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7921D0">
      <w:pPr>
        <w:jc w:val="center"/>
        <w:rPr>
          <w:rFonts w:asciiTheme="minorHAnsi" w:hAnsiTheme="minorHAnsi" w:cs="Times New Roman"/>
          <w:sz w:val="36"/>
          <w:szCs w:val="36"/>
          <w:lang w:val="en-US"/>
        </w:rPr>
      </w:pPr>
    </w:p>
    <w:p w:rsidR="00101475" w:rsidRPr="001E1FB6" w:rsidRDefault="00101475" w:rsidP="007921D0">
      <w:pPr>
        <w:jc w:val="center"/>
        <w:rPr>
          <w:rFonts w:asciiTheme="minorHAnsi" w:hAnsiTheme="minorHAnsi" w:cs="Times New Roman"/>
          <w:sz w:val="36"/>
          <w:szCs w:val="36"/>
          <w:lang w:val="en-US"/>
        </w:rPr>
      </w:pPr>
    </w:p>
    <w:p w:rsidR="00F40DC3" w:rsidRPr="002814AC" w:rsidRDefault="009365DC" w:rsidP="007921D0">
      <w:pPr>
        <w:jc w:val="center"/>
        <w:rPr>
          <w:rFonts w:asciiTheme="minorHAnsi" w:hAnsiTheme="minorHAnsi" w:cs="Times New Roman"/>
          <w:sz w:val="72"/>
          <w:szCs w:val="72"/>
          <w:lang w:val="en-US"/>
        </w:rPr>
      </w:pPr>
      <w:r w:rsidRPr="002814AC">
        <w:rPr>
          <w:rFonts w:asciiTheme="minorHAnsi" w:hAnsiTheme="minorHAnsi"/>
          <w:sz w:val="72"/>
          <w:szCs w:val="72"/>
          <w:lang w:val="en-US"/>
        </w:rPr>
        <w:t>I</w:t>
      </w:r>
      <w:r w:rsidR="00C46FED">
        <w:rPr>
          <w:rFonts w:asciiTheme="minorHAnsi" w:hAnsiTheme="minorHAnsi"/>
          <w:sz w:val="72"/>
          <w:szCs w:val="72"/>
          <w:lang w:val="en-US"/>
        </w:rPr>
        <w:t>II</w:t>
      </w:r>
      <w:r w:rsidRPr="002814AC">
        <w:rPr>
          <w:rFonts w:asciiTheme="minorHAnsi" w:hAnsiTheme="minorHAnsi"/>
          <w:sz w:val="72"/>
          <w:szCs w:val="72"/>
          <w:lang w:val="en-US"/>
        </w:rPr>
        <w:t>° P</w:t>
      </w:r>
      <w:r w:rsidR="002814AC" w:rsidRPr="002814AC">
        <w:rPr>
          <w:rFonts w:asciiTheme="minorHAnsi" w:hAnsiTheme="minorHAnsi"/>
          <w:sz w:val="72"/>
          <w:szCs w:val="72"/>
          <w:lang w:val="en-US"/>
        </w:rPr>
        <w:t>C</w:t>
      </w:r>
      <w:r w:rsidRPr="002814AC">
        <w:rPr>
          <w:rFonts w:asciiTheme="minorHAnsi" w:hAnsiTheme="minorHAnsi"/>
          <w:sz w:val="72"/>
          <w:szCs w:val="72"/>
          <w:lang w:val="en-US"/>
        </w:rPr>
        <w:t>O</w:t>
      </w:r>
    </w:p>
    <w:p w:rsidR="009365DC" w:rsidRPr="002814AC" w:rsidRDefault="009365DC" w:rsidP="007921D0">
      <w:pPr>
        <w:jc w:val="center"/>
        <w:rPr>
          <w:rFonts w:asciiTheme="minorHAnsi" w:hAnsiTheme="minorHAnsi"/>
          <w:lang w:val="en-US"/>
        </w:rPr>
      </w:pPr>
    </w:p>
    <w:p w:rsidR="00C04C3C" w:rsidRPr="002814AC" w:rsidRDefault="00266500" w:rsidP="007921D0">
      <w:pPr>
        <w:keepNext/>
        <w:keepLines/>
        <w:jc w:val="center"/>
        <w:rPr>
          <w:rFonts w:ascii="Cambria" w:eastAsia="Times New Roman" w:hAnsi="Cambria" w:cs="Times New Roman"/>
          <w:b/>
          <w:bCs/>
          <w:kern w:val="1"/>
          <w:sz w:val="32"/>
          <w:szCs w:val="28"/>
          <w:lang w:val="en-US" w:eastAsia="hi-IN" w:bidi="hi-IN"/>
        </w:rPr>
      </w:pPr>
      <w:r w:rsidRPr="009F18E6">
        <w:rPr>
          <w:rFonts w:ascii="Cambria" w:eastAsia="Times New Roman" w:hAnsi="Cambria" w:cs="Times New Roman"/>
          <w:b/>
          <w:bCs/>
          <w:sz w:val="32"/>
          <w:szCs w:val="28"/>
          <w:lang w:val="en-US"/>
        </w:rPr>
        <w:t>MISSIONARY LIFE AND ACTIVITY</w:t>
      </w:r>
      <w:r w:rsidRPr="009F18E6">
        <w:rPr>
          <w:rFonts w:ascii="Cambria" w:eastAsia="Times New Roman" w:hAnsi="Cambria" w:cs="Times New Roman"/>
          <w:b/>
          <w:bCs/>
          <w:sz w:val="32"/>
          <w:szCs w:val="28"/>
          <w:lang w:val="en-US"/>
        </w:rPr>
        <w:br/>
      </w:r>
      <w:proofErr w:type="spellStart"/>
      <w:r w:rsidRPr="009F18E6">
        <w:rPr>
          <w:rFonts w:ascii="Cambria" w:eastAsia="Times New Roman" w:hAnsi="Cambria" w:cs="Times New Roman"/>
          <w:b/>
          <w:bCs/>
          <w:sz w:val="32"/>
          <w:szCs w:val="28"/>
          <w:lang w:val="en-US"/>
        </w:rPr>
        <w:t>Mattli</w:t>
      </w:r>
      <w:proofErr w:type="spellEnd"/>
      <w:r w:rsidRPr="009F18E6">
        <w:rPr>
          <w:rFonts w:ascii="Cambria" w:eastAsia="Times New Roman" w:hAnsi="Cambria" w:cs="Times New Roman"/>
          <w:b/>
          <w:bCs/>
          <w:sz w:val="32"/>
          <w:szCs w:val="28"/>
          <w:lang w:val="en-US"/>
        </w:rPr>
        <w:t>, 1978</w:t>
      </w:r>
      <w:r>
        <w:rPr>
          <w:rFonts w:ascii="Cambria" w:eastAsia="Times New Roman" w:hAnsi="Cambria" w:cs="Times New Roman"/>
          <w:b/>
          <w:bCs/>
          <w:sz w:val="32"/>
          <w:szCs w:val="28"/>
          <w:lang w:val="en-US"/>
        </w:rPr>
        <w:t xml:space="preserve"> </w:t>
      </w:r>
    </w:p>
    <w:p w:rsidR="009365DC" w:rsidRPr="002814AC" w:rsidRDefault="009365DC" w:rsidP="009365DC">
      <w:pPr>
        <w:rPr>
          <w:rFonts w:asciiTheme="minorHAnsi" w:hAnsiTheme="minorHAnsi"/>
          <w:lang w:val="en-US"/>
        </w:rPr>
      </w:pPr>
    </w:p>
    <w:p w:rsidR="009365DC" w:rsidRPr="002814AC" w:rsidRDefault="009365DC"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101475" w:rsidRPr="002814AC" w:rsidRDefault="00101475" w:rsidP="009365DC">
      <w:pPr>
        <w:rPr>
          <w:rFonts w:asciiTheme="minorHAnsi" w:hAnsiTheme="minorHAnsi"/>
          <w:lang w:val="en-US"/>
        </w:rPr>
      </w:pPr>
    </w:p>
    <w:p w:rsidR="009365DC" w:rsidRPr="001E1FB6" w:rsidRDefault="0081334B"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xml:space="preserve">. +39 </w:t>
      </w:r>
      <w:proofErr w:type="gramStart"/>
      <w:r w:rsidRPr="00685ACA">
        <w:rPr>
          <w:rFonts w:asciiTheme="minorHAnsi" w:hAnsiTheme="minorHAnsi"/>
        </w:rPr>
        <w:t>06</w:t>
      </w:r>
      <w:proofErr w:type="gramEnd"/>
      <w:r w:rsidRPr="00685ACA">
        <w:rPr>
          <w:rFonts w:asciiTheme="minorHAnsi" w:hAnsiTheme="minorHAnsi"/>
        </w:rPr>
        <w:t xml:space="preserve"> 48 28 267</w:t>
      </w:r>
    </w:p>
    <w:p w:rsidR="001E1FB6" w:rsidRPr="00685ACA" w:rsidRDefault="0081334B"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81334B"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B31BD7" w:rsidRDefault="00D86697" w:rsidP="00D86697">
          <w:pPr>
            <w:pStyle w:val="Titolosommario"/>
            <w:jc w:val="center"/>
            <w:rPr>
              <w:rFonts w:asciiTheme="minorHAnsi" w:hAnsiTheme="minorHAnsi"/>
              <w:b w:val="0"/>
            </w:rPr>
          </w:pPr>
          <w:proofErr w:type="spellStart"/>
          <w:r w:rsidRPr="00B31BD7">
            <w:rPr>
              <w:rFonts w:asciiTheme="minorHAnsi" w:hAnsiTheme="minorHAnsi"/>
              <w:b w:val="0"/>
            </w:rPr>
            <w:t>Table</w:t>
          </w:r>
          <w:proofErr w:type="spellEnd"/>
          <w:r w:rsidRPr="00B31BD7">
            <w:rPr>
              <w:rFonts w:asciiTheme="minorHAnsi" w:hAnsiTheme="minorHAnsi"/>
              <w:b w:val="0"/>
            </w:rPr>
            <w:t xml:space="preserve"> </w:t>
          </w:r>
          <w:proofErr w:type="spellStart"/>
          <w:r w:rsidRPr="00B31BD7">
            <w:rPr>
              <w:rFonts w:asciiTheme="minorHAnsi" w:hAnsiTheme="minorHAnsi"/>
              <w:b w:val="0"/>
            </w:rPr>
            <w:t>of</w:t>
          </w:r>
          <w:proofErr w:type="spellEnd"/>
          <w:r w:rsidRPr="00B31BD7">
            <w:rPr>
              <w:rFonts w:asciiTheme="minorHAnsi" w:hAnsiTheme="minorHAnsi"/>
              <w:b w:val="0"/>
            </w:rPr>
            <w:t xml:space="preserve"> </w:t>
          </w:r>
          <w:proofErr w:type="spellStart"/>
          <w:r w:rsidRPr="00B31BD7">
            <w:rPr>
              <w:rFonts w:asciiTheme="minorHAnsi" w:hAnsiTheme="minorHAnsi"/>
              <w:b w:val="0"/>
            </w:rPr>
            <w:t>Contents</w:t>
          </w:r>
          <w:proofErr w:type="spellEnd"/>
        </w:p>
        <w:p w:rsidR="00D86697" w:rsidRPr="00B31BD7" w:rsidRDefault="00D86697" w:rsidP="005341E3">
          <w:pPr>
            <w:jc w:val="center"/>
            <w:rPr>
              <w:lang w:eastAsia="it-IT"/>
            </w:rPr>
          </w:pPr>
        </w:p>
        <w:p w:rsidR="00B31BD7" w:rsidRPr="00B31BD7" w:rsidRDefault="0081334B">
          <w:pPr>
            <w:pStyle w:val="Sommario1"/>
            <w:tabs>
              <w:tab w:val="right" w:leader="dot" w:pos="9628"/>
            </w:tabs>
            <w:rPr>
              <w:rFonts w:eastAsiaTheme="minorEastAsia"/>
              <w:b w:val="0"/>
              <w:noProof/>
              <w:kern w:val="0"/>
              <w:sz w:val="22"/>
              <w:szCs w:val="22"/>
              <w:lang w:eastAsia="it-IT"/>
            </w:rPr>
          </w:pPr>
          <w:r w:rsidRPr="00B31BD7">
            <w:rPr>
              <w:b w:val="0"/>
            </w:rPr>
            <w:fldChar w:fldCharType="begin"/>
          </w:r>
          <w:r w:rsidR="0096576D" w:rsidRPr="00B31BD7">
            <w:rPr>
              <w:b w:val="0"/>
            </w:rPr>
            <w:instrText xml:space="preserve"> TOC \o "1-3" \h \z \u </w:instrText>
          </w:r>
          <w:r w:rsidRPr="00B31BD7">
            <w:rPr>
              <w:b w:val="0"/>
            </w:rPr>
            <w:fldChar w:fldCharType="separate"/>
          </w:r>
          <w:hyperlink w:anchor="_Toc459218169" w:history="1">
            <w:r w:rsidR="00B31BD7" w:rsidRPr="00B31BD7">
              <w:rPr>
                <w:rStyle w:val="Collegamentoipertestuale"/>
                <w:rFonts w:ascii="Cambria" w:eastAsia="Times New Roman" w:hAnsi="Cambria" w:cs="Times New Roman"/>
                <w:b w:val="0"/>
                <w:bCs/>
                <w:noProof/>
                <w:lang w:val="en-US"/>
              </w:rPr>
              <w:t>III° PLENARY COUNCIL OF THE ORDER MISSIONARY LIFE AND ACTIVITY Mattli, 1978</w:t>
            </w:r>
            <w:r w:rsidR="00B31BD7" w:rsidRPr="00B31BD7">
              <w:rPr>
                <w:b w:val="0"/>
                <w:noProof/>
                <w:webHidden/>
              </w:rPr>
              <w:tab/>
            </w:r>
            <w:r w:rsidR="00B31BD7" w:rsidRPr="00B31BD7">
              <w:rPr>
                <w:b w:val="0"/>
                <w:noProof/>
                <w:webHidden/>
              </w:rPr>
              <w:fldChar w:fldCharType="begin"/>
            </w:r>
            <w:r w:rsidR="00B31BD7" w:rsidRPr="00B31BD7">
              <w:rPr>
                <w:b w:val="0"/>
                <w:noProof/>
                <w:webHidden/>
              </w:rPr>
              <w:instrText xml:space="preserve"> PAGEREF _Toc459218169 \h </w:instrText>
            </w:r>
            <w:r w:rsidR="00B31BD7" w:rsidRPr="00B31BD7">
              <w:rPr>
                <w:b w:val="0"/>
                <w:noProof/>
                <w:webHidden/>
              </w:rPr>
            </w:r>
            <w:r w:rsidR="00B31BD7" w:rsidRPr="00B31BD7">
              <w:rPr>
                <w:b w:val="0"/>
                <w:noProof/>
                <w:webHidden/>
              </w:rPr>
              <w:fldChar w:fldCharType="separate"/>
            </w:r>
            <w:r w:rsidR="00B31BD7" w:rsidRPr="00B31BD7">
              <w:rPr>
                <w:b w:val="0"/>
                <w:noProof/>
                <w:webHidden/>
              </w:rPr>
              <w:t>5</w:t>
            </w:r>
            <w:r w:rsidR="00B31BD7" w:rsidRPr="00B31BD7">
              <w:rPr>
                <w:b w:val="0"/>
                <w:noProof/>
                <w:webHidden/>
              </w:rPr>
              <w:fldChar w:fldCharType="end"/>
            </w:r>
          </w:hyperlink>
        </w:p>
        <w:p w:rsidR="00B31BD7" w:rsidRPr="00B31BD7" w:rsidRDefault="00B31BD7">
          <w:pPr>
            <w:pStyle w:val="Sommario2"/>
            <w:tabs>
              <w:tab w:val="right" w:leader="dot" w:pos="9628"/>
            </w:tabs>
            <w:rPr>
              <w:rFonts w:eastAsiaTheme="minorEastAsia"/>
              <w:b w:val="0"/>
              <w:noProof/>
              <w:kern w:val="0"/>
              <w:lang w:eastAsia="it-IT"/>
            </w:rPr>
          </w:pPr>
          <w:hyperlink w:anchor="_Toc459218170" w:history="1">
            <w:r w:rsidRPr="00B31BD7">
              <w:rPr>
                <w:rStyle w:val="Collegamentoipertestuale"/>
                <w:rFonts w:ascii="Cambria" w:eastAsia="Times New Roman" w:hAnsi="Cambria" w:cs="Times New Roman"/>
                <w:b w:val="0"/>
                <w:bCs/>
                <w:noProof/>
                <w:lang w:val="en-GB"/>
              </w:rPr>
              <w:t>LETTER OF THE GENERAL DEFINITORY  TO ALL THE FRIARS OF OUR ORDER</w:t>
            </w:r>
            <w:r w:rsidRPr="00B31BD7">
              <w:rPr>
                <w:b w:val="0"/>
                <w:noProof/>
                <w:webHidden/>
              </w:rPr>
              <w:tab/>
            </w:r>
            <w:r w:rsidRPr="00B31BD7">
              <w:rPr>
                <w:b w:val="0"/>
                <w:noProof/>
                <w:webHidden/>
              </w:rPr>
              <w:fldChar w:fldCharType="begin"/>
            </w:r>
            <w:r w:rsidRPr="00B31BD7">
              <w:rPr>
                <w:b w:val="0"/>
                <w:noProof/>
                <w:webHidden/>
              </w:rPr>
              <w:instrText xml:space="preserve"> PAGEREF _Toc459218170 \h </w:instrText>
            </w:r>
            <w:r w:rsidRPr="00B31BD7">
              <w:rPr>
                <w:b w:val="0"/>
                <w:noProof/>
                <w:webHidden/>
              </w:rPr>
            </w:r>
            <w:r w:rsidRPr="00B31BD7">
              <w:rPr>
                <w:b w:val="0"/>
                <w:noProof/>
                <w:webHidden/>
              </w:rPr>
              <w:fldChar w:fldCharType="separate"/>
            </w:r>
            <w:r w:rsidRPr="00B31BD7">
              <w:rPr>
                <w:b w:val="0"/>
                <w:noProof/>
                <w:webHidden/>
              </w:rPr>
              <w:t>5</w:t>
            </w:r>
            <w:r w:rsidRPr="00B31BD7">
              <w:rPr>
                <w:b w:val="0"/>
                <w:noProof/>
                <w:webHidden/>
              </w:rPr>
              <w:fldChar w:fldCharType="end"/>
            </w:r>
          </w:hyperlink>
        </w:p>
        <w:p w:rsidR="00B31BD7" w:rsidRPr="00B31BD7" w:rsidRDefault="00B31BD7">
          <w:pPr>
            <w:pStyle w:val="Sommario2"/>
            <w:tabs>
              <w:tab w:val="right" w:leader="dot" w:pos="9628"/>
            </w:tabs>
            <w:rPr>
              <w:rFonts w:eastAsiaTheme="minorEastAsia"/>
              <w:b w:val="0"/>
              <w:noProof/>
              <w:kern w:val="0"/>
              <w:lang w:eastAsia="it-IT"/>
            </w:rPr>
          </w:pPr>
          <w:hyperlink w:anchor="_Toc459218171" w:history="1">
            <w:r w:rsidRPr="00B31BD7">
              <w:rPr>
                <w:rStyle w:val="Collegamentoipertestuale"/>
                <w:rFonts w:ascii="Cambria" w:eastAsia="Times New Roman" w:hAnsi="Cambria" w:cs="Times New Roman"/>
                <w:b w:val="0"/>
                <w:bCs/>
                <w:caps/>
                <w:noProof/>
                <w:lang w:val="en-GB"/>
              </w:rPr>
              <w:t>INTRODUCTION</w:t>
            </w:r>
            <w:r w:rsidRPr="00B31BD7">
              <w:rPr>
                <w:b w:val="0"/>
                <w:noProof/>
                <w:webHidden/>
              </w:rPr>
              <w:tab/>
            </w:r>
            <w:r w:rsidRPr="00B31BD7">
              <w:rPr>
                <w:b w:val="0"/>
                <w:noProof/>
                <w:webHidden/>
              </w:rPr>
              <w:fldChar w:fldCharType="begin"/>
            </w:r>
            <w:r w:rsidRPr="00B31BD7">
              <w:rPr>
                <w:b w:val="0"/>
                <w:noProof/>
                <w:webHidden/>
              </w:rPr>
              <w:instrText xml:space="preserve"> PAGEREF _Toc459218171 \h </w:instrText>
            </w:r>
            <w:r w:rsidRPr="00B31BD7">
              <w:rPr>
                <w:b w:val="0"/>
                <w:noProof/>
                <w:webHidden/>
              </w:rPr>
            </w:r>
            <w:r w:rsidRPr="00B31BD7">
              <w:rPr>
                <w:b w:val="0"/>
                <w:noProof/>
                <w:webHidden/>
              </w:rPr>
              <w:fldChar w:fldCharType="separate"/>
            </w:r>
            <w:r w:rsidRPr="00B31BD7">
              <w:rPr>
                <w:b w:val="0"/>
                <w:noProof/>
                <w:webHidden/>
              </w:rPr>
              <w:t>7</w:t>
            </w:r>
            <w:r w:rsidRPr="00B31BD7">
              <w:rPr>
                <w:b w:val="0"/>
                <w:noProof/>
                <w:webHidden/>
              </w:rPr>
              <w:fldChar w:fldCharType="end"/>
            </w:r>
          </w:hyperlink>
        </w:p>
        <w:p w:rsidR="00B31BD7" w:rsidRPr="00B31BD7" w:rsidRDefault="00B31BD7">
          <w:pPr>
            <w:pStyle w:val="Sommario2"/>
            <w:tabs>
              <w:tab w:val="right" w:leader="dot" w:pos="9628"/>
            </w:tabs>
            <w:rPr>
              <w:rFonts w:eastAsiaTheme="minorEastAsia"/>
              <w:b w:val="0"/>
              <w:noProof/>
              <w:kern w:val="0"/>
              <w:lang w:eastAsia="it-IT"/>
            </w:rPr>
          </w:pPr>
          <w:hyperlink w:anchor="_Toc459218172" w:history="1">
            <w:r w:rsidRPr="00B31BD7">
              <w:rPr>
                <w:rStyle w:val="Collegamentoipertestuale"/>
                <w:rFonts w:ascii="Cambria" w:eastAsia="Times New Roman" w:hAnsi="Cambria" w:cs="Times New Roman"/>
                <w:b w:val="0"/>
                <w:bCs/>
                <w:noProof/>
                <w:lang w:val="en-GB"/>
              </w:rPr>
              <w:t>CHAPTER I°</w:t>
            </w:r>
            <w:r w:rsidRPr="00B31BD7">
              <w:rPr>
                <w:rStyle w:val="Collegamentoipertestuale"/>
                <w:rFonts w:ascii="Cambria" w:eastAsia="Times New Roman" w:hAnsi="Cambria" w:cs="Times New Roman"/>
                <w:b w:val="0"/>
                <w:bCs/>
                <w:caps/>
                <w:noProof/>
                <w:lang w:val="en-GB"/>
              </w:rPr>
              <w:t xml:space="preserve">  BASIC ASSUMPTIONS</w:t>
            </w:r>
            <w:r w:rsidRPr="00B31BD7">
              <w:rPr>
                <w:b w:val="0"/>
                <w:noProof/>
                <w:webHidden/>
              </w:rPr>
              <w:tab/>
            </w:r>
            <w:r w:rsidRPr="00B31BD7">
              <w:rPr>
                <w:b w:val="0"/>
                <w:noProof/>
                <w:webHidden/>
              </w:rPr>
              <w:fldChar w:fldCharType="begin"/>
            </w:r>
            <w:r w:rsidRPr="00B31BD7">
              <w:rPr>
                <w:b w:val="0"/>
                <w:noProof/>
                <w:webHidden/>
              </w:rPr>
              <w:instrText xml:space="preserve"> PAGEREF _Toc459218172 \h </w:instrText>
            </w:r>
            <w:r w:rsidRPr="00B31BD7">
              <w:rPr>
                <w:b w:val="0"/>
                <w:noProof/>
                <w:webHidden/>
              </w:rPr>
            </w:r>
            <w:r w:rsidRPr="00B31BD7">
              <w:rPr>
                <w:b w:val="0"/>
                <w:noProof/>
                <w:webHidden/>
              </w:rPr>
              <w:fldChar w:fldCharType="separate"/>
            </w:r>
            <w:r w:rsidRPr="00B31BD7">
              <w:rPr>
                <w:b w:val="0"/>
                <w:noProof/>
                <w:webHidden/>
              </w:rPr>
              <w:t>8</w:t>
            </w:r>
            <w:r w:rsidRPr="00B31BD7">
              <w:rPr>
                <w:b w:val="0"/>
                <w:noProof/>
                <w:webHidden/>
              </w:rPr>
              <w:fldChar w:fldCharType="end"/>
            </w:r>
          </w:hyperlink>
        </w:p>
        <w:p w:rsidR="00B31BD7" w:rsidRPr="00B31BD7" w:rsidRDefault="00B31BD7">
          <w:pPr>
            <w:pStyle w:val="Sommario3"/>
            <w:tabs>
              <w:tab w:val="right" w:leader="dot" w:pos="9628"/>
            </w:tabs>
            <w:rPr>
              <w:rFonts w:eastAsiaTheme="minorEastAsia"/>
              <w:noProof/>
              <w:kern w:val="0"/>
              <w:lang w:eastAsia="it-IT"/>
            </w:rPr>
          </w:pPr>
          <w:hyperlink w:anchor="_Toc459218173" w:history="1">
            <w:r w:rsidRPr="00B31BD7">
              <w:rPr>
                <w:rStyle w:val="Collegamentoipertestuale"/>
                <w:rFonts w:ascii="Cambria" w:eastAsia="Times New Roman" w:hAnsi="Cambria" w:cs="Times New Roman"/>
                <w:bCs/>
                <w:noProof/>
                <w:lang w:val="en-GB"/>
              </w:rPr>
              <w:t>1. THE CHURCH AND MISSION</w:t>
            </w:r>
            <w:r w:rsidRPr="00B31BD7">
              <w:rPr>
                <w:noProof/>
                <w:webHidden/>
              </w:rPr>
              <w:tab/>
            </w:r>
            <w:r w:rsidRPr="00B31BD7">
              <w:rPr>
                <w:noProof/>
                <w:webHidden/>
              </w:rPr>
              <w:fldChar w:fldCharType="begin"/>
            </w:r>
            <w:r w:rsidRPr="00B31BD7">
              <w:rPr>
                <w:noProof/>
                <w:webHidden/>
              </w:rPr>
              <w:instrText xml:space="preserve"> PAGEREF _Toc459218173 \h </w:instrText>
            </w:r>
            <w:r w:rsidRPr="00B31BD7">
              <w:rPr>
                <w:noProof/>
                <w:webHidden/>
              </w:rPr>
            </w:r>
            <w:r w:rsidRPr="00B31BD7">
              <w:rPr>
                <w:noProof/>
                <w:webHidden/>
              </w:rPr>
              <w:fldChar w:fldCharType="separate"/>
            </w:r>
            <w:r w:rsidRPr="00B31BD7">
              <w:rPr>
                <w:noProof/>
                <w:webHidden/>
              </w:rPr>
              <w:t>8</w:t>
            </w:r>
            <w:r w:rsidRPr="00B31BD7">
              <w:rPr>
                <w:noProof/>
                <w:webHidden/>
              </w:rPr>
              <w:fldChar w:fldCharType="end"/>
            </w:r>
          </w:hyperlink>
        </w:p>
        <w:p w:rsidR="00B31BD7" w:rsidRPr="00B31BD7" w:rsidRDefault="00B31BD7">
          <w:pPr>
            <w:pStyle w:val="Sommario3"/>
            <w:tabs>
              <w:tab w:val="right" w:leader="dot" w:pos="9628"/>
            </w:tabs>
            <w:rPr>
              <w:rFonts w:eastAsiaTheme="minorEastAsia"/>
              <w:noProof/>
              <w:kern w:val="0"/>
              <w:lang w:eastAsia="it-IT"/>
            </w:rPr>
          </w:pPr>
          <w:hyperlink w:anchor="_Toc459218174" w:history="1">
            <w:r w:rsidRPr="00B31BD7">
              <w:rPr>
                <w:rStyle w:val="Collegamentoipertestuale"/>
                <w:rFonts w:ascii="Cambria" w:eastAsia="Times New Roman" w:hAnsi="Cambria" w:cs="Times New Roman"/>
                <w:bCs/>
                <w:noProof/>
                <w:lang w:val="en-US"/>
              </w:rPr>
              <w:t>2. OUR ORDER IN THE MISSION OF THE CHURCH</w:t>
            </w:r>
            <w:r w:rsidRPr="00B31BD7">
              <w:rPr>
                <w:noProof/>
                <w:webHidden/>
              </w:rPr>
              <w:tab/>
            </w:r>
            <w:r w:rsidRPr="00B31BD7">
              <w:rPr>
                <w:noProof/>
                <w:webHidden/>
              </w:rPr>
              <w:fldChar w:fldCharType="begin"/>
            </w:r>
            <w:r w:rsidRPr="00B31BD7">
              <w:rPr>
                <w:noProof/>
                <w:webHidden/>
              </w:rPr>
              <w:instrText xml:space="preserve"> PAGEREF _Toc459218174 \h </w:instrText>
            </w:r>
            <w:r w:rsidRPr="00B31BD7">
              <w:rPr>
                <w:noProof/>
                <w:webHidden/>
              </w:rPr>
            </w:r>
            <w:r w:rsidRPr="00B31BD7">
              <w:rPr>
                <w:noProof/>
                <w:webHidden/>
              </w:rPr>
              <w:fldChar w:fldCharType="separate"/>
            </w:r>
            <w:r w:rsidRPr="00B31BD7">
              <w:rPr>
                <w:noProof/>
                <w:webHidden/>
              </w:rPr>
              <w:t>10</w:t>
            </w:r>
            <w:r w:rsidRPr="00B31BD7">
              <w:rPr>
                <w:noProof/>
                <w:webHidden/>
              </w:rPr>
              <w:fldChar w:fldCharType="end"/>
            </w:r>
          </w:hyperlink>
        </w:p>
        <w:p w:rsidR="00B31BD7" w:rsidRPr="00B31BD7" w:rsidRDefault="00B31BD7">
          <w:pPr>
            <w:pStyle w:val="Sommario2"/>
            <w:tabs>
              <w:tab w:val="right" w:leader="dot" w:pos="9628"/>
            </w:tabs>
            <w:rPr>
              <w:rFonts w:eastAsiaTheme="minorEastAsia"/>
              <w:b w:val="0"/>
              <w:noProof/>
              <w:kern w:val="0"/>
              <w:lang w:eastAsia="it-IT"/>
            </w:rPr>
          </w:pPr>
          <w:hyperlink w:anchor="_Toc459218175" w:history="1">
            <w:r w:rsidRPr="00B31BD7">
              <w:rPr>
                <w:rStyle w:val="Collegamentoipertestuale"/>
                <w:rFonts w:ascii="Cambria" w:eastAsia="Times New Roman" w:hAnsi="Cambria" w:cs="Times New Roman"/>
                <w:b w:val="0"/>
                <w:bCs/>
                <w:noProof/>
                <w:lang w:val="en-US"/>
              </w:rPr>
              <w:t xml:space="preserve">CHAPTER II° </w:t>
            </w:r>
            <w:r w:rsidRPr="00B31BD7">
              <w:rPr>
                <w:rStyle w:val="Collegamentoipertestuale"/>
                <w:rFonts w:ascii="Cambria" w:eastAsia="Times New Roman" w:hAnsi="Cambria" w:cs="Times New Roman"/>
                <w:b w:val="0"/>
                <w:bCs/>
                <w:noProof/>
                <w:lang w:val="en-GB"/>
              </w:rPr>
              <w:t>NEW CONTEXTS</w:t>
            </w:r>
            <w:r w:rsidRPr="00B31BD7">
              <w:rPr>
                <w:b w:val="0"/>
                <w:noProof/>
                <w:webHidden/>
              </w:rPr>
              <w:tab/>
            </w:r>
            <w:r w:rsidRPr="00B31BD7">
              <w:rPr>
                <w:b w:val="0"/>
                <w:noProof/>
                <w:webHidden/>
              </w:rPr>
              <w:fldChar w:fldCharType="begin"/>
            </w:r>
            <w:r w:rsidRPr="00B31BD7">
              <w:rPr>
                <w:b w:val="0"/>
                <w:noProof/>
                <w:webHidden/>
              </w:rPr>
              <w:instrText xml:space="preserve"> PAGEREF _Toc459218175 \h </w:instrText>
            </w:r>
            <w:r w:rsidRPr="00B31BD7">
              <w:rPr>
                <w:b w:val="0"/>
                <w:noProof/>
                <w:webHidden/>
              </w:rPr>
            </w:r>
            <w:r w:rsidRPr="00B31BD7">
              <w:rPr>
                <w:b w:val="0"/>
                <w:noProof/>
                <w:webHidden/>
              </w:rPr>
              <w:fldChar w:fldCharType="separate"/>
            </w:r>
            <w:r w:rsidRPr="00B31BD7">
              <w:rPr>
                <w:b w:val="0"/>
                <w:noProof/>
                <w:webHidden/>
              </w:rPr>
              <w:t>14</w:t>
            </w:r>
            <w:r w:rsidRPr="00B31BD7">
              <w:rPr>
                <w:b w:val="0"/>
                <w:noProof/>
                <w:webHidden/>
              </w:rPr>
              <w:fldChar w:fldCharType="end"/>
            </w:r>
          </w:hyperlink>
        </w:p>
        <w:p w:rsidR="00B31BD7" w:rsidRPr="00B31BD7" w:rsidRDefault="00B31BD7">
          <w:pPr>
            <w:pStyle w:val="Sommario3"/>
            <w:tabs>
              <w:tab w:val="right" w:leader="dot" w:pos="9628"/>
            </w:tabs>
            <w:rPr>
              <w:rFonts w:eastAsiaTheme="minorEastAsia"/>
              <w:noProof/>
              <w:kern w:val="0"/>
              <w:lang w:eastAsia="it-IT"/>
            </w:rPr>
          </w:pPr>
          <w:hyperlink w:anchor="_Toc459218176" w:history="1">
            <w:r w:rsidRPr="00B31BD7">
              <w:rPr>
                <w:rStyle w:val="Collegamentoipertestuale"/>
                <w:rFonts w:ascii="Cambria" w:eastAsia="Times New Roman" w:hAnsi="Cambria" w:cs="Times New Roman"/>
                <w:bCs/>
                <w:noProof/>
                <w:lang w:val="en-US"/>
              </w:rPr>
              <w:t>1. NEW ECCLESIAL CONTEXTS</w:t>
            </w:r>
            <w:r w:rsidRPr="00B31BD7">
              <w:rPr>
                <w:noProof/>
                <w:webHidden/>
              </w:rPr>
              <w:tab/>
            </w:r>
            <w:r w:rsidRPr="00B31BD7">
              <w:rPr>
                <w:noProof/>
                <w:webHidden/>
              </w:rPr>
              <w:fldChar w:fldCharType="begin"/>
            </w:r>
            <w:r w:rsidRPr="00B31BD7">
              <w:rPr>
                <w:noProof/>
                <w:webHidden/>
              </w:rPr>
              <w:instrText xml:space="preserve"> PAGEREF _Toc459218176 \h </w:instrText>
            </w:r>
            <w:r w:rsidRPr="00B31BD7">
              <w:rPr>
                <w:noProof/>
                <w:webHidden/>
              </w:rPr>
            </w:r>
            <w:r w:rsidRPr="00B31BD7">
              <w:rPr>
                <w:noProof/>
                <w:webHidden/>
              </w:rPr>
              <w:fldChar w:fldCharType="separate"/>
            </w:r>
            <w:r w:rsidRPr="00B31BD7">
              <w:rPr>
                <w:noProof/>
                <w:webHidden/>
              </w:rPr>
              <w:t>14</w:t>
            </w:r>
            <w:r w:rsidRPr="00B31BD7">
              <w:rPr>
                <w:noProof/>
                <w:webHidden/>
              </w:rPr>
              <w:fldChar w:fldCharType="end"/>
            </w:r>
          </w:hyperlink>
        </w:p>
        <w:p w:rsidR="00B31BD7" w:rsidRPr="00B31BD7" w:rsidRDefault="00B31BD7">
          <w:pPr>
            <w:pStyle w:val="Sommario3"/>
            <w:tabs>
              <w:tab w:val="right" w:leader="dot" w:pos="9628"/>
            </w:tabs>
            <w:rPr>
              <w:rFonts w:eastAsiaTheme="minorEastAsia"/>
              <w:noProof/>
              <w:kern w:val="0"/>
              <w:lang w:eastAsia="it-IT"/>
            </w:rPr>
          </w:pPr>
          <w:hyperlink w:anchor="_Toc459218177" w:history="1">
            <w:r w:rsidRPr="00B31BD7">
              <w:rPr>
                <w:rStyle w:val="Collegamentoipertestuale"/>
                <w:rFonts w:ascii="Cambria" w:eastAsia="Times New Roman" w:hAnsi="Cambria" w:cs="Times New Roman"/>
                <w:bCs/>
                <w:noProof/>
                <w:lang w:val="en-US"/>
              </w:rPr>
              <w:t>2. NEW SOCIO - ECONOMIC AND POLITICAL CONTEXT</w:t>
            </w:r>
            <w:r w:rsidRPr="00B31BD7">
              <w:rPr>
                <w:noProof/>
                <w:webHidden/>
              </w:rPr>
              <w:tab/>
            </w:r>
            <w:r w:rsidRPr="00B31BD7">
              <w:rPr>
                <w:noProof/>
                <w:webHidden/>
              </w:rPr>
              <w:fldChar w:fldCharType="begin"/>
            </w:r>
            <w:r w:rsidRPr="00B31BD7">
              <w:rPr>
                <w:noProof/>
                <w:webHidden/>
              </w:rPr>
              <w:instrText xml:space="preserve"> PAGEREF _Toc459218177 \h </w:instrText>
            </w:r>
            <w:r w:rsidRPr="00B31BD7">
              <w:rPr>
                <w:noProof/>
                <w:webHidden/>
              </w:rPr>
            </w:r>
            <w:r w:rsidRPr="00B31BD7">
              <w:rPr>
                <w:noProof/>
                <w:webHidden/>
              </w:rPr>
              <w:fldChar w:fldCharType="separate"/>
            </w:r>
            <w:r w:rsidRPr="00B31BD7">
              <w:rPr>
                <w:noProof/>
                <w:webHidden/>
              </w:rPr>
              <w:t>15</w:t>
            </w:r>
            <w:r w:rsidRPr="00B31BD7">
              <w:rPr>
                <w:noProof/>
                <w:webHidden/>
              </w:rPr>
              <w:fldChar w:fldCharType="end"/>
            </w:r>
          </w:hyperlink>
        </w:p>
        <w:p w:rsidR="00B31BD7" w:rsidRPr="00B31BD7" w:rsidRDefault="00B31BD7">
          <w:pPr>
            <w:pStyle w:val="Sommario3"/>
            <w:tabs>
              <w:tab w:val="right" w:leader="dot" w:pos="9628"/>
            </w:tabs>
            <w:rPr>
              <w:rFonts w:eastAsiaTheme="minorEastAsia"/>
              <w:noProof/>
              <w:kern w:val="0"/>
              <w:lang w:eastAsia="it-IT"/>
            </w:rPr>
          </w:pPr>
          <w:hyperlink w:anchor="_Toc459218178" w:history="1">
            <w:r w:rsidRPr="00B31BD7">
              <w:rPr>
                <w:rStyle w:val="Collegamentoipertestuale"/>
                <w:rFonts w:ascii="Cambria" w:eastAsia="Times New Roman" w:hAnsi="Cambria" w:cs="Times New Roman"/>
                <w:bCs/>
                <w:noProof/>
                <w:lang w:val="en-US"/>
              </w:rPr>
              <w:t>3. NEW CONTEXT OF A PLURALISTIC SOCIETY</w:t>
            </w:r>
            <w:r w:rsidRPr="00B31BD7">
              <w:rPr>
                <w:noProof/>
                <w:webHidden/>
              </w:rPr>
              <w:tab/>
            </w:r>
            <w:r w:rsidRPr="00B31BD7">
              <w:rPr>
                <w:noProof/>
                <w:webHidden/>
              </w:rPr>
              <w:fldChar w:fldCharType="begin"/>
            </w:r>
            <w:r w:rsidRPr="00B31BD7">
              <w:rPr>
                <w:noProof/>
                <w:webHidden/>
              </w:rPr>
              <w:instrText xml:space="preserve"> PAGEREF _Toc459218178 \h </w:instrText>
            </w:r>
            <w:r w:rsidRPr="00B31BD7">
              <w:rPr>
                <w:noProof/>
                <w:webHidden/>
              </w:rPr>
            </w:r>
            <w:r w:rsidRPr="00B31BD7">
              <w:rPr>
                <w:noProof/>
                <w:webHidden/>
              </w:rPr>
              <w:fldChar w:fldCharType="separate"/>
            </w:r>
            <w:r w:rsidRPr="00B31BD7">
              <w:rPr>
                <w:noProof/>
                <w:webHidden/>
              </w:rPr>
              <w:t>18</w:t>
            </w:r>
            <w:r w:rsidRPr="00B31BD7">
              <w:rPr>
                <w:noProof/>
                <w:webHidden/>
              </w:rPr>
              <w:fldChar w:fldCharType="end"/>
            </w:r>
          </w:hyperlink>
        </w:p>
        <w:p w:rsidR="00B31BD7" w:rsidRPr="00B31BD7" w:rsidRDefault="00B31BD7">
          <w:pPr>
            <w:pStyle w:val="Sommario2"/>
            <w:tabs>
              <w:tab w:val="right" w:leader="dot" w:pos="9628"/>
            </w:tabs>
            <w:rPr>
              <w:rFonts w:eastAsiaTheme="minorEastAsia"/>
              <w:b w:val="0"/>
              <w:noProof/>
              <w:kern w:val="0"/>
              <w:lang w:eastAsia="it-IT"/>
            </w:rPr>
          </w:pPr>
          <w:hyperlink w:anchor="_Toc459218179" w:history="1">
            <w:r w:rsidRPr="00B31BD7">
              <w:rPr>
                <w:rStyle w:val="Collegamentoipertestuale"/>
                <w:rFonts w:ascii="Cambria" w:eastAsia="Times New Roman" w:hAnsi="Cambria" w:cs="Times New Roman"/>
                <w:b w:val="0"/>
                <w:bCs/>
                <w:noProof/>
                <w:lang w:val="en-GB"/>
              </w:rPr>
              <w:t>CHAPTER III° GUIDING PRINCIPLES</w:t>
            </w:r>
            <w:r w:rsidRPr="00B31BD7">
              <w:rPr>
                <w:b w:val="0"/>
                <w:noProof/>
                <w:webHidden/>
              </w:rPr>
              <w:tab/>
            </w:r>
            <w:r w:rsidRPr="00B31BD7">
              <w:rPr>
                <w:b w:val="0"/>
                <w:noProof/>
                <w:webHidden/>
              </w:rPr>
              <w:fldChar w:fldCharType="begin"/>
            </w:r>
            <w:r w:rsidRPr="00B31BD7">
              <w:rPr>
                <w:b w:val="0"/>
                <w:noProof/>
                <w:webHidden/>
              </w:rPr>
              <w:instrText xml:space="preserve"> PAGEREF _Toc459218179 \h </w:instrText>
            </w:r>
            <w:r w:rsidRPr="00B31BD7">
              <w:rPr>
                <w:b w:val="0"/>
                <w:noProof/>
                <w:webHidden/>
              </w:rPr>
            </w:r>
            <w:r w:rsidRPr="00B31BD7">
              <w:rPr>
                <w:b w:val="0"/>
                <w:noProof/>
                <w:webHidden/>
              </w:rPr>
              <w:fldChar w:fldCharType="separate"/>
            </w:r>
            <w:r w:rsidRPr="00B31BD7">
              <w:rPr>
                <w:b w:val="0"/>
                <w:noProof/>
                <w:webHidden/>
              </w:rPr>
              <w:t>21</w:t>
            </w:r>
            <w:r w:rsidRPr="00B31BD7">
              <w:rPr>
                <w:b w:val="0"/>
                <w:noProof/>
                <w:webHidden/>
              </w:rPr>
              <w:fldChar w:fldCharType="end"/>
            </w:r>
          </w:hyperlink>
        </w:p>
        <w:p w:rsidR="00B31BD7" w:rsidRPr="00B31BD7" w:rsidRDefault="00B31BD7">
          <w:pPr>
            <w:pStyle w:val="Sommario3"/>
            <w:tabs>
              <w:tab w:val="right" w:leader="dot" w:pos="9628"/>
            </w:tabs>
            <w:rPr>
              <w:rFonts w:eastAsiaTheme="minorEastAsia"/>
              <w:noProof/>
              <w:kern w:val="0"/>
              <w:lang w:eastAsia="it-IT"/>
            </w:rPr>
          </w:pPr>
          <w:hyperlink w:anchor="_Toc459218180" w:history="1">
            <w:r w:rsidRPr="00B31BD7">
              <w:rPr>
                <w:rStyle w:val="Collegamentoipertestuale"/>
                <w:rFonts w:ascii="Cambria" w:eastAsia="Times New Roman" w:hAnsi="Cambria" w:cs="Times New Roman"/>
                <w:bCs/>
                <w:noProof/>
                <w:lang w:val="en-US"/>
              </w:rPr>
              <w:t>1. REASSESSMENT OF OUR APOSTOLIC SERVICES</w:t>
            </w:r>
            <w:r w:rsidRPr="00B31BD7">
              <w:rPr>
                <w:noProof/>
                <w:webHidden/>
              </w:rPr>
              <w:tab/>
            </w:r>
            <w:r w:rsidRPr="00B31BD7">
              <w:rPr>
                <w:noProof/>
                <w:webHidden/>
              </w:rPr>
              <w:fldChar w:fldCharType="begin"/>
            </w:r>
            <w:r w:rsidRPr="00B31BD7">
              <w:rPr>
                <w:noProof/>
                <w:webHidden/>
              </w:rPr>
              <w:instrText xml:space="preserve"> PAGEREF _Toc459218180 \h </w:instrText>
            </w:r>
            <w:r w:rsidRPr="00B31BD7">
              <w:rPr>
                <w:noProof/>
                <w:webHidden/>
              </w:rPr>
            </w:r>
            <w:r w:rsidRPr="00B31BD7">
              <w:rPr>
                <w:noProof/>
                <w:webHidden/>
              </w:rPr>
              <w:fldChar w:fldCharType="separate"/>
            </w:r>
            <w:r w:rsidRPr="00B31BD7">
              <w:rPr>
                <w:noProof/>
                <w:webHidden/>
              </w:rPr>
              <w:t>21</w:t>
            </w:r>
            <w:r w:rsidRPr="00B31BD7">
              <w:rPr>
                <w:noProof/>
                <w:webHidden/>
              </w:rPr>
              <w:fldChar w:fldCharType="end"/>
            </w:r>
          </w:hyperlink>
        </w:p>
        <w:p w:rsidR="00B31BD7" w:rsidRPr="00B31BD7" w:rsidRDefault="00B31BD7">
          <w:pPr>
            <w:pStyle w:val="Sommario3"/>
            <w:tabs>
              <w:tab w:val="right" w:leader="dot" w:pos="9628"/>
            </w:tabs>
            <w:rPr>
              <w:rFonts w:eastAsiaTheme="minorEastAsia"/>
              <w:noProof/>
              <w:kern w:val="0"/>
              <w:lang w:eastAsia="it-IT"/>
            </w:rPr>
          </w:pPr>
          <w:hyperlink w:anchor="_Toc459218181" w:history="1">
            <w:r w:rsidRPr="00B31BD7">
              <w:rPr>
                <w:rStyle w:val="Collegamentoipertestuale"/>
                <w:rFonts w:ascii="Cambria" w:eastAsia="Times New Roman" w:hAnsi="Cambria" w:cs="Times New Roman"/>
                <w:bCs/>
                <w:noProof/>
                <w:lang w:val="en-US"/>
              </w:rPr>
              <w:t>2. PROGRAMME OF MISSIONARY AWARENESS AND FORMATION</w:t>
            </w:r>
            <w:r w:rsidRPr="00B31BD7">
              <w:rPr>
                <w:noProof/>
                <w:webHidden/>
              </w:rPr>
              <w:tab/>
            </w:r>
            <w:r w:rsidRPr="00B31BD7">
              <w:rPr>
                <w:noProof/>
                <w:webHidden/>
              </w:rPr>
              <w:fldChar w:fldCharType="begin"/>
            </w:r>
            <w:r w:rsidRPr="00B31BD7">
              <w:rPr>
                <w:noProof/>
                <w:webHidden/>
              </w:rPr>
              <w:instrText xml:space="preserve"> PAGEREF _Toc459218181 \h </w:instrText>
            </w:r>
            <w:r w:rsidRPr="00B31BD7">
              <w:rPr>
                <w:noProof/>
                <w:webHidden/>
              </w:rPr>
            </w:r>
            <w:r w:rsidRPr="00B31BD7">
              <w:rPr>
                <w:noProof/>
                <w:webHidden/>
              </w:rPr>
              <w:fldChar w:fldCharType="separate"/>
            </w:r>
            <w:r w:rsidRPr="00B31BD7">
              <w:rPr>
                <w:noProof/>
                <w:webHidden/>
              </w:rPr>
              <w:t>22</w:t>
            </w:r>
            <w:r w:rsidRPr="00B31BD7">
              <w:rPr>
                <w:noProof/>
                <w:webHidden/>
              </w:rPr>
              <w:fldChar w:fldCharType="end"/>
            </w:r>
          </w:hyperlink>
        </w:p>
        <w:p w:rsidR="00B31BD7" w:rsidRPr="00B31BD7" w:rsidRDefault="00B31BD7">
          <w:pPr>
            <w:pStyle w:val="Sommario3"/>
            <w:tabs>
              <w:tab w:val="right" w:leader="dot" w:pos="9628"/>
            </w:tabs>
            <w:rPr>
              <w:rFonts w:eastAsiaTheme="minorEastAsia"/>
              <w:noProof/>
              <w:kern w:val="0"/>
              <w:lang w:eastAsia="it-IT"/>
            </w:rPr>
          </w:pPr>
          <w:hyperlink w:anchor="_Toc459218182" w:history="1">
            <w:r w:rsidRPr="00B31BD7">
              <w:rPr>
                <w:rStyle w:val="Collegamentoipertestuale"/>
                <w:rFonts w:ascii="Cambria" w:eastAsia="Times New Roman" w:hAnsi="Cambria" w:cs="Times New Roman"/>
                <w:bCs/>
                <w:noProof/>
                <w:lang w:val="en-US"/>
              </w:rPr>
              <w:t>3. SOME FUNDAMENTAL CHOICES</w:t>
            </w:r>
            <w:r w:rsidRPr="00B31BD7">
              <w:rPr>
                <w:noProof/>
                <w:webHidden/>
              </w:rPr>
              <w:tab/>
            </w:r>
            <w:r w:rsidRPr="00B31BD7">
              <w:rPr>
                <w:noProof/>
                <w:webHidden/>
              </w:rPr>
              <w:fldChar w:fldCharType="begin"/>
            </w:r>
            <w:r w:rsidRPr="00B31BD7">
              <w:rPr>
                <w:noProof/>
                <w:webHidden/>
              </w:rPr>
              <w:instrText xml:space="preserve"> PAGEREF _Toc459218182 \h </w:instrText>
            </w:r>
            <w:r w:rsidRPr="00B31BD7">
              <w:rPr>
                <w:noProof/>
                <w:webHidden/>
              </w:rPr>
            </w:r>
            <w:r w:rsidRPr="00B31BD7">
              <w:rPr>
                <w:noProof/>
                <w:webHidden/>
              </w:rPr>
              <w:fldChar w:fldCharType="separate"/>
            </w:r>
            <w:r w:rsidRPr="00B31BD7">
              <w:rPr>
                <w:noProof/>
                <w:webHidden/>
              </w:rPr>
              <w:t>23</w:t>
            </w:r>
            <w:r w:rsidRPr="00B31BD7">
              <w:rPr>
                <w:noProof/>
                <w:webHidden/>
              </w:rPr>
              <w:fldChar w:fldCharType="end"/>
            </w:r>
          </w:hyperlink>
        </w:p>
        <w:p w:rsidR="00B31BD7" w:rsidRPr="00B31BD7" w:rsidRDefault="00B31BD7">
          <w:pPr>
            <w:pStyle w:val="Sommario3"/>
            <w:tabs>
              <w:tab w:val="right" w:leader="dot" w:pos="9628"/>
            </w:tabs>
            <w:rPr>
              <w:rFonts w:eastAsiaTheme="minorEastAsia"/>
              <w:noProof/>
              <w:kern w:val="0"/>
              <w:lang w:eastAsia="it-IT"/>
            </w:rPr>
          </w:pPr>
          <w:hyperlink w:anchor="_Toc459218183" w:history="1">
            <w:r w:rsidRPr="00B31BD7">
              <w:rPr>
                <w:rStyle w:val="Collegamentoipertestuale"/>
                <w:rFonts w:ascii="Cambria" w:eastAsia="Times New Roman" w:hAnsi="Cambria" w:cs="Times New Roman"/>
                <w:bCs/>
                <w:noProof/>
                <w:lang w:val="en-US"/>
              </w:rPr>
              <w:t>4. POSSIBILITIES FOR CO-OPERATION</w:t>
            </w:r>
            <w:r w:rsidRPr="00B31BD7">
              <w:rPr>
                <w:noProof/>
                <w:webHidden/>
              </w:rPr>
              <w:tab/>
            </w:r>
            <w:r w:rsidRPr="00B31BD7">
              <w:rPr>
                <w:noProof/>
                <w:webHidden/>
              </w:rPr>
              <w:fldChar w:fldCharType="begin"/>
            </w:r>
            <w:r w:rsidRPr="00B31BD7">
              <w:rPr>
                <w:noProof/>
                <w:webHidden/>
              </w:rPr>
              <w:instrText xml:space="preserve"> PAGEREF _Toc459218183 \h </w:instrText>
            </w:r>
            <w:r w:rsidRPr="00B31BD7">
              <w:rPr>
                <w:noProof/>
                <w:webHidden/>
              </w:rPr>
            </w:r>
            <w:r w:rsidRPr="00B31BD7">
              <w:rPr>
                <w:noProof/>
                <w:webHidden/>
              </w:rPr>
              <w:fldChar w:fldCharType="separate"/>
            </w:r>
            <w:r w:rsidRPr="00B31BD7">
              <w:rPr>
                <w:noProof/>
                <w:webHidden/>
              </w:rPr>
              <w:t>25</w:t>
            </w:r>
            <w:r w:rsidRPr="00B31BD7">
              <w:rPr>
                <w:noProof/>
                <w:webHidden/>
              </w:rPr>
              <w:fldChar w:fldCharType="end"/>
            </w:r>
          </w:hyperlink>
        </w:p>
        <w:p w:rsidR="00B31BD7" w:rsidRPr="00B31BD7" w:rsidRDefault="00B31BD7">
          <w:pPr>
            <w:pStyle w:val="Sommario3"/>
            <w:tabs>
              <w:tab w:val="right" w:leader="dot" w:pos="9628"/>
            </w:tabs>
            <w:rPr>
              <w:rFonts w:eastAsiaTheme="minorEastAsia"/>
              <w:noProof/>
              <w:kern w:val="0"/>
              <w:lang w:eastAsia="it-IT"/>
            </w:rPr>
          </w:pPr>
          <w:hyperlink w:anchor="_Toc459218184" w:history="1">
            <w:r w:rsidRPr="00B31BD7">
              <w:rPr>
                <w:rStyle w:val="Collegamentoipertestuale"/>
                <w:rFonts w:ascii="Cambria" w:eastAsia="Times New Roman" w:hAnsi="Cambria" w:cs="Times New Roman"/>
                <w:bCs/>
                <w:noProof/>
                <w:lang w:val="en-US"/>
              </w:rPr>
              <w:t>5. CHANNELS OF ANIMATION</w:t>
            </w:r>
            <w:r w:rsidRPr="00B31BD7">
              <w:rPr>
                <w:noProof/>
                <w:webHidden/>
              </w:rPr>
              <w:tab/>
            </w:r>
            <w:r w:rsidRPr="00B31BD7">
              <w:rPr>
                <w:noProof/>
                <w:webHidden/>
              </w:rPr>
              <w:fldChar w:fldCharType="begin"/>
            </w:r>
            <w:r w:rsidRPr="00B31BD7">
              <w:rPr>
                <w:noProof/>
                <w:webHidden/>
              </w:rPr>
              <w:instrText xml:space="preserve"> PAGEREF _Toc459218184 \h </w:instrText>
            </w:r>
            <w:r w:rsidRPr="00B31BD7">
              <w:rPr>
                <w:noProof/>
                <w:webHidden/>
              </w:rPr>
            </w:r>
            <w:r w:rsidRPr="00B31BD7">
              <w:rPr>
                <w:noProof/>
                <w:webHidden/>
              </w:rPr>
              <w:fldChar w:fldCharType="separate"/>
            </w:r>
            <w:r w:rsidRPr="00B31BD7">
              <w:rPr>
                <w:noProof/>
                <w:webHidden/>
              </w:rPr>
              <w:t>26</w:t>
            </w:r>
            <w:r w:rsidRPr="00B31BD7">
              <w:rPr>
                <w:noProof/>
                <w:webHidden/>
              </w:rPr>
              <w:fldChar w:fldCharType="end"/>
            </w:r>
          </w:hyperlink>
        </w:p>
        <w:p w:rsidR="00B31BD7" w:rsidRPr="00B31BD7" w:rsidRDefault="00B31BD7">
          <w:pPr>
            <w:pStyle w:val="Sommario3"/>
            <w:tabs>
              <w:tab w:val="right" w:leader="dot" w:pos="9628"/>
            </w:tabs>
            <w:rPr>
              <w:rFonts w:eastAsiaTheme="minorEastAsia"/>
              <w:noProof/>
              <w:kern w:val="0"/>
              <w:lang w:eastAsia="it-IT"/>
            </w:rPr>
          </w:pPr>
          <w:hyperlink w:anchor="_Toc459218185" w:history="1">
            <w:r w:rsidRPr="00B31BD7">
              <w:rPr>
                <w:rStyle w:val="Collegamentoipertestuale"/>
                <w:rFonts w:ascii="Cambria" w:eastAsia="Times New Roman" w:hAnsi="Cambria" w:cs="Times New Roman"/>
                <w:bCs/>
                <w:noProof/>
                <w:lang w:val="en-US"/>
              </w:rPr>
              <w:t>6. ECONOMIC PROBLEMS</w:t>
            </w:r>
            <w:r w:rsidRPr="00B31BD7">
              <w:rPr>
                <w:noProof/>
                <w:webHidden/>
              </w:rPr>
              <w:tab/>
            </w:r>
            <w:r w:rsidRPr="00B31BD7">
              <w:rPr>
                <w:noProof/>
                <w:webHidden/>
              </w:rPr>
              <w:fldChar w:fldCharType="begin"/>
            </w:r>
            <w:r w:rsidRPr="00B31BD7">
              <w:rPr>
                <w:noProof/>
                <w:webHidden/>
              </w:rPr>
              <w:instrText xml:space="preserve"> PAGEREF _Toc459218185 \h </w:instrText>
            </w:r>
            <w:r w:rsidRPr="00B31BD7">
              <w:rPr>
                <w:noProof/>
                <w:webHidden/>
              </w:rPr>
            </w:r>
            <w:r w:rsidRPr="00B31BD7">
              <w:rPr>
                <w:noProof/>
                <w:webHidden/>
              </w:rPr>
              <w:fldChar w:fldCharType="separate"/>
            </w:r>
            <w:r w:rsidRPr="00B31BD7">
              <w:rPr>
                <w:noProof/>
                <w:webHidden/>
              </w:rPr>
              <w:t>26</w:t>
            </w:r>
            <w:r w:rsidRPr="00B31BD7">
              <w:rPr>
                <w:noProof/>
                <w:webHidden/>
              </w:rPr>
              <w:fldChar w:fldCharType="end"/>
            </w:r>
          </w:hyperlink>
        </w:p>
        <w:p w:rsidR="00B31BD7" w:rsidRPr="00B31BD7" w:rsidRDefault="00B31BD7">
          <w:pPr>
            <w:pStyle w:val="Sommario3"/>
            <w:tabs>
              <w:tab w:val="right" w:leader="dot" w:pos="9628"/>
            </w:tabs>
            <w:rPr>
              <w:rFonts w:eastAsiaTheme="minorEastAsia"/>
              <w:noProof/>
              <w:kern w:val="0"/>
              <w:lang w:eastAsia="it-IT"/>
            </w:rPr>
          </w:pPr>
          <w:hyperlink w:anchor="_Toc459218186" w:history="1">
            <w:r w:rsidRPr="00B31BD7">
              <w:rPr>
                <w:rStyle w:val="Collegamentoipertestuale"/>
                <w:rFonts w:ascii="Cambria" w:eastAsia="Times New Roman" w:hAnsi="Cambria" w:cs="Times New Roman"/>
                <w:bCs/>
                <w:noProof/>
                <w:lang w:val="en-US"/>
              </w:rPr>
              <w:t>7. JURIDICAL ADJUSTMENTS</w:t>
            </w:r>
            <w:r w:rsidRPr="00B31BD7">
              <w:rPr>
                <w:noProof/>
                <w:webHidden/>
              </w:rPr>
              <w:tab/>
            </w:r>
            <w:r w:rsidRPr="00B31BD7">
              <w:rPr>
                <w:noProof/>
                <w:webHidden/>
              </w:rPr>
              <w:fldChar w:fldCharType="begin"/>
            </w:r>
            <w:r w:rsidRPr="00B31BD7">
              <w:rPr>
                <w:noProof/>
                <w:webHidden/>
              </w:rPr>
              <w:instrText xml:space="preserve"> PAGEREF _Toc459218186 \h </w:instrText>
            </w:r>
            <w:r w:rsidRPr="00B31BD7">
              <w:rPr>
                <w:noProof/>
                <w:webHidden/>
              </w:rPr>
            </w:r>
            <w:r w:rsidRPr="00B31BD7">
              <w:rPr>
                <w:noProof/>
                <w:webHidden/>
              </w:rPr>
              <w:fldChar w:fldCharType="separate"/>
            </w:r>
            <w:r w:rsidRPr="00B31BD7">
              <w:rPr>
                <w:noProof/>
                <w:webHidden/>
              </w:rPr>
              <w:t>27</w:t>
            </w:r>
            <w:r w:rsidRPr="00B31BD7">
              <w:rPr>
                <w:noProof/>
                <w:webHidden/>
              </w:rPr>
              <w:fldChar w:fldCharType="end"/>
            </w:r>
          </w:hyperlink>
        </w:p>
        <w:p w:rsidR="00B31BD7" w:rsidRPr="00B31BD7" w:rsidRDefault="00B31BD7">
          <w:pPr>
            <w:pStyle w:val="Sommario2"/>
            <w:tabs>
              <w:tab w:val="right" w:leader="dot" w:pos="9628"/>
            </w:tabs>
            <w:rPr>
              <w:rFonts w:eastAsiaTheme="minorEastAsia"/>
              <w:b w:val="0"/>
              <w:noProof/>
              <w:kern w:val="0"/>
              <w:lang w:eastAsia="it-IT"/>
            </w:rPr>
          </w:pPr>
          <w:hyperlink w:anchor="_Toc459218187" w:history="1">
            <w:r w:rsidRPr="00B31BD7">
              <w:rPr>
                <w:rStyle w:val="Collegamentoipertestuale"/>
                <w:rFonts w:ascii="Cambria" w:eastAsia="Times New Roman" w:hAnsi="Cambria" w:cs="Times New Roman"/>
                <w:b w:val="0"/>
                <w:bCs/>
                <w:noProof/>
                <w:lang w:val="en-US"/>
              </w:rPr>
              <w:t>CONCLUSION</w:t>
            </w:r>
            <w:r w:rsidRPr="00B31BD7">
              <w:rPr>
                <w:b w:val="0"/>
                <w:noProof/>
                <w:webHidden/>
              </w:rPr>
              <w:tab/>
            </w:r>
            <w:r w:rsidRPr="00B31BD7">
              <w:rPr>
                <w:b w:val="0"/>
                <w:noProof/>
                <w:webHidden/>
              </w:rPr>
              <w:fldChar w:fldCharType="begin"/>
            </w:r>
            <w:r w:rsidRPr="00B31BD7">
              <w:rPr>
                <w:b w:val="0"/>
                <w:noProof/>
                <w:webHidden/>
              </w:rPr>
              <w:instrText xml:space="preserve"> PAGEREF _Toc459218187 \h </w:instrText>
            </w:r>
            <w:r w:rsidRPr="00B31BD7">
              <w:rPr>
                <w:b w:val="0"/>
                <w:noProof/>
                <w:webHidden/>
              </w:rPr>
            </w:r>
            <w:r w:rsidRPr="00B31BD7">
              <w:rPr>
                <w:b w:val="0"/>
                <w:noProof/>
                <w:webHidden/>
              </w:rPr>
              <w:fldChar w:fldCharType="separate"/>
            </w:r>
            <w:r w:rsidRPr="00B31BD7">
              <w:rPr>
                <w:b w:val="0"/>
                <w:noProof/>
                <w:webHidden/>
              </w:rPr>
              <w:t>29</w:t>
            </w:r>
            <w:r w:rsidRPr="00B31BD7">
              <w:rPr>
                <w:b w:val="0"/>
                <w:noProof/>
                <w:webHidden/>
              </w:rPr>
              <w:fldChar w:fldCharType="end"/>
            </w:r>
          </w:hyperlink>
        </w:p>
        <w:p w:rsidR="00B31BD7" w:rsidRPr="00B31BD7" w:rsidRDefault="00B31BD7">
          <w:pPr>
            <w:pStyle w:val="Sommario2"/>
            <w:tabs>
              <w:tab w:val="right" w:leader="dot" w:pos="9628"/>
            </w:tabs>
            <w:rPr>
              <w:rFonts w:eastAsiaTheme="minorEastAsia"/>
              <w:b w:val="0"/>
              <w:noProof/>
              <w:kern w:val="0"/>
              <w:lang w:eastAsia="it-IT"/>
            </w:rPr>
          </w:pPr>
          <w:hyperlink w:anchor="_Toc459218188" w:history="1">
            <w:r w:rsidRPr="00B31BD7">
              <w:rPr>
                <w:rStyle w:val="Collegamentoipertestuale"/>
                <w:rFonts w:ascii="Cambria" w:eastAsia="Times New Roman" w:hAnsi="Cambria" w:cs="Times New Roman"/>
                <w:b w:val="0"/>
                <w:bCs/>
                <w:noProof/>
                <w:lang w:val="en-GB"/>
              </w:rPr>
              <w:t xml:space="preserve">APPENDIX </w:t>
            </w:r>
            <w:r w:rsidRPr="00B31BD7">
              <w:rPr>
                <w:rStyle w:val="Collegamentoipertestuale"/>
                <w:rFonts w:ascii="Cambria" w:eastAsia="Times New Roman" w:hAnsi="Cambria" w:cs="Times New Roman"/>
                <w:b w:val="0"/>
                <w:bCs/>
                <w:noProof/>
                <w:lang w:val="en-US"/>
              </w:rPr>
              <w:t>SOME SPECIAL QUESTIONS</w:t>
            </w:r>
            <w:r w:rsidRPr="00B31BD7">
              <w:rPr>
                <w:b w:val="0"/>
                <w:noProof/>
                <w:webHidden/>
              </w:rPr>
              <w:tab/>
            </w:r>
            <w:r w:rsidRPr="00B31BD7">
              <w:rPr>
                <w:b w:val="0"/>
                <w:noProof/>
                <w:webHidden/>
              </w:rPr>
              <w:fldChar w:fldCharType="begin"/>
            </w:r>
            <w:r w:rsidRPr="00B31BD7">
              <w:rPr>
                <w:b w:val="0"/>
                <w:noProof/>
                <w:webHidden/>
              </w:rPr>
              <w:instrText xml:space="preserve"> PAGEREF _Toc459218188 \h </w:instrText>
            </w:r>
            <w:r w:rsidRPr="00B31BD7">
              <w:rPr>
                <w:b w:val="0"/>
                <w:noProof/>
                <w:webHidden/>
              </w:rPr>
            </w:r>
            <w:r w:rsidRPr="00B31BD7">
              <w:rPr>
                <w:b w:val="0"/>
                <w:noProof/>
                <w:webHidden/>
              </w:rPr>
              <w:fldChar w:fldCharType="separate"/>
            </w:r>
            <w:r w:rsidRPr="00B31BD7">
              <w:rPr>
                <w:b w:val="0"/>
                <w:noProof/>
                <w:webHidden/>
              </w:rPr>
              <w:t>30</w:t>
            </w:r>
            <w:r w:rsidRPr="00B31BD7">
              <w:rPr>
                <w:b w:val="0"/>
                <w:noProof/>
                <w:webHidden/>
              </w:rPr>
              <w:fldChar w:fldCharType="end"/>
            </w:r>
          </w:hyperlink>
        </w:p>
        <w:p w:rsidR="0096576D" w:rsidRPr="00B31BD7" w:rsidRDefault="0081334B">
          <w:r w:rsidRPr="00B31BD7">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footerReference w:type="default" r:id="rId12"/>
          <w:pgSz w:w="11906" w:h="16838" w:code="9"/>
          <w:pgMar w:top="1418" w:right="1134" w:bottom="1134" w:left="1134" w:header="709" w:footer="709" w:gutter="0"/>
          <w:cols w:space="708"/>
          <w:docGrid w:linePitch="360"/>
        </w:sectPr>
      </w:pPr>
    </w:p>
    <w:p w:rsidR="009F18E6" w:rsidRPr="009F18E6" w:rsidRDefault="0081334B" w:rsidP="009F18E6">
      <w:pPr>
        <w:keepNext/>
        <w:keepLines/>
        <w:jc w:val="center"/>
        <w:outlineLvl w:val="0"/>
        <w:rPr>
          <w:rFonts w:ascii="Cambria" w:eastAsia="Times New Roman" w:hAnsi="Cambria" w:cs="Times New Roman"/>
          <w:b/>
          <w:bCs/>
          <w:sz w:val="32"/>
          <w:szCs w:val="28"/>
          <w:lang w:val="en-US"/>
        </w:rPr>
      </w:pPr>
      <w:r>
        <w:rPr>
          <w:rFonts w:ascii="Cambria" w:eastAsia="Times New Roman" w:hAnsi="Cambria" w:cs="Times New Roman"/>
          <w:b/>
          <w:bCs/>
          <w:noProof/>
          <w:sz w:val="32"/>
          <w:szCs w:val="28"/>
          <w:lang w:eastAsia="it-IT"/>
        </w:rPr>
        <w:lastRenderedPageBreak/>
        <w:pict>
          <v:rect id="_x0000_s1089"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28095"/>
      <w:bookmarkStart w:id="1" w:name="_Toc459218143"/>
      <w:bookmarkStart w:id="2" w:name="_Toc459218169"/>
      <w:r w:rsidR="009F18E6" w:rsidRPr="009F18E6">
        <w:rPr>
          <w:rFonts w:ascii="Cambria" w:eastAsia="Times New Roman" w:hAnsi="Cambria" w:cs="Times New Roman"/>
          <w:b/>
          <w:bCs/>
          <w:sz w:val="32"/>
          <w:szCs w:val="28"/>
          <w:lang w:val="en-US"/>
        </w:rPr>
        <w:t xml:space="preserve">III° </w:t>
      </w:r>
      <w:r w:rsidR="009F18E6" w:rsidRPr="009F18E6">
        <w:rPr>
          <w:rFonts w:ascii="Cambria" w:eastAsia="Times New Roman" w:hAnsi="Cambria" w:cs="Times New Roman"/>
          <w:b/>
          <w:bCs/>
          <w:sz w:val="32"/>
          <w:szCs w:val="32"/>
          <w:lang w:val="en-US"/>
        </w:rPr>
        <w:t>PLENARY COUNCIL</w:t>
      </w:r>
      <w:r w:rsidR="009F18E6" w:rsidRPr="009F18E6">
        <w:rPr>
          <w:rFonts w:ascii="Cambria" w:eastAsia="Times New Roman" w:hAnsi="Cambria" w:cs="Times New Roman"/>
          <w:b/>
          <w:bCs/>
          <w:sz w:val="32"/>
          <w:szCs w:val="28"/>
          <w:lang w:val="en-US"/>
        </w:rPr>
        <w:t xml:space="preserve"> </w:t>
      </w:r>
      <w:r w:rsidR="009F18E6" w:rsidRPr="009F18E6">
        <w:rPr>
          <w:rFonts w:ascii="Cambria" w:eastAsia="Times New Roman" w:hAnsi="Cambria" w:cs="Times New Roman"/>
          <w:b/>
          <w:bCs/>
          <w:sz w:val="32"/>
          <w:szCs w:val="32"/>
          <w:lang w:val="en-US"/>
        </w:rPr>
        <w:t>OF THE ORDER</w:t>
      </w:r>
      <w:r w:rsidR="009F18E6" w:rsidRPr="009F18E6">
        <w:rPr>
          <w:rFonts w:ascii="Cambria" w:eastAsia="Times New Roman" w:hAnsi="Cambria" w:cs="Times New Roman"/>
          <w:b/>
          <w:bCs/>
          <w:sz w:val="32"/>
          <w:szCs w:val="28"/>
          <w:lang w:val="en-US"/>
        </w:rPr>
        <w:br/>
        <w:t>MISSIONARY LIFE AND ACTIVITY</w:t>
      </w:r>
      <w:r w:rsidR="009F18E6" w:rsidRPr="009F18E6">
        <w:rPr>
          <w:rFonts w:ascii="Cambria" w:eastAsia="Times New Roman" w:hAnsi="Cambria" w:cs="Times New Roman"/>
          <w:b/>
          <w:bCs/>
          <w:sz w:val="32"/>
          <w:szCs w:val="28"/>
          <w:lang w:val="en-US"/>
        </w:rPr>
        <w:br/>
      </w:r>
      <w:proofErr w:type="spellStart"/>
      <w:r w:rsidR="009F18E6" w:rsidRPr="009F18E6">
        <w:rPr>
          <w:rFonts w:ascii="Cambria" w:eastAsia="Times New Roman" w:hAnsi="Cambria" w:cs="Times New Roman"/>
          <w:b/>
          <w:bCs/>
          <w:sz w:val="32"/>
          <w:szCs w:val="28"/>
          <w:lang w:val="en-US"/>
        </w:rPr>
        <w:t>Mattli</w:t>
      </w:r>
      <w:proofErr w:type="spellEnd"/>
      <w:r w:rsidR="009F18E6" w:rsidRPr="009F18E6">
        <w:rPr>
          <w:rFonts w:ascii="Cambria" w:eastAsia="Times New Roman" w:hAnsi="Cambria" w:cs="Times New Roman"/>
          <w:b/>
          <w:bCs/>
          <w:sz w:val="32"/>
          <w:szCs w:val="28"/>
          <w:lang w:val="en-US"/>
        </w:rPr>
        <w:t>, 1978</w:t>
      </w:r>
      <w:bookmarkEnd w:id="0"/>
      <w:bookmarkEnd w:id="1"/>
      <w:bookmarkEnd w:id="2"/>
    </w:p>
    <w:p w:rsidR="009F18E6" w:rsidRPr="009F18E6" w:rsidRDefault="009F18E6" w:rsidP="009F18E6">
      <w:pPr>
        <w:rPr>
          <w:rFonts w:ascii="Cambria" w:hAnsi="Cambria" w:cs="Times New Roman"/>
          <w:lang w:val="en-US"/>
        </w:rPr>
      </w:pPr>
    </w:p>
    <w:p w:rsidR="009F18E6" w:rsidRPr="009F18E6" w:rsidRDefault="009F18E6" w:rsidP="009F18E6">
      <w:pPr>
        <w:rPr>
          <w:rFonts w:ascii="Cambria" w:hAnsi="Cambria" w:cs="Times New Roman"/>
          <w:lang w:val="en-US"/>
        </w:rPr>
      </w:pPr>
    </w:p>
    <w:p w:rsidR="009F18E6" w:rsidRPr="009F18E6" w:rsidRDefault="009F18E6" w:rsidP="009F18E6">
      <w:pPr>
        <w:keepNext/>
        <w:keepLines/>
        <w:jc w:val="center"/>
        <w:outlineLvl w:val="1"/>
        <w:rPr>
          <w:rFonts w:ascii="Cambria" w:eastAsia="Times New Roman" w:hAnsi="Cambria" w:cs="Times New Roman"/>
          <w:b/>
          <w:bCs/>
          <w:caps/>
          <w:sz w:val="28"/>
          <w:szCs w:val="26"/>
          <w:lang w:val="en-GB"/>
        </w:rPr>
      </w:pPr>
      <w:bookmarkStart w:id="3" w:name="_Toc459128096"/>
      <w:bookmarkStart w:id="4" w:name="_Toc459218144"/>
      <w:bookmarkStart w:id="5" w:name="_Toc459218170"/>
      <w:r w:rsidRPr="009F18E6">
        <w:rPr>
          <w:rFonts w:ascii="Cambria" w:eastAsia="Times New Roman" w:hAnsi="Cambria" w:cs="Times New Roman"/>
          <w:b/>
          <w:bCs/>
          <w:sz w:val="28"/>
          <w:szCs w:val="26"/>
          <w:lang w:val="en-GB"/>
        </w:rPr>
        <w:t xml:space="preserve">LETTER OF THE GENERAL DEFINITORY </w:t>
      </w:r>
      <w:r w:rsidRPr="009F18E6">
        <w:rPr>
          <w:rFonts w:ascii="Cambria" w:eastAsia="Times New Roman" w:hAnsi="Cambria" w:cs="Times New Roman"/>
          <w:b/>
          <w:bCs/>
          <w:sz w:val="28"/>
          <w:szCs w:val="26"/>
          <w:lang w:val="en-GB"/>
        </w:rPr>
        <w:br/>
        <w:t>TO ALL THE FRIARS OF OUR ORDER</w:t>
      </w:r>
      <w:bookmarkEnd w:id="3"/>
      <w:bookmarkEnd w:id="4"/>
      <w:bookmarkEnd w:id="5"/>
    </w:p>
    <w:p w:rsidR="009F18E6" w:rsidRPr="009F18E6" w:rsidRDefault="009F18E6" w:rsidP="009F18E6">
      <w:pPr>
        <w:rPr>
          <w:rFonts w:ascii="Cambria" w:hAnsi="Cambria" w:cs="Times New Roman"/>
          <w:szCs w:val="24"/>
          <w:lang w:val="en-GB"/>
        </w:rPr>
      </w:pPr>
    </w:p>
    <w:p w:rsidR="009F18E6" w:rsidRPr="009F18E6" w:rsidRDefault="009F18E6" w:rsidP="009F18E6">
      <w:pPr>
        <w:rPr>
          <w:rFonts w:ascii="Cambria" w:hAnsi="Cambria" w:cs="Times New Roman"/>
          <w:szCs w:val="24"/>
          <w:lang w:val="en-GB"/>
        </w:rPr>
      </w:pP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Dear Brothers,</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 xml:space="preserve">With this letter we present to you the final document of the Third Plenary Council, held at </w:t>
      </w:r>
      <w:proofErr w:type="spellStart"/>
      <w:r w:rsidRPr="009F18E6">
        <w:rPr>
          <w:rFonts w:ascii="Cambria" w:eastAsia="Times New Roman" w:hAnsi="Cambria" w:cs="Times New Roman"/>
          <w:kern w:val="0"/>
          <w:szCs w:val="24"/>
          <w:lang w:val="en-GB" w:eastAsia="ar-SA"/>
        </w:rPr>
        <w:t>Mattli</w:t>
      </w:r>
      <w:proofErr w:type="spellEnd"/>
      <w:r w:rsidRPr="009F18E6">
        <w:rPr>
          <w:rFonts w:ascii="Cambria" w:eastAsia="Times New Roman" w:hAnsi="Cambria" w:cs="Times New Roman"/>
          <w:kern w:val="0"/>
          <w:szCs w:val="24"/>
          <w:lang w:val="en-GB" w:eastAsia="ar-SA"/>
        </w:rPr>
        <w:t>, Switzerland, from 29th August to 22nd September of this year.</w:t>
      </w:r>
    </w:p>
    <w:p w:rsidR="009F18E6" w:rsidRPr="009F18E6" w:rsidRDefault="009F18E6" w:rsidP="009F18E6">
      <w:pPr>
        <w:suppressAutoHyphens/>
        <w:rPr>
          <w:rFonts w:ascii="Cambria" w:eastAsia="Times New Roman" w:hAnsi="Cambria" w:cs="Helvetica"/>
          <w:kern w:val="0"/>
          <w:szCs w:val="24"/>
          <w:lang w:val="en-GB" w:eastAsia="ar-SA"/>
        </w:rPr>
      </w:pPr>
      <w:r w:rsidRPr="009F18E6">
        <w:rPr>
          <w:rFonts w:ascii="Cambria" w:eastAsia="Times New Roman" w:hAnsi="Cambria" w:cs="Times New Roman"/>
          <w:kern w:val="0"/>
          <w:szCs w:val="24"/>
          <w:lang w:val="en-GB" w:eastAsia="ar-SA"/>
        </w:rPr>
        <w:t xml:space="preserve">Considering the detailed preparation made by means of the questionnaire, and the method of work adopted by the delegates representing the jurisdictions of the Order, we can say that this document collects and develops the constructive contributions of the whole fraternity, with the aim of bringing about an adequate updating of our missionary life and activity. (cf. </w:t>
      </w:r>
      <w:proofErr w:type="spellStart"/>
      <w:r w:rsidRPr="009F18E6">
        <w:rPr>
          <w:rFonts w:ascii="Cambria" w:eastAsia="Times New Roman" w:hAnsi="Cambria" w:cs="Times New Roman"/>
          <w:kern w:val="0"/>
          <w:szCs w:val="24"/>
          <w:lang w:val="en-GB" w:eastAsia="ar-SA"/>
        </w:rPr>
        <w:t>Consts</w:t>
      </w:r>
      <w:proofErr w:type="spellEnd"/>
      <w:r w:rsidRPr="009F18E6">
        <w:rPr>
          <w:rFonts w:ascii="Cambria" w:eastAsia="Times New Roman" w:hAnsi="Cambria" w:cs="Times New Roman"/>
          <w:kern w:val="0"/>
          <w:szCs w:val="24"/>
          <w:lang w:val="en-GB" w:eastAsia="ar-SA"/>
        </w:rPr>
        <w:t xml:space="preserve">. 110, </w:t>
      </w:r>
      <w:r w:rsidRPr="009F18E6">
        <w:rPr>
          <w:rFonts w:ascii="Cambria" w:eastAsia="Times New Roman" w:hAnsi="Cambria" w:cs="Helvetica"/>
          <w:kern w:val="0"/>
          <w:szCs w:val="24"/>
          <w:lang w:val="en-GB" w:eastAsia="ar-SA"/>
        </w:rPr>
        <w:t>5)</w:t>
      </w:r>
    </w:p>
    <w:p w:rsidR="009F18E6" w:rsidRPr="009F18E6" w:rsidRDefault="009F18E6" w:rsidP="009F18E6">
      <w:pPr>
        <w:suppressAutoHyphens/>
        <w:rPr>
          <w:rFonts w:ascii="Cambria" w:eastAsia="Times New Roman" w:hAnsi="Cambria" w:cs="Times"/>
          <w:iCs/>
          <w:kern w:val="0"/>
          <w:szCs w:val="24"/>
          <w:lang w:val="en-GB" w:eastAsia="ar-SA"/>
        </w:rPr>
      </w:pPr>
      <w:r w:rsidRPr="009F18E6">
        <w:rPr>
          <w:rFonts w:ascii="Cambria" w:eastAsia="Times New Roman" w:hAnsi="Cambria" w:cs="Times New Roman"/>
          <w:kern w:val="0"/>
          <w:szCs w:val="24"/>
          <w:lang w:val="en-GB" w:eastAsia="ar-SA"/>
        </w:rPr>
        <w:t xml:space="preserve">In accepting this final synthesis of the reflections of the Third Plenary Council of the Order, we are confident that we are offering you all a valuable means for the renewal of an important dimension </w:t>
      </w:r>
      <w:r w:rsidRPr="009F18E6">
        <w:rPr>
          <w:rFonts w:ascii="Cambria" w:eastAsia="Times New Roman" w:hAnsi="Cambria" w:cs="Times"/>
          <w:iCs/>
          <w:kern w:val="0"/>
          <w:szCs w:val="24"/>
          <w:lang w:val="en-GB" w:eastAsia="ar-SA"/>
        </w:rPr>
        <w:t xml:space="preserve">of our evangelizing service according to the spirit of the Vatican Council, the needs </w:t>
      </w:r>
      <w:r w:rsidRPr="009F18E6">
        <w:rPr>
          <w:rFonts w:ascii="Cambria" w:eastAsia="Times New Roman" w:hAnsi="Cambria" w:cs="Times New Roman"/>
          <w:kern w:val="0"/>
          <w:szCs w:val="24"/>
          <w:lang w:val="en-GB" w:eastAsia="ar-SA"/>
        </w:rPr>
        <w:t>of</w:t>
      </w:r>
      <w:r w:rsidRPr="009F18E6">
        <w:rPr>
          <w:rFonts w:ascii="Cambria" w:eastAsia="Times New Roman" w:hAnsi="Cambria" w:cs="Times"/>
          <w:iCs/>
          <w:kern w:val="0"/>
          <w:szCs w:val="24"/>
          <w:lang w:val="en-GB" w:eastAsia="ar-SA"/>
        </w:rPr>
        <w:t xml:space="preserve"> the times and our Franciscan vocation.</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 xml:space="preserve">The theme of this Third Plenary Council was expressly proposed in the last General Chapter. The need to discuss it in depth was repeatedly emphasized by all. Therefore the meeting at </w:t>
      </w:r>
      <w:proofErr w:type="spellStart"/>
      <w:r w:rsidRPr="009F18E6">
        <w:rPr>
          <w:rFonts w:ascii="Cambria" w:eastAsia="Times New Roman" w:hAnsi="Cambria" w:cs="Times New Roman"/>
          <w:kern w:val="0"/>
          <w:szCs w:val="24"/>
          <w:lang w:val="en-GB" w:eastAsia="ar-SA"/>
        </w:rPr>
        <w:t>Mattli</w:t>
      </w:r>
      <w:proofErr w:type="spellEnd"/>
      <w:r w:rsidRPr="009F18E6">
        <w:rPr>
          <w:rFonts w:ascii="Cambria" w:eastAsia="Times New Roman" w:hAnsi="Cambria" w:cs="Times New Roman"/>
          <w:kern w:val="0"/>
          <w:szCs w:val="24"/>
          <w:lang w:val="en-GB" w:eastAsia="ar-SA"/>
        </w:rPr>
        <w:t>, besides having the value of shared fraternity</w:t>
      </w:r>
      <w:r w:rsidRPr="009F18E6">
        <w:rPr>
          <w:rFonts w:ascii="Cambria" w:eastAsia="Times New Roman" w:hAnsi="Cambria" w:cs="Times New Roman"/>
          <w:color w:val="FF0000"/>
          <w:kern w:val="0"/>
          <w:szCs w:val="24"/>
          <w:lang w:val="en-GB" w:eastAsia="ar-SA"/>
        </w:rPr>
        <w:t>,</w:t>
      </w:r>
      <w:r w:rsidRPr="009F18E6">
        <w:rPr>
          <w:rFonts w:ascii="Cambria" w:eastAsia="Times New Roman" w:hAnsi="Cambria" w:cs="Times New Roman"/>
          <w:kern w:val="0"/>
          <w:szCs w:val="24"/>
          <w:lang w:val="en-GB" w:eastAsia="ar-SA"/>
        </w:rPr>
        <w:t xml:space="preserve"> ideas and information, was intended as a response to specific expectations of the Order, in the face of a series of questions and new situations which have arisen in our times in a vital area of evangelization.</w:t>
      </w:r>
    </w:p>
    <w:p w:rsidR="009F18E6" w:rsidRPr="009F18E6" w:rsidRDefault="009F18E6" w:rsidP="009F18E6">
      <w:pPr>
        <w:suppressAutoHyphens/>
        <w:rPr>
          <w:rFonts w:ascii="Cambria" w:eastAsia="Times New Roman" w:hAnsi="Cambria" w:cs="Times"/>
          <w:iCs/>
          <w:kern w:val="0"/>
          <w:szCs w:val="24"/>
          <w:lang w:val="en-GB" w:eastAsia="ar-SA"/>
        </w:rPr>
      </w:pPr>
      <w:r w:rsidRPr="009F18E6">
        <w:rPr>
          <w:rFonts w:ascii="Cambria" w:eastAsia="Times New Roman" w:hAnsi="Cambria" w:cs="Times New Roman"/>
          <w:kern w:val="0"/>
          <w:szCs w:val="24"/>
          <w:lang w:val="en-GB" w:eastAsia="ar-SA"/>
        </w:rPr>
        <w:t>In the light of present-day ecclesiology, of our identity as Capuchin Friars Minor, and of changed situations in the world</w:t>
      </w:r>
      <w:r w:rsidRPr="009F18E6">
        <w:rPr>
          <w:rFonts w:ascii="Cambria" w:eastAsia="Times New Roman" w:hAnsi="Cambria" w:cs="Times New Roman"/>
          <w:color w:val="FF0000"/>
          <w:kern w:val="0"/>
          <w:szCs w:val="24"/>
          <w:lang w:val="en-GB" w:eastAsia="ar-SA"/>
        </w:rPr>
        <w:t>,</w:t>
      </w:r>
      <w:r w:rsidRPr="009F18E6">
        <w:rPr>
          <w:rFonts w:ascii="Cambria" w:eastAsia="Times New Roman" w:hAnsi="Cambria" w:cs="Times New Roman"/>
          <w:kern w:val="0"/>
          <w:szCs w:val="24"/>
          <w:lang w:val="en-GB" w:eastAsia="ar-SA"/>
        </w:rPr>
        <w:t xml:space="preserve"> the response of </w:t>
      </w:r>
      <w:r w:rsidRPr="009F18E6">
        <w:rPr>
          <w:rFonts w:ascii="Cambria" w:eastAsia="Times New Roman" w:hAnsi="Cambria" w:cs="Times New Roman"/>
          <w:iCs/>
          <w:kern w:val="0"/>
          <w:szCs w:val="24"/>
          <w:lang w:val="en-GB" w:eastAsia="ar-SA"/>
        </w:rPr>
        <w:t xml:space="preserve">the Plenary Council opens up for the Order a wide horizon of </w:t>
      </w:r>
      <w:r w:rsidRPr="009F18E6">
        <w:rPr>
          <w:rFonts w:ascii="Cambria" w:eastAsia="Times New Roman" w:hAnsi="Cambria" w:cs="Times"/>
          <w:iCs/>
          <w:kern w:val="0"/>
          <w:szCs w:val="24"/>
          <w:lang w:val="en-GB" w:eastAsia="ar-SA"/>
        </w:rPr>
        <w:t>perspectives and solutions.</w:t>
      </w:r>
    </w:p>
    <w:p w:rsidR="009F18E6" w:rsidRPr="009F18E6" w:rsidRDefault="009F18E6" w:rsidP="009F18E6">
      <w:pPr>
        <w:suppressAutoHyphens/>
        <w:rPr>
          <w:rFonts w:ascii="Cambria" w:eastAsia="HiddenHorzOCR" w:hAnsi="Cambria" w:cs="Times New Roman"/>
          <w:kern w:val="0"/>
          <w:szCs w:val="24"/>
          <w:lang w:val="en-GB" w:eastAsia="ar-SA"/>
        </w:rPr>
      </w:pPr>
      <w:r w:rsidRPr="009F18E6">
        <w:rPr>
          <w:rFonts w:ascii="Cambria" w:eastAsia="Times New Roman" w:hAnsi="Cambria" w:cs="Times New Roman"/>
          <w:kern w:val="0"/>
          <w:szCs w:val="24"/>
          <w:lang w:val="en-GB" w:eastAsia="ar-SA"/>
        </w:rPr>
        <w:t xml:space="preserve">The response does not claim to be exhaustive or definitive, but only wishes to offer a stimulus and guidance for reflection, so that we might acquire the right attitudes in our missionary service today, with </w:t>
      </w:r>
      <w:r w:rsidRPr="009F18E6">
        <w:rPr>
          <w:rFonts w:ascii="Cambria" w:eastAsia="Times New Roman" w:hAnsi="Cambria" w:cs="Times"/>
          <w:iCs/>
          <w:kern w:val="0"/>
          <w:szCs w:val="24"/>
          <w:lang w:val="en-GB" w:eastAsia="ar-SA"/>
        </w:rPr>
        <w:t xml:space="preserve">full understanding and </w:t>
      </w:r>
      <w:r w:rsidRPr="009F18E6">
        <w:rPr>
          <w:rFonts w:ascii="Cambria" w:eastAsia="HiddenHorzOCR" w:hAnsi="Cambria" w:cs="Times New Roman"/>
          <w:kern w:val="0"/>
          <w:szCs w:val="24"/>
          <w:lang w:val="en-GB" w:eastAsia="ar-SA"/>
        </w:rPr>
        <w:t xml:space="preserve">courage. </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 xml:space="preserve">Therefore, with the publication of this document, the practical phase of the Third Plenary Council of the Order now begins; each and every one of us must responsibly commit </w:t>
      </w:r>
      <w:proofErr w:type="gramStart"/>
      <w:r w:rsidRPr="009F18E6">
        <w:rPr>
          <w:rFonts w:ascii="Cambria" w:eastAsia="Times New Roman" w:hAnsi="Cambria" w:cs="Times New Roman"/>
          <w:kern w:val="0"/>
          <w:szCs w:val="24"/>
          <w:lang w:val="en-GB" w:eastAsia="ar-SA"/>
        </w:rPr>
        <w:t>himself</w:t>
      </w:r>
      <w:proofErr w:type="gramEnd"/>
      <w:r w:rsidRPr="009F18E6">
        <w:rPr>
          <w:rFonts w:ascii="Cambria" w:eastAsia="Times New Roman" w:hAnsi="Cambria" w:cs="Times New Roman"/>
          <w:kern w:val="0"/>
          <w:szCs w:val="24"/>
          <w:lang w:val="en-GB" w:eastAsia="ar-SA"/>
        </w:rPr>
        <w:t xml:space="preserve"> to study and put into practice what is proposed here, so that our missionary dimension might be renewed and updated.</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And so, we earnestly request all our friars – in the first place the Superiors – to ensure a profound study of this document at all levels, so that, accepting the challenge of the “providential signs of the times,” we may be able to respond adequately to our commitment as evangelical men and preachers of the Gospel.</w:t>
      </w:r>
    </w:p>
    <w:p w:rsidR="009F18E6" w:rsidRPr="009F18E6" w:rsidRDefault="009F18E6" w:rsidP="009F18E6">
      <w:pPr>
        <w:suppressAutoHyphens/>
        <w:rPr>
          <w:rFonts w:ascii="Cambria" w:eastAsia="Times New Roman" w:hAnsi="Cambria" w:cs="Times New Roman"/>
          <w:kern w:val="0"/>
          <w:szCs w:val="24"/>
          <w:lang w:val="en-GB" w:eastAsia="ar-SA"/>
        </w:rPr>
      </w:pPr>
    </w:p>
    <w:p w:rsidR="009F18E6" w:rsidRPr="009F18E6" w:rsidRDefault="009F18E6" w:rsidP="009F18E6">
      <w:pPr>
        <w:suppressAutoHyphens/>
        <w:jc w:val="right"/>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lastRenderedPageBreak/>
        <w:t>Yours devotedly in the Lord,</w:t>
      </w:r>
      <w:r w:rsidRPr="009F18E6">
        <w:rPr>
          <w:rFonts w:ascii="Cambria" w:eastAsia="Times New Roman" w:hAnsi="Cambria" w:cs="Times New Roman"/>
          <w:kern w:val="0"/>
          <w:szCs w:val="24"/>
          <w:lang w:val="en-GB" w:eastAsia="ar-SA"/>
        </w:rPr>
        <w:br/>
      </w:r>
    </w:p>
    <w:p w:rsidR="009F18E6" w:rsidRPr="009F18E6" w:rsidRDefault="009F18E6" w:rsidP="009F18E6">
      <w:pPr>
        <w:autoSpaceDE w:val="0"/>
        <w:jc w:val="right"/>
        <w:rPr>
          <w:rFonts w:ascii="Cambria" w:hAnsi="Cambria" w:cs="Times New Roman"/>
          <w:iCs/>
          <w:szCs w:val="24"/>
          <w:lang w:val="en-GB"/>
        </w:rPr>
      </w:pPr>
      <w:r w:rsidRPr="009F18E6">
        <w:rPr>
          <w:rFonts w:ascii="Cambria" w:hAnsi="Cambria" w:cs="Times New Roman"/>
          <w:szCs w:val="24"/>
          <w:lang w:val="en-GB"/>
        </w:rPr>
        <w:t xml:space="preserve">Br. </w:t>
      </w:r>
      <w:r w:rsidRPr="009F18E6">
        <w:rPr>
          <w:rFonts w:ascii="Cambria" w:eastAsia="HiddenHorzOCR" w:hAnsi="Cambria" w:cs="Times New Roman"/>
          <w:szCs w:val="24"/>
          <w:lang w:val="en-GB"/>
        </w:rPr>
        <w:t xml:space="preserve">Paschal </w:t>
      </w:r>
      <w:proofErr w:type="spellStart"/>
      <w:r w:rsidRPr="009F18E6">
        <w:rPr>
          <w:rFonts w:ascii="Cambria" w:eastAsia="HiddenHorzOCR" w:hAnsi="Cambria" w:cs="Times New Roman"/>
          <w:szCs w:val="24"/>
          <w:lang w:val="en-GB"/>
        </w:rPr>
        <w:t>Rywalski</w:t>
      </w:r>
      <w:proofErr w:type="spellEnd"/>
      <w:r w:rsidRPr="009F18E6">
        <w:rPr>
          <w:rFonts w:ascii="Cambria" w:eastAsia="HiddenHorzOCR" w:hAnsi="Cambria" w:cs="Times New Roman"/>
          <w:szCs w:val="24"/>
          <w:lang w:val="en-GB"/>
        </w:rPr>
        <w:t xml:space="preserve">, </w:t>
      </w:r>
      <w:r w:rsidRPr="009F18E6">
        <w:rPr>
          <w:rFonts w:ascii="Cambria" w:hAnsi="Cambria" w:cs="Times New Roman"/>
          <w:iCs/>
          <w:szCs w:val="24"/>
          <w:lang w:val="en-GB"/>
        </w:rPr>
        <w:t>Minister General</w:t>
      </w:r>
      <w:r w:rsidRPr="009F18E6">
        <w:rPr>
          <w:rFonts w:ascii="Cambria" w:hAnsi="Cambria" w:cs="Times New Roman"/>
          <w:iCs/>
          <w:szCs w:val="24"/>
          <w:lang w:val="en-GB"/>
        </w:rPr>
        <w:br/>
      </w:r>
      <w:r w:rsidRPr="009F18E6">
        <w:rPr>
          <w:rFonts w:ascii="Cambria" w:hAnsi="Cambria" w:cs="Times New Roman"/>
          <w:szCs w:val="24"/>
          <w:lang w:val="en-GB"/>
        </w:rPr>
        <w:t xml:space="preserve">Br. </w:t>
      </w:r>
      <w:proofErr w:type="spellStart"/>
      <w:r w:rsidRPr="009F18E6">
        <w:rPr>
          <w:rFonts w:ascii="Cambria" w:hAnsi="Cambria" w:cs="Times New Roman"/>
          <w:szCs w:val="24"/>
          <w:lang w:val="en-GB"/>
        </w:rPr>
        <w:t>Benedici</w:t>
      </w:r>
      <w:proofErr w:type="spellEnd"/>
      <w:r w:rsidRPr="009F18E6">
        <w:rPr>
          <w:rFonts w:ascii="Cambria" w:hAnsi="Cambria" w:cs="Times New Roman"/>
          <w:szCs w:val="24"/>
          <w:lang w:val="en-GB"/>
        </w:rPr>
        <w:t xml:space="preserve"> </w:t>
      </w:r>
      <w:proofErr w:type="spellStart"/>
      <w:r w:rsidRPr="009F18E6">
        <w:rPr>
          <w:rFonts w:ascii="Cambria" w:hAnsi="Cambria" w:cs="Times New Roman"/>
          <w:szCs w:val="24"/>
          <w:lang w:val="en-GB"/>
        </w:rPr>
        <w:t>Frei</w:t>
      </w:r>
      <w:proofErr w:type="spellEnd"/>
      <w:r w:rsidRPr="009F18E6">
        <w:rPr>
          <w:rFonts w:ascii="Cambria" w:hAnsi="Cambria" w:cs="Times New Roman"/>
          <w:szCs w:val="24"/>
          <w:lang w:val="en-GB"/>
        </w:rPr>
        <w:t xml:space="preserve">, </w:t>
      </w:r>
      <w:r w:rsidRPr="009F18E6">
        <w:rPr>
          <w:rFonts w:ascii="Cambria" w:hAnsi="Cambria" w:cs="Times New Roman"/>
          <w:iCs/>
          <w:szCs w:val="24"/>
          <w:lang w:val="en-GB"/>
        </w:rPr>
        <w:t>Vicar General</w:t>
      </w:r>
      <w:r w:rsidRPr="009F18E6">
        <w:rPr>
          <w:rFonts w:ascii="Cambria" w:hAnsi="Cambria" w:cs="Times New Roman"/>
          <w:iCs/>
          <w:szCs w:val="24"/>
          <w:lang w:val="en-GB"/>
        </w:rPr>
        <w:br/>
      </w:r>
      <w:r w:rsidRPr="009F18E6">
        <w:rPr>
          <w:rFonts w:ascii="Cambria" w:hAnsi="Cambria" w:cs="Times New Roman"/>
          <w:szCs w:val="24"/>
          <w:lang w:val="en-GB"/>
        </w:rPr>
        <w:t xml:space="preserve">Br. J. Carlos Correa </w:t>
      </w:r>
      <w:proofErr w:type="spellStart"/>
      <w:r w:rsidRPr="009F18E6">
        <w:rPr>
          <w:rFonts w:ascii="Cambria" w:hAnsi="Cambria" w:cs="Times New Roman"/>
          <w:szCs w:val="24"/>
          <w:lang w:val="en-GB"/>
        </w:rPr>
        <w:t>Pedroso</w:t>
      </w:r>
      <w:proofErr w:type="spellEnd"/>
      <w:r w:rsidRPr="009F18E6">
        <w:rPr>
          <w:rFonts w:ascii="Cambria" w:hAnsi="Cambria" w:cs="Times New Roman"/>
          <w:szCs w:val="24"/>
          <w:lang w:val="en-GB"/>
        </w:rPr>
        <w:t xml:space="preserve">, </w:t>
      </w:r>
      <w:proofErr w:type="spellStart"/>
      <w:r w:rsidRPr="009F18E6">
        <w:rPr>
          <w:rFonts w:ascii="Cambria" w:hAnsi="Cambria" w:cs="Times New Roman"/>
          <w:iCs/>
          <w:szCs w:val="24"/>
          <w:lang w:val="en-GB"/>
        </w:rPr>
        <w:t>Definitor</w:t>
      </w:r>
      <w:proofErr w:type="spellEnd"/>
      <w:r w:rsidRPr="009F18E6">
        <w:rPr>
          <w:rFonts w:ascii="Cambria" w:hAnsi="Cambria" w:cs="Times New Roman"/>
          <w:iCs/>
          <w:szCs w:val="24"/>
          <w:lang w:val="en-GB"/>
        </w:rPr>
        <w:t xml:space="preserve"> General</w:t>
      </w:r>
      <w:r w:rsidRPr="009F18E6">
        <w:rPr>
          <w:rFonts w:ascii="Cambria" w:hAnsi="Cambria" w:cs="Times New Roman"/>
          <w:iCs/>
          <w:szCs w:val="24"/>
          <w:lang w:val="en-GB"/>
        </w:rPr>
        <w:br/>
      </w:r>
      <w:r w:rsidRPr="009F18E6">
        <w:rPr>
          <w:rFonts w:ascii="Cambria" w:eastAsia="HiddenHorzOCR" w:hAnsi="Cambria" w:cs="Times New Roman"/>
          <w:szCs w:val="24"/>
          <w:lang w:val="en-GB"/>
        </w:rPr>
        <w:t xml:space="preserve">Br. </w:t>
      </w:r>
      <w:r w:rsidRPr="009F18E6">
        <w:rPr>
          <w:rFonts w:ascii="Cambria" w:hAnsi="Cambria" w:cs="Times New Roman"/>
          <w:szCs w:val="24"/>
          <w:lang w:val="en-GB"/>
        </w:rPr>
        <w:t>Jacob .</w:t>
      </w:r>
      <w:proofErr w:type="spellStart"/>
      <w:r w:rsidRPr="009F18E6">
        <w:rPr>
          <w:rFonts w:ascii="Cambria" w:hAnsi="Cambria" w:cs="Times New Roman"/>
          <w:szCs w:val="24"/>
          <w:lang w:val="en-GB"/>
        </w:rPr>
        <w:t>Acharuparampil</w:t>
      </w:r>
      <w:proofErr w:type="spellEnd"/>
      <w:r w:rsidRPr="009F18E6">
        <w:rPr>
          <w:rFonts w:ascii="Cambria" w:hAnsi="Cambria" w:cs="Times New Roman"/>
          <w:szCs w:val="24"/>
          <w:lang w:val="en-GB"/>
        </w:rPr>
        <w:t xml:space="preserve">, </w:t>
      </w:r>
      <w:proofErr w:type="spellStart"/>
      <w:r w:rsidRPr="009F18E6">
        <w:rPr>
          <w:rFonts w:ascii="Cambria" w:hAnsi="Cambria" w:cs="Times New Roman"/>
          <w:iCs/>
          <w:szCs w:val="24"/>
          <w:lang w:val="en-GB"/>
        </w:rPr>
        <w:t>Definitor</w:t>
      </w:r>
      <w:proofErr w:type="spellEnd"/>
      <w:r w:rsidRPr="009F18E6">
        <w:rPr>
          <w:rFonts w:ascii="Cambria" w:hAnsi="Cambria" w:cs="Times New Roman"/>
          <w:iCs/>
          <w:szCs w:val="24"/>
          <w:lang w:val="en-GB"/>
        </w:rPr>
        <w:t xml:space="preserve"> General</w:t>
      </w:r>
      <w:r w:rsidRPr="009F18E6">
        <w:rPr>
          <w:rFonts w:ascii="Cambria" w:hAnsi="Cambria" w:cs="Times New Roman"/>
          <w:iCs/>
          <w:szCs w:val="24"/>
          <w:lang w:val="en-GB"/>
        </w:rPr>
        <w:br/>
      </w:r>
      <w:r w:rsidRPr="009F18E6">
        <w:rPr>
          <w:rFonts w:ascii="Cambria" w:eastAsia="HiddenHorzOCR" w:hAnsi="Cambria" w:cs="Times New Roman"/>
          <w:szCs w:val="24"/>
          <w:lang w:val="en-GB"/>
        </w:rPr>
        <w:t xml:space="preserve">Br. Francis Xavier </w:t>
      </w:r>
      <w:proofErr w:type="spellStart"/>
      <w:r w:rsidRPr="009F18E6">
        <w:rPr>
          <w:rFonts w:ascii="Cambria" w:hAnsi="Cambria" w:cs="Times New Roman"/>
          <w:szCs w:val="24"/>
          <w:lang w:val="en-GB"/>
        </w:rPr>
        <w:t>Toppi</w:t>
      </w:r>
      <w:proofErr w:type="spellEnd"/>
      <w:r w:rsidRPr="009F18E6">
        <w:rPr>
          <w:rFonts w:ascii="Cambria" w:hAnsi="Cambria" w:cs="Times New Roman"/>
          <w:szCs w:val="24"/>
          <w:lang w:val="en-GB"/>
        </w:rPr>
        <w:t xml:space="preserve">, </w:t>
      </w:r>
      <w:proofErr w:type="spellStart"/>
      <w:r w:rsidRPr="009F18E6">
        <w:rPr>
          <w:rFonts w:ascii="Cambria" w:hAnsi="Cambria" w:cs="Times New Roman"/>
          <w:iCs/>
          <w:szCs w:val="24"/>
          <w:lang w:val="en-GB"/>
        </w:rPr>
        <w:t>Definitor</w:t>
      </w:r>
      <w:proofErr w:type="spellEnd"/>
      <w:r w:rsidRPr="009F18E6">
        <w:rPr>
          <w:rFonts w:ascii="Cambria" w:hAnsi="Cambria" w:cs="Times New Roman"/>
          <w:iCs/>
          <w:szCs w:val="24"/>
          <w:lang w:val="en-GB"/>
        </w:rPr>
        <w:t xml:space="preserve"> General</w:t>
      </w:r>
      <w:r w:rsidRPr="009F18E6">
        <w:rPr>
          <w:rFonts w:ascii="Cambria" w:hAnsi="Cambria" w:cs="Times New Roman"/>
          <w:iCs/>
          <w:szCs w:val="24"/>
          <w:lang w:val="en-GB"/>
        </w:rPr>
        <w:br/>
      </w:r>
      <w:r w:rsidRPr="009F18E6">
        <w:rPr>
          <w:rFonts w:ascii="Cambria" w:hAnsi="Cambria" w:cs="Times New Roman"/>
          <w:szCs w:val="24"/>
          <w:lang w:val="en-GB"/>
        </w:rPr>
        <w:t xml:space="preserve">Br. </w:t>
      </w:r>
      <w:proofErr w:type="spellStart"/>
      <w:r w:rsidRPr="009F18E6">
        <w:rPr>
          <w:rFonts w:ascii="Cambria" w:hAnsi="Cambria" w:cs="Times New Roman"/>
          <w:szCs w:val="24"/>
          <w:lang w:val="en-GB"/>
        </w:rPr>
        <w:t>Fidelis</w:t>
      </w:r>
      <w:proofErr w:type="spellEnd"/>
      <w:r w:rsidRPr="009F18E6">
        <w:rPr>
          <w:rFonts w:ascii="Cambria" w:hAnsi="Cambria" w:cs="Times New Roman"/>
          <w:szCs w:val="24"/>
          <w:lang w:val="en-GB"/>
        </w:rPr>
        <w:t xml:space="preserve"> </w:t>
      </w:r>
      <w:proofErr w:type="spellStart"/>
      <w:r w:rsidRPr="009F18E6">
        <w:rPr>
          <w:rFonts w:ascii="Cambria" w:hAnsi="Cambria" w:cs="Times New Roman"/>
          <w:szCs w:val="24"/>
          <w:lang w:val="en-GB"/>
        </w:rPr>
        <w:t>Lenaerts</w:t>
      </w:r>
      <w:proofErr w:type="spellEnd"/>
      <w:r w:rsidRPr="009F18E6">
        <w:rPr>
          <w:rFonts w:ascii="Cambria" w:hAnsi="Cambria" w:cs="Times New Roman"/>
          <w:szCs w:val="24"/>
          <w:lang w:val="en-GB"/>
        </w:rPr>
        <w:t xml:space="preserve">, </w:t>
      </w:r>
      <w:proofErr w:type="spellStart"/>
      <w:r w:rsidRPr="009F18E6">
        <w:rPr>
          <w:rFonts w:ascii="Cambria" w:hAnsi="Cambria" w:cs="Times New Roman"/>
          <w:iCs/>
          <w:szCs w:val="24"/>
          <w:lang w:val="en-GB"/>
        </w:rPr>
        <w:t>Definitor</w:t>
      </w:r>
      <w:proofErr w:type="spellEnd"/>
      <w:r w:rsidRPr="009F18E6">
        <w:rPr>
          <w:rFonts w:ascii="Cambria" w:hAnsi="Cambria" w:cs="Times New Roman"/>
          <w:iCs/>
          <w:szCs w:val="24"/>
          <w:lang w:val="en-GB"/>
        </w:rPr>
        <w:t xml:space="preserve"> General</w:t>
      </w:r>
      <w:r w:rsidRPr="009F18E6">
        <w:rPr>
          <w:rFonts w:ascii="Cambria" w:hAnsi="Cambria" w:cs="Times New Roman"/>
          <w:iCs/>
          <w:szCs w:val="24"/>
          <w:lang w:val="en-GB"/>
        </w:rPr>
        <w:br/>
      </w:r>
      <w:r w:rsidRPr="009F18E6">
        <w:rPr>
          <w:rFonts w:ascii="Cambria" w:hAnsi="Cambria" w:cs="Times New Roman"/>
          <w:szCs w:val="24"/>
          <w:lang w:val="en-GB"/>
        </w:rPr>
        <w:t xml:space="preserve">Br. </w:t>
      </w:r>
      <w:r w:rsidRPr="009F18E6">
        <w:rPr>
          <w:rFonts w:ascii="Cambria" w:eastAsia="HiddenHorzOCR" w:hAnsi="Cambria" w:cs="Times New Roman"/>
          <w:szCs w:val="24"/>
          <w:lang w:val="en-GB"/>
        </w:rPr>
        <w:t xml:space="preserve">Francis </w:t>
      </w:r>
      <w:r w:rsidRPr="009F18E6">
        <w:rPr>
          <w:rFonts w:ascii="Cambria" w:hAnsi="Cambria" w:cs="Times New Roman"/>
          <w:szCs w:val="24"/>
          <w:lang w:val="en-GB"/>
        </w:rPr>
        <w:t xml:space="preserve">Iglesias, </w:t>
      </w:r>
      <w:proofErr w:type="spellStart"/>
      <w:r w:rsidRPr="009F18E6">
        <w:rPr>
          <w:rFonts w:ascii="Cambria" w:hAnsi="Cambria" w:cs="Times New Roman"/>
          <w:iCs/>
          <w:szCs w:val="24"/>
          <w:lang w:val="en-GB"/>
        </w:rPr>
        <w:t>Definitor</w:t>
      </w:r>
      <w:proofErr w:type="spellEnd"/>
      <w:r w:rsidRPr="009F18E6">
        <w:rPr>
          <w:rFonts w:ascii="Cambria" w:hAnsi="Cambria" w:cs="Times New Roman"/>
          <w:iCs/>
          <w:szCs w:val="24"/>
          <w:lang w:val="en-GB"/>
        </w:rPr>
        <w:t xml:space="preserve"> General</w:t>
      </w:r>
      <w:r w:rsidRPr="009F18E6">
        <w:rPr>
          <w:rFonts w:ascii="Cambria" w:hAnsi="Cambria" w:cs="Times New Roman"/>
          <w:iCs/>
          <w:szCs w:val="24"/>
          <w:lang w:val="en-GB"/>
        </w:rPr>
        <w:br/>
      </w:r>
      <w:r w:rsidRPr="009F18E6">
        <w:rPr>
          <w:rFonts w:ascii="Cambria" w:hAnsi="Cambria" w:cs="Times New Roman"/>
          <w:szCs w:val="24"/>
          <w:lang w:val="en-GB"/>
        </w:rPr>
        <w:t xml:space="preserve">Br Aloysius Ward, </w:t>
      </w:r>
      <w:proofErr w:type="spellStart"/>
      <w:r w:rsidRPr="009F18E6">
        <w:rPr>
          <w:rFonts w:ascii="Cambria" w:hAnsi="Cambria" w:cs="Times New Roman"/>
          <w:iCs/>
          <w:szCs w:val="24"/>
          <w:lang w:val="en-GB"/>
        </w:rPr>
        <w:t>Definitor</w:t>
      </w:r>
      <w:proofErr w:type="spellEnd"/>
      <w:r w:rsidRPr="009F18E6">
        <w:rPr>
          <w:rFonts w:ascii="Cambria" w:hAnsi="Cambria" w:cs="Times New Roman"/>
          <w:iCs/>
          <w:szCs w:val="24"/>
          <w:lang w:val="en-GB"/>
        </w:rPr>
        <w:t xml:space="preserve"> General</w:t>
      </w:r>
      <w:r w:rsidRPr="009F18E6">
        <w:rPr>
          <w:rFonts w:ascii="Cambria" w:hAnsi="Cambria" w:cs="Times New Roman"/>
          <w:iCs/>
          <w:szCs w:val="24"/>
          <w:lang w:val="en-GB"/>
        </w:rPr>
        <w:br/>
      </w:r>
      <w:r w:rsidRPr="009F18E6">
        <w:rPr>
          <w:rFonts w:ascii="Cambria" w:hAnsi="Cambria" w:cs="Times New Roman"/>
          <w:szCs w:val="24"/>
          <w:lang w:val="en-GB"/>
        </w:rPr>
        <w:t xml:space="preserve">Br Theodosius </w:t>
      </w:r>
      <w:proofErr w:type="spellStart"/>
      <w:r w:rsidRPr="009F18E6">
        <w:rPr>
          <w:rFonts w:ascii="Cambria" w:hAnsi="Cambria" w:cs="Times New Roman"/>
          <w:szCs w:val="24"/>
          <w:lang w:val="en-GB"/>
        </w:rPr>
        <w:t>Manucci</w:t>
      </w:r>
      <w:proofErr w:type="spellEnd"/>
      <w:r w:rsidRPr="009F18E6">
        <w:rPr>
          <w:rFonts w:ascii="Cambria" w:hAnsi="Cambria" w:cs="Times New Roman"/>
          <w:szCs w:val="24"/>
          <w:lang w:val="en-GB"/>
        </w:rPr>
        <w:t xml:space="preserve">, </w:t>
      </w:r>
      <w:proofErr w:type="spellStart"/>
      <w:r w:rsidRPr="009F18E6">
        <w:rPr>
          <w:rFonts w:ascii="Cambria" w:hAnsi="Cambria" w:cs="Times New Roman"/>
          <w:iCs/>
          <w:szCs w:val="24"/>
          <w:lang w:val="en-GB"/>
        </w:rPr>
        <w:t>Definitor</w:t>
      </w:r>
      <w:proofErr w:type="spellEnd"/>
      <w:r w:rsidRPr="009F18E6">
        <w:rPr>
          <w:rFonts w:ascii="Cambria" w:hAnsi="Cambria" w:cs="Times New Roman"/>
          <w:iCs/>
          <w:szCs w:val="24"/>
          <w:lang w:val="en-GB"/>
        </w:rPr>
        <w:t xml:space="preserve"> General</w:t>
      </w:r>
      <w:r w:rsidRPr="009F18E6">
        <w:rPr>
          <w:rFonts w:ascii="Cambria" w:hAnsi="Cambria" w:cs="Times New Roman"/>
          <w:iCs/>
          <w:szCs w:val="24"/>
          <w:lang w:val="en-GB"/>
        </w:rPr>
        <w:br/>
      </w:r>
    </w:p>
    <w:p w:rsidR="009F18E6" w:rsidRPr="009F18E6" w:rsidRDefault="009F18E6" w:rsidP="009F18E6">
      <w:pPr>
        <w:jc w:val="right"/>
        <w:rPr>
          <w:rFonts w:ascii="Cambria" w:hAnsi="Cambria" w:cs="Times New Roman"/>
          <w:szCs w:val="24"/>
          <w:lang w:val="en-GB"/>
        </w:rPr>
      </w:pPr>
      <w:r w:rsidRPr="009F18E6">
        <w:rPr>
          <w:rFonts w:ascii="Cambria" w:hAnsi="Cambria" w:cs="Times New Roman"/>
          <w:szCs w:val="24"/>
          <w:lang w:val="en-GB"/>
        </w:rPr>
        <w:t>Rome, 4th October, 1978.</w:t>
      </w:r>
    </w:p>
    <w:p w:rsidR="009F18E6" w:rsidRPr="009F18E6" w:rsidRDefault="009F18E6" w:rsidP="009F18E6">
      <w:pPr>
        <w:spacing w:after="200" w:line="276" w:lineRule="auto"/>
        <w:jc w:val="left"/>
        <w:rPr>
          <w:rFonts w:ascii="Cambria" w:hAnsi="Cambria" w:cs="Times New Roman"/>
          <w:szCs w:val="24"/>
          <w:lang w:val="en-GB"/>
        </w:rPr>
      </w:pPr>
      <w:r w:rsidRPr="009F18E6">
        <w:rPr>
          <w:rFonts w:ascii="Cambria" w:hAnsi="Cambria" w:cs="Times New Roman"/>
          <w:szCs w:val="24"/>
          <w:lang w:val="en-GB"/>
        </w:rPr>
        <w:br w:type="page"/>
      </w:r>
    </w:p>
    <w:p w:rsidR="009F18E6" w:rsidRPr="009F18E6" w:rsidRDefault="0081334B" w:rsidP="009F18E6">
      <w:pPr>
        <w:keepNext/>
        <w:keepLines/>
        <w:jc w:val="center"/>
        <w:outlineLvl w:val="1"/>
        <w:rPr>
          <w:rFonts w:ascii="Cambria" w:eastAsia="Times New Roman" w:hAnsi="Cambria" w:cs="Times New Roman"/>
          <w:b/>
          <w:bCs/>
          <w:caps/>
          <w:sz w:val="28"/>
          <w:szCs w:val="26"/>
          <w:lang w:val="en-GB"/>
        </w:rPr>
      </w:pPr>
      <w:r>
        <w:rPr>
          <w:rFonts w:ascii="Cambria" w:eastAsia="Times New Roman" w:hAnsi="Cambria" w:cs="Times New Roman"/>
          <w:b/>
          <w:bCs/>
          <w:caps/>
          <w:noProof/>
          <w:sz w:val="28"/>
          <w:szCs w:val="26"/>
          <w:lang w:eastAsia="it-IT"/>
        </w:rPr>
        <w:lastRenderedPageBreak/>
        <w:pict>
          <v:rect id="_x0000_s1090" style="position:absolute;left:0;text-align:left;margin-left:0;margin-top:0;width:212.6pt;height:1.5pt;z-index:251669504;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6" w:name="_Toc459128097"/>
      <w:bookmarkStart w:id="7" w:name="_Toc459218145"/>
      <w:bookmarkStart w:id="8" w:name="_Toc459218171"/>
      <w:r w:rsidR="009F18E6" w:rsidRPr="009F18E6">
        <w:rPr>
          <w:rFonts w:ascii="Cambria" w:eastAsia="Times New Roman" w:hAnsi="Cambria" w:cs="Times New Roman"/>
          <w:b/>
          <w:bCs/>
          <w:caps/>
          <w:sz w:val="28"/>
          <w:szCs w:val="26"/>
          <w:lang w:val="en-GB"/>
        </w:rPr>
        <w:t>INTRODUCTION</w:t>
      </w:r>
      <w:bookmarkEnd w:id="6"/>
      <w:bookmarkEnd w:id="7"/>
      <w:bookmarkEnd w:id="8"/>
    </w:p>
    <w:p w:rsidR="009F18E6" w:rsidRPr="009F18E6" w:rsidRDefault="009F18E6" w:rsidP="009F18E6">
      <w:pPr>
        <w:rPr>
          <w:rFonts w:ascii="Cambria" w:hAnsi="Cambria" w:cs="Times New Roman"/>
          <w:lang w:val="en-GB"/>
        </w:rPr>
      </w:pPr>
    </w:p>
    <w:p w:rsidR="009F18E6" w:rsidRPr="009F18E6" w:rsidRDefault="009F18E6" w:rsidP="009F18E6">
      <w:pPr>
        <w:rPr>
          <w:rFonts w:ascii="Cambria" w:hAnsi="Cambria" w:cs="Times New Roman"/>
          <w:lang w:val="en-GB"/>
        </w:rPr>
      </w:pPr>
    </w:p>
    <w:p w:rsidR="009F18E6" w:rsidRPr="009F18E6" w:rsidRDefault="009F18E6" w:rsidP="009F18E6">
      <w:pPr>
        <w:suppressAutoHyphens/>
        <w:rPr>
          <w:rFonts w:ascii="Times New Roman" w:eastAsia="Times New Roman" w:hAnsi="Times New Roman" w:cs="Times New Roman"/>
          <w:kern w:val="0"/>
          <w:szCs w:val="21"/>
          <w:lang w:val="en-US" w:eastAsia="ar-SA"/>
        </w:rPr>
      </w:pPr>
      <w:r w:rsidRPr="009F18E6">
        <w:rPr>
          <w:rFonts w:ascii="Times New Roman" w:eastAsia="Times New Roman" w:hAnsi="Times New Roman" w:cs="Times New Roman"/>
          <w:kern w:val="0"/>
          <w:szCs w:val="21"/>
          <w:lang w:val="en-US" w:eastAsia="ar-SA"/>
        </w:rPr>
        <w:t xml:space="preserve">1. Assembled at </w:t>
      </w:r>
      <w:proofErr w:type="spellStart"/>
      <w:r w:rsidRPr="009F18E6">
        <w:rPr>
          <w:rFonts w:ascii="Times New Roman" w:eastAsia="Times New Roman" w:hAnsi="Times New Roman" w:cs="Times New Roman"/>
          <w:kern w:val="0"/>
          <w:szCs w:val="21"/>
          <w:lang w:val="en-US" w:eastAsia="ar-SA"/>
        </w:rPr>
        <w:t>Mattli</w:t>
      </w:r>
      <w:proofErr w:type="spellEnd"/>
      <w:r w:rsidRPr="009F18E6">
        <w:rPr>
          <w:rFonts w:ascii="Times New Roman" w:eastAsia="Times New Roman" w:hAnsi="Times New Roman" w:cs="Times New Roman"/>
          <w:kern w:val="0"/>
          <w:szCs w:val="21"/>
          <w:lang w:val="en-US" w:eastAsia="ar-SA"/>
        </w:rPr>
        <w:t xml:space="preserve"> for the Plenary Council of the Order,</w:t>
      </w:r>
      <w:r w:rsidRPr="009F18E6">
        <w:rPr>
          <w:rFonts w:ascii="Times New Roman" w:eastAsia="Times New Roman" w:hAnsi="Times New Roman" w:cs="Times New Roman"/>
          <w:kern w:val="0"/>
          <w:szCs w:val="24"/>
          <w:lang w:val="en-US" w:eastAsia="ar-SA"/>
        </w:rPr>
        <w:t xml:space="preserve"> </w:t>
      </w:r>
      <w:r w:rsidRPr="009F18E6">
        <w:rPr>
          <w:rFonts w:ascii="Times New Roman" w:eastAsia="Times New Roman" w:hAnsi="Times New Roman" w:cs="Times New Roman"/>
          <w:kern w:val="0"/>
          <w:szCs w:val="21"/>
          <w:lang w:val="en-US" w:eastAsia="ar-SA"/>
        </w:rPr>
        <w:t>before al</w:t>
      </w:r>
      <w:r w:rsidRPr="009F18E6">
        <w:rPr>
          <w:rFonts w:ascii="Times New Roman" w:eastAsia="Times New Roman" w:hAnsi="Times New Roman" w:cs="Times New Roman"/>
          <w:kern w:val="0"/>
          <w:szCs w:val="24"/>
          <w:lang w:val="en-US" w:eastAsia="ar-SA"/>
        </w:rPr>
        <w:t>l</w:t>
      </w:r>
      <w:r w:rsidRPr="009F18E6">
        <w:rPr>
          <w:rFonts w:ascii="Times New Roman" w:eastAsia="Times New Roman" w:hAnsi="Times New Roman" w:cs="Times New Roman"/>
          <w:kern w:val="0"/>
          <w:szCs w:val="21"/>
          <w:lang w:val="en-US" w:eastAsia="ar-SA"/>
        </w:rPr>
        <w:t xml:space="preserve"> else we feel the need and duty to send our warm</w:t>
      </w:r>
      <w:r w:rsidRPr="009F18E6">
        <w:rPr>
          <w:rFonts w:ascii="Times New Roman" w:eastAsia="Times New Roman" w:hAnsi="Times New Roman" w:cs="Times New Roman"/>
          <w:kern w:val="0"/>
          <w:szCs w:val="24"/>
          <w:lang w:val="en-US" w:eastAsia="ar-SA"/>
        </w:rPr>
        <w:t xml:space="preserve"> </w:t>
      </w:r>
      <w:r w:rsidRPr="009F18E6">
        <w:rPr>
          <w:rFonts w:ascii="Times New Roman" w:eastAsia="Times New Roman" w:hAnsi="Times New Roman" w:cs="Times New Roman"/>
          <w:kern w:val="0"/>
          <w:szCs w:val="21"/>
          <w:lang w:val="en-US" w:eastAsia="ar-SA"/>
        </w:rPr>
        <w:t>wishes to al</w:t>
      </w:r>
      <w:r w:rsidRPr="009F18E6">
        <w:rPr>
          <w:rFonts w:ascii="Times New Roman" w:eastAsia="Times New Roman" w:hAnsi="Times New Roman" w:cs="Times New Roman"/>
          <w:kern w:val="0"/>
          <w:szCs w:val="24"/>
          <w:lang w:val="en-US" w:eastAsia="ar-SA"/>
        </w:rPr>
        <w:t>l</w:t>
      </w:r>
      <w:r w:rsidRPr="009F18E6">
        <w:rPr>
          <w:rFonts w:ascii="Times New Roman" w:eastAsia="Times New Roman" w:hAnsi="Times New Roman" w:cs="Times New Roman"/>
          <w:kern w:val="0"/>
          <w:szCs w:val="21"/>
          <w:lang w:val="en-US" w:eastAsia="ar-SA"/>
        </w:rPr>
        <w:t xml:space="preserve"> of </w:t>
      </w:r>
      <w:r w:rsidRPr="009F18E6">
        <w:rPr>
          <w:rFonts w:ascii="Times New Roman" w:eastAsia="HiddenHorzOCR" w:hAnsi="Times New Roman" w:cs="Times New Roman"/>
          <w:kern w:val="0"/>
          <w:szCs w:val="20"/>
          <w:lang w:val="en-US" w:eastAsia="ar-SA"/>
        </w:rPr>
        <w:t xml:space="preserve">you, </w:t>
      </w:r>
      <w:r w:rsidRPr="009F18E6">
        <w:rPr>
          <w:rFonts w:ascii="Times New Roman" w:eastAsia="Times New Roman" w:hAnsi="Times New Roman" w:cs="Times New Roman"/>
          <w:kern w:val="0"/>
          <w:szCs w:val="21"/>
          <w:lang w:val="en-US" w:eastAsia="ar-SA"/>
        </w:rPr>
        <w:t xml:space="preserve">our missionary brothers, who are </w:t>
      </w:r>
      <w:r w:rsidRPr="009F18E6">
        <w:rPr>
          <w:rFonts w:ascii="Times New Roman" w:eastAsia="HiddenHorzOCR" w:hAnsi="Times New Roman" w:cs="Times New Roman"/>
          <w:kern w:val="0"/>
          <w:szCs w:val="20"/>
          <w:lang w:val="en-US" w:eastAsia="ar-SA"/>
        </w:rPr>
        <w:t>gener</w:t>
      </w:r>
      <w:r w:rsidRPr="009F18E6">
        <w:rPr>
          <w:rFonts w:ascii="Times New Roman" w:eastAsia="Times New Roman" w:hAnsi="Times New Roman" w:cs="Times New Roman"/>
          <w:kern w:val="0"/>
          <w:szCs w:val="21"/>
          <w:lang w:val="en-US" w:eastAsia="ar-SA"/>
        </w:rPr>
        <w:t>ously</w:t>
      </w:r>
      <w:r w:rsidRPr="009F18E6">
        <w:rPr>
          <w:rFonts w:ascii="Times New Roman" w:eastAsia="Times New Roman" w:hAnsi="Times New Roman" w:cs="Times New Roman"/>
          <w:kern w:val="0"/>
          <w:szCs w:val="24"/>
          <w:lang w:val="en-US" w:eastAsia="ar-SA"/>
        </w:rPr>
        <w:t xml:space="preserve"> </w:t>
      </w:r>
      <w:r w:rsidRPr="009F18E6">
        <w:rPr>
          <w:rFonts w:ascii="Times New Roman" w:eastAsia="Times New Roman" w:hAnsi="Times New Roman" w:cs="Times New Roman"/>
          <w:kern w:val="0"/>
          <w:szCs w:val="21"/>
          <w:lang w:val="en-US" w:eastAsia="ar-SA"/>
        </w:rPr>
        <w:t xml:space="preserve">dedicated to bearing the burden </w:t>
      </w:r>
      <w:r w:rsidRPr="009F18E6">
        <w:rPr>
          <w:rFonts w:ascii="Times New Roman" w:eastAsia="HiddenHorzOCR" w:hAnsi="Times New Roman" w:cs="Times New Roman"/>
          <w:kern w:val="0"/>
          <w:szCs w:val="23"/>
          <w:lang w:val="en-US" w:eastAsia="ar-SA"/>
        </w:rPr>
        <w:t xml:space="preserve">and joy </w:t>
      </w:r>
      <w:r w:rsidRPr="009F18E6">
        <w:rPr>
          <w:rFonts w:ascii="Times New Roman" w:eastAsia="Times New Roman" w:hAnsi="Times New Roman" w:cs="Times New Roman"/>
          <w:kern w:val="0"/>
          <w:szCs w:val="21"/>
          <w:lang w:val="en-US" w:eastAsia="ar-SA"/>
        </w:rPr>
        <w:t xml:space="preserve">of </w:t>
      </w:r>
      <w:r w:rsidRPr="009F18E6">
        <w:rPr>
          <w:rFonts w:ascii="Times New Roman" w:eastAsia="HiddenHorzOCR" w:hAnsi="Times New Roman" w:cs="Times New Roman"/>
          <w:kern w:val="0"/>
          <w:szCs w:val="23"/>
          <w:lang w:val="en-US" w:eastAsia="ar-SA"/>
        </w:rPr>
        <w:t xml:space="preserve">our </w:t>
      </w:r>
      <w:r w:rsidRPr="009F18E6">
        <w:rPr>
          <w:rFonts w:ascii="Times New Roman" w:eastAsia="Times New Roman" w:hAnsi="Times New Roman" w:cs="Times New Roman"/>
          <w:kern w:val="0"/>
          <w:szCs w:val="21"/>
          <w:lang w:val="en-US" w:eastAsia="ar-SA"/>
        </w:rPr>
        <w:t>service of evangelization in every continent and in situations that are often difficult. We are well aware of your work, and with great affection we wish to express to you the gratitude of the whole Order. By your sacrifices and availability you are an eloquent</w:t>
      </w:r>
      <w:r w:rsidRPr="009F18E6">
        <w:rPr>
          <w:rFonts w:ascii="Times New Roman" w:eastAsia="Times New Roman" w:hAnsi="Times New Roman" w:cs="Times New Roman"/>
          <w:kern w:val="0"/>
          <w:szCs w:val="24"/>
          <w:lang w:val="en-US" w:eastAsia="ar-SA"/>
        </w:rPr>
        <w:t xml:space="preserve"> </w:t>
      </w:r>
      <w:r w:rsidRPr="009F18E6">
        <w:rPr>
          <w:rFonts w:ascii="Times New Roman" w:eastAsia="Times New Roman" w:hAnsi="Times New Roman" w:cs="Times New Roman"/>
          <w:kern w:val="0"/>
          <w:szCs w:val="21"/>
          <w:lang w:val="en-US" w:eastAsia="ar-SA"/>
        </w:rPr>
        <w:t>symbol, both of our Capuchin presence and as true preachers of hope in the midst of the people you serve.</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Your history, before which we stand in </w:t>
      </w:r>
      <w:r w:rsidRPr="009F18E6">
        <w:rPr>
          <w:rFonts w:ascii="Times New Roman" w:eastAsia="HiddenHorzOCR" w:hAnsi="Times New Roman" w:cs="Times New Roman"/>
          <w:kern w:val="0"/>
          <w:szCs w:val="24"/>
          <w:lang w:val="en-GB" w:eastAsia="ar-SA"/>
        </w:rPr>
        <w:t xml:space="preserve">thoughtful admiration, </w:t>
      </w:r>
      <w:r w:rsidRPr="009F18E6">
        <w:rPr>
          <w:rFonts w:ascii="Times New Roman" w:eastAsia="Times New Roman" w:hAnsi="Times New Roman" w:cs="Times New Roman"/>
          <w:kern w:val="0"/>
          <w:szCs w:val="21"/>
          <w:lang w:val="en-GB" w:eastAsia="ar-SA"/>
        </w:rPr>
        <w:t xml:space="preserve">makes us humble in our search, courageous </w:t>
      </w:r>
      <w:r w:rsidRPr="009F18E6">
        <w:rPr>
          <w:rFonts w:ascii="Times New Roman" w:eastAsia="Times New Roman" w:hAnsi="Times New Roman" w:cs="Times New Roman"/>
          <w:kern w:val="0"/>
          <w:szCs w:val="24"/>
          <w:lang w:val="en-GB" w:eastAsia="ar-SA"/>
        </w:rPr>
        <w:t>in</w:t>
      </w:r>
      <w:r w:rsidRPr="009F18E6">
        <w:rPr>
          <w:rFonts w:ascii="Times New Roman" w:eastAsia="Times New Roman" w:hAnsi="Times New Roman" w:cs="Times New Roman"/>
          <w:kern w:val="0"/>
          <w:szCs w:val="21"/>
          <w:lang w:val="en-GB" w:eastAsia="ar-SA"/>
        </w:rPr>
        <w:t xml:space="preserve"> our reflec</w:t>
      </w:r>
      <w:r w:rsidRPr="009F18E6">
        <w:rPr>
          <w:rFonts w:ascii="Times New Roman" w:eastAsia="Times New Roman" w:hAnsi="Times New Roman" w:cs="Times New Roman"/>
          <w:kern w:val="0"/>
          <w:szCs w:val="24"/>
          <w:lang w:val="en-GB" w:eastAsia="ar-SA"/>
        </w:rPr>
        <w:t>ti</w:t>
      </w:r>
      <w:r w:rsidRPr="009F18E6">
        <w:rPr>
          <w:rFonts w:ascii="Times New Roman" w:eastAsia="Times New Roman" w:hAnsi="Times New Roman" w:cs="Times New Roman"/>
          <w:kern w:val="0"/>
          <w:szCs w:val="21"/>
          <w:lang w:val="en-GB" w:eastAsia="ar-SA"/>
        </w:rPr>
        <w:t>ons and confident about our future. We address this summary of</w:t>
      </w:r>
      <w:r w:rsidRPr="009F18E6">
        <w:rPr>
          <w:rFonts w:ascii="Times New Roman" w:eastAsia="Times New Roman" w:hAnsi="Times New Roman" w:cs="Times New Roman"/>
          <w:kern w:val="0"/>
          <w:szCs w:val="24"/>
          <w:lang w:val="en-GB" w:eastAsia="ar-SA"/>
        </w:rPr>
        <w:t xml:space="preserve"> </w:t>
      </w:r>
      <w:r w:rsidRPr="009F18E6">
        <w:rPr>
          <w:rFonts w:ascii="Times New Roman" w:eastAsia="Times New Roman" w:hAnsi="Times New Roman" w:cs="Times New Roman"/>
          <w:kern w:val="0"/>
          <w:szCs w:val="21"/>
          <w:lang w:val="en-GB" w:eastAsia="ar-SA"/>
        </w:rPr>
        <w:t xml:space="preserve">our reflections in the form of a fraternal message to the whole Order, which by a special </w:t>
      </w:r>
      <w:proofErr w:type="spellStart"/>
      <w:r w:rsidRPr="009F18E6">
        <w:rPr>
          <w:rFonts w:ascii="Times New Roman" w:eastAsia="Times New Roman" w:hAnsi="Times New Roman" w:cs="Times New Roman"/>
          <w:kern w:val="0"/>
          <w:szCs w:val="21"/>
          <w:lang w:val="en-GB" w:eastAsia="ar-SA"/>
        </w:rPr>
        <w:t>charism</w:t>
      </w:r>
      <w:proofErr w:type="spellEnd"/>
      <w:r w:rsidRPr="009F18E6">
        <w:rPr>
          <w:rFonts w:ascii="Times New Roman" w:eastAsia="Times New Roman" w:hAnsi="Times New Roman" w:cs="Times New Roman"/>
          <w:kern w:val="0"/>
          <w:szCs w:val="21"/>
          <w:lang w:val="en-GB" w:eastAsia="ar-SA"/>
        </w:rPr>
        <w:t xml:space="preserve"> is involved in the </w:t>
      </w:r>
      <w:r w:rsidRPr="009F18E6">
        <w:rPr>
          <w:rFonts w:ascii="Times New Roman" w:eastAsia="HiddenHorzOCR" w:hAnsi="Times New Roman" w:cs="Times New Roman"/>
          <w:kern w:val="0"/>
          <w:szCs w:val="24"/>
          <w:lang w:val="en-GB" w:eastAsia="ar-SA"/>
        </w:rPr>
        <w:t xml:space="preserve">Church's </w:t>
      </w:r>
      <w:r w:rsidRPr="009F18E6">
        <w:rPr>
          <w:rFonts w:ascii="Times New Roman" w:eastAsia="Times New Roman" w:hAnsi="Times New Roman" w:cs="Times New Roman"/>
          <w:kern w:val="0"/>
          <w:szCs w:val="21"/>
          <w:lang w:val="en-GB" w:eastAsia="ar-SA"/>
        </w:rPr>
        <w:t>mission. We address it in a particular way to you, our missionary brothers, who are carrying out in an outstanding and specific manner our missionary vocation.</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By emphasising certain points that are mo</w:t>
      </w:r>
      <w:r w:rsidRPr="009F18E6">
        <w:rPr>
          <w:rFonts w:ascii="Times New Roman" w:eastAsia="Times New Roman" w:hAnsi="Times New Roman" w:cs="Times New Roman"/>
          <w:kern w:val="0"/>
          <w:szCs w:val="24"/>
          <w:lang w:val="en-GB" w:eastAsia="ar-SA"/>
        </w:rPr>
        <w:t>r</w:t>
      </w:r>
      <w:r w:rsidRPr="009F18E6">
        <w:rPr>
          <w:rFonts w:ascii="Times New Roman" w:eastAsia="Times New Roman" w:hAnsi="Times New Roman" w:cs="Times New Roman"/>
          <w:kern w:val="0"/>
          <w:szCs w:val="21"/>
          <w:lang w:val="en-GB" w:eastAsia="ar-SA"/>
        </w:rPr>
        <w:t>e important for the</w:t>
      </w:r>
      <w:r w:rsidRPr="009F18E6">
        <w:rPr>
          <w:rFonts w:ascii="Times New Roman" w:eastAsia="Times New Roman" w:hAnsi="Times New Roman" w:cs="Times New Roman"/>
          <w:kern w:val="0"/>
          <w:szCs w:val="24"/>
          <w:lang w:val="en-GB" w:eastAsia="ar-SA"/>
        </w:rPr>
        <w:t xml:space="preserve"> </w:t>
      </w:r>
      <w:r w:rsidRPr="009F18E6">
        <w:rPr>
          <w:rFonts w:ascii="Times New Roman" w:eastAsia="Times New Roman" w:hAnsi="Times New Roman" w:cs="Times New Roman"/>
          <w:kern w:val="0"/>
          <w:szCs w:val="21"/>
          <w:lang w:val="en-GB" w:eastAsia="ar-SA"/>
        </w:rPr>
        <w:t>future of missionary spirituality and activ</w:t>
      </w:r>
      <w:r w:rsidRPr="009F18E6">
        <w:rPr>
          <w:rFonts w:ascii="Times New Roman" w:eastAsia="Times New Roman" w:hAnsi="Times New Roman" w:cs="Times New Roman"/>
          <w:kern w:val="0"/>
          <w:szCs w:val="24"/>
          <w:lang w:val="en-GB" w:eastAsia="ar-SA"/>
        </w:rPr>
        <w:t>i</w:t>
      </w:r>
      <w:r w:rsidRPr="009F18E6">
        <w:rPr>
          <w:rFonts w:ascii="Times New Roman" w:eastAsia="Times New Roman" w:hAnsi="Times New Roman" w:cs="Times New Roman"/>
          <w:kern w:val="0"/>
          <w:szCs w:val="21"/>
          <w:lang w:val="en-GB" w:eastAsia="ar-SA"/>
        </w:rPr>
        <w:t xml:space="preserve">ty </w:t>
      </w:r>
      <w:r w:rsidRPr="009F18E6">
        <w:rPr>
          <w:rFonts w:ascii="Times New Roman" w:eastAsia="HiddenHorzOCR" w:hAnsi="Times New Roman" w:cs="Times New Roman"/>
          <w:kern w:val="0"/>
          <w:szCs w:val="24"/>
          <w:lang w:val="en-GB" w:eastAsia="ar-SA"/>
        </w:rPr>
        <w:t xml:space="preserve">of </w:t>
      </w:r>
      <w:r w:rsidRPr="009F18E6">
        <w:rPr>
          <w:rFonts w:ascii="Times New Roman" w:eastAsia="Times New Roman" w:hAnsi="Times New Roman" w:cs="Times New Roman"/>
          <w:kern w:val="0"/>
          <w:szCs w:val="21"/>
          <w:lang w:val="en-GB" w:eastAsia="ar-SA"/>
        </w:rPr>
        <w:t xml:space="preserve">the Order, </w:t>
      </w:r>
      <w:r w:rsidRPr="009F18E6">
        <w:rPr>
          <w:rFonts w:ascii="Times New Roman" w:eastAsia="HiddenHorzOCR" w:hAnsi="Times New Roman" w:cs="Times New Roman"/>
          <w:kern w:val="0"/>
          <w:szCs w:val="24"/>
          <w:lang w:val="en-GB" w:eastAsia="ar-SA"/>
        </w:rPr>
        <w:t xml:space="preserve">we </w:t>
      </w:r>
      <w:r w:rsidRPr="009F18E6">
        <w:rPr>
          <w:rFonts w:ascii="Times New Roman" w:eastAsia="Times New Roman" w:hAnsi="Times New Roman" w:cs="Times New Roman"/>
          <w:kern w:val="0"/>
          <w:szCs w:val="21"/>
          <w:lang w:val="en-GB" w:eastAsia="ar-SA"/>
        </w:rPr>
        <w:t>wish to develop in all of</w:t>
      </w:r>
      <w:r w:rsidRPr="009F18E6">
        <w:rPr>
          <w:rFonts w:ascii="Times New Roman" w:eastAsia="Times New Roman" w:hAnsi="Times New Roman" w:cs="Times New Roman"/>
          <w:kern w:val="0"/>
          <w:szCs w:val="24"/>
          <w:lang w:val="en-GB" w:eastAsia="ar-SA"/>
        </w:rPr>
        <w:t xml:space="preserve"> </w:t>
      </w:r>
      <w:r w:rsidRPr="009F18E6">
        <w:rPr>
          <w:rFonts w:ascii="Times New Roman" w:eastAsia="Times New Roman" w:hAnsi="Times New Roman" w:cs="Times New Roman"/>
          <w:kern w:val="0"/>
          <w:szCs w:val="21"/>
          <w:lang w:val="en-GB" w:eastAsia="ar-SA"/>
        </w:rPr>
        <w:t>us a growth in aposto</w:t>
      </w:r>
      <w:r w:rsidRPr="009F18E6">
        <w:rPr>
          <w:rFonts w:ascii="Times New Roman" w:eastAsia="Times New Roman" w:hAnsi="Times New Roman" w:cs="Times New Roman"/>
          <w:kern w:val="0"/>
          <w:szCs w:val="24"/>
          <w:lang w:val="en-GB" w:eastAsia="ar-SA"/>
        </w:rPr>
        <w:t>li</w:t>
      </w:r>
      <w:r w:rsidRPr="009F18E6">
        <w:rPr>
          <w:rFonts w:ascii="Times New Roman" w:eastAsia="Times New Roman" w:hAnsi="Times New Roman" w:cs="Times New Roman"/>
          <w:kern w:val="0"/>
          <w:szCs w:val="21"/>
          <w:lang w:val="en-GB" w:eastAsia="ar-SA"/>
        </w:rPr>
        <w:t xml:space="preserve">c </w:t>
      </w:r>
      <w:r w:rsidRPr="009F18E6">
        <w:rPr>
          <w:rFonts w:ascii="Times New Roman" w:eastAsia="HiddenHorzOCR" w:hAnsi="Times New Roman" w:cs="Times New Roman"/>
          <w:kern w:val="0"/>
          <w:szCs w:val="19"/>
          <w:lang w:val="en-GB" w:eastAsia="ar-SA"/>
        </w:rPr>
        <w:t xml:space="preserve">awareness, </w:t>
      </w:r>
      <w:r w:rsidRPr="009F18E6">
        <w:rPr>
          <w:rFonts w:ascii="Times New Roman" w:eastAsia="Times New Roman" w:hAnsi="Times New Roman" w:cs="Times New Roman"/>
          <w:kern w:val="0"/>
          <w:szCs w:val="24"/>
          <w:lang w:val="en-GB" w:eastAsia="ar-SA"/>
        </w:rPr>
        <w:t xml:space="preserve">in </w:t>
      </w:r>
      <w:r w:rsidRPr="009F18E6">
        <w:rPr>
          <w:rFonts w:ascii="Times New Roman" w:eastAsia="Times New Roman" w:hAnsi="Times New Roman" w:cs="Times New Roman"/>
          <w:kern w:val="0"/>
          <w:szCs w:val="21"/>
          <w:lang w:val="en-GB" w:eastAsia="ar-SA"/>
        </w:rPr>
        <w:t>order to give a new evangelising impetus to our missionaries, and, through them, new hope to the peoples to whom the “Good News” is proclaimed.</w:t>
      </w:r>
    </w:p>
    <w:p w:rsidR="009F18E6" w:rsidRPr="009F18E6" w:rsidRDefault="009F18E6" w:rsidP="009F18E6">
      <w:pPr>
        <w:suppressAutoHyphens/>
        <w:rPr>
          <w:rFonts w:ascii="Times New Roman" w:eastAsia="Times New Roman" w:hAnsi="Times New Roman" w:cs="Times New Roman"/>
          <w:kern w:val="0"/>
          <w:szCs w:val="21"/>
          <w:lang w:val="en-US" w:eastAsia="ar-SA"/>
        </w:rPr>
      </w:pPr>
      <w:r w:rsidRPr="009F18E6">
        <w:rPr>
          <w:rFonts w:ascii="Times New Roman" w:eastAsia="Times New Roman" w:hAnsi="Times New Roman" w:cs="Times New Roman"/>
          <w:kern w:val="0"/>
          <w:szCs w:val="24"/>
          <w:lang w:val="en-US" w:eastAsia="ar-SA"/>
        </w:rPr>
        <w:t xml:space="preserve">2. In </w:t>
      </w:r>
      <w:r w:rsidRPr="009F18E6">
        <w:rPr>
          <w:rFonts w:ascii="Times New Roman" w:eastAsia="Times New Roman" w:hAnsi="Times New Roman" w:cs="Times New Roman"/>
          <w:kern w:val="0"/>
          <w:szCs w:val="21"/>
          <w:lang w:val="en-US" w:eastAsia="ar-SA"/>
        </w:rPr>
        <w:t xml:space="preserve">studying our missionary life </w:t>
      </w:r>
      <w:r w:rsidRPr="009F18E6">
        <w:rPr>
          <w:rFonts w:ascii="Times New Roman" w:eastAsia="HiddenHorzOCR" w:hAnsi="Times New Roman" w:cs="Times New Roman"/>
          <w:kern w:val="0"/>
          <w:szCs w:val="23"/>
          <w:lang w:val="en-US" w:eastAsia="ar-SA"/>
        </w:rPr>
        <w:t xml:space="preserve">and activity during </w:t>
      </w:r>
      <w:r w:rsidRPr="009F18E6">
        <w:rPr>
          <w:rFonts w:ascii="Times New Roman" w:eastAsia="Times New Roman" w:hAnsi="Times New Roman" w:cs="Times New Roman"/>
          <w:kern w:val="0"/>
          <w:szCs w:val="21"/>
          <w:lang w:val="en-US" w:eastAsia="ar-SA"/>
        </w:rPr>
        <w:t xml:space="preserve">the </w:t>
      </w:r>
      <w:r w:rsidRPr="009F18E6">
        <w:rPr>
          <w:rFonts w:ascii="Times New Roman" w:eastAsia="HiddenHorzOCR" w:hAnsi="Times New Roman" w:cs="Times New Roman"/>
          <w:kern w:val="0"/>
          <w:szCs w:val="23"/>
          <w:lang w:val="en-US" w:eastAsia="ar-SA"/>
        </w:rPr>
        <w:t xml:space="preserve">Plenary Council, we </w:t>
      </w:r>
      <w:r w:rsidRPr="009F18E6">
        <w:rPr>
          <w:rFonts w:ascii="Times New Roman" w:eastAsia="Times New Roman" w:hAnsi="Times New Roman" w:cs="Times New Roman"/>
          <w:kern w:val="0"/>
          <w:szCs w:val="21"/>
          <w:lang w:val="en-US" w:eastAsia="ar-SA"/>
        </w:rPr>
        <w:t>have constant1y kept in mind certain basic elements:</w:t>
      </w:r>
    </w:p>
    <w:p w:rsidR="009F18E6" w:rsidRPr="009F18E6" w:rsidRDefault="009F18E6" w:rsidP="009F18E6">
      <w:pPr>
        <w:suppressAutoHyphens/>
        <w:rPr>
          <w:rFonts w:ascii="Times New Roman" w:eastAsia="Times New Roman" w:hAnsi="Times New Roman" w:cs="Times New Roman"/>
          <w:kern w:val="0"/>
          <w:szCs w:val="24"/>
          <w:lang w:val="en-US" w:eastAsia="ar-SA"/>
        </w:rPr>
      </w:pPr>
      <w:r w:rsidRPr="009F18E6">
        <w:rPr>
          <w:rFonts w:ascii="Times New Roman" w:eastAsia="Times New Roman" w:hAnsi="Times New Roman" w:cs="Times New Roman"/>
          <w:kern w:val="0"/>
          <w:szCs w:val="24"/>
          <w:lang w:val="en-US" w:eastAsia="ar-SA"/>
        </w:rPr>
        <w:t xml:space="preserve">a) </w:t>
      </w:r>
      <w:proofErr w:type="gramStart"/>
      <w:r w:rsidRPr="009F18E6">
        <w:rPr>
          <w:rFonts w:ascii="Times New Roman" w:eastAsia="Times New Roman" w:hAnsi="Times New Roman" w:cs="Times New Roman"/>
          <w:kern w:val="0"/>
          <w:szCs w:val="24"/>
          <w:lang w:val="en-US" w:eastAsia="ar-SA"/>
        </w:rPr>
        <w:t>current</w:t>
      </w:r>
      <w:proofErr w:type="gramEnd"/>
      <w:r w:rsidRPr="009F18E6">
        <w:rPr>
          <w:rFonts w:ascii="Times New Roman" w:eastAsia="Times New Roman" w:hAnsi="Times New Roman" w:cs="Times New Roman"/>
          <w:kern w:val="0"/>
          <w:szCs w:val="24"/>
          <w:lang w:val="en-US" w:eastAsia="ar-SA"/>
        </w:rPr>
        <w:t xml:space="preserve"> theological perspectives regarding the missionary situation of the Church, and the missionary demands made by reason of our Franciscan identity (</w:t>
      </w:r>
      <w:proofErr w:type="spellStart"/>
      <w:r w:rsidRPr="009F18E6">
        <w:rPr>
          <w:rFonts w:ascii="Times New Roman" w:eastAsia="Times New Roman" w:hAnsi="Times New Roman" w:cs="Times New Roman"/>
          <w:kern w:val="0"/>
          <w:szCs w:val="24"/>
          <w:lang w:val="en-US" w:eastAsia="ar-SA"/>
        </w:rPr>
        <w:t>nn</w:t>
      </w:r>
      <w:proofErr w:type="spellEnd"/>
      <w:r w:rsidRPr="009F18E6">
        <w:rPr>
          <w:rFonts w:ascii="Times New Roman" w:eastAsia="Times New Roman" w:hAnsi="Times New Roman" w:cs="Times New Roman"/>
          <w:kern w:val="0"/>
          <w:szCs w:val="24"/>
          <w:lang w:val="en-US" w:eastAsia="ar-SA"/>
        </w:rPr>
        <w:t>. 4-15);</w:t>
      </w:r>
    </w:p>
    <w:p w:rsidR="009F18E6" w:rsidRPr="009F18E6" w:rsidRDefault="009F18E6" w:rsidP="009F18E6">
      <w:pPr>
        <w:suppressAutoHyphens/>
        <w:rPr>
          <w:rFonts w:ascii="Times New Roman" w:eastAsia="Times New Roman" w:hAnsi="Times New Roman" w:cs="Times New Roman"/>
          <w:kern w:val="0"/>
          <w:szCs w:val="21"/>
          <w:lang w:val="en-US" w:eastAsia="ar-SA"/>
        </w:rPr>
      </w:pPr>
      <w:r w:rsidRPr="009F18E6">
        <w:rPr>
          <w:rFonts w:ascii="Times New Roman" w:eastAsia="HiddenHorzOCR" w:hAnsi="Times New Roman" w:cs="Times New Roman"/>
          <w:kern w:val="0"/>
          <w:szCs w:val="18"/>
          <w:lang w:val="en-US" w:eastAsia="ar-SA"/>
        </w:rPr>
        <w:t xml:space="preserve">b) </w:t>
      </w:r>
      <w:proofErr w:type="gramStart"/>
      <w:r w:rsidRPr="009F18E6">
        <w:rPr>
          <w:rFonts w:ascii="Times New Roman" w:eastAsia="HiddenHorzOCR" w:hAnsi="Times New Roman" w:cs="Times New Roman"/>
          <w:kern w:val="0"/>
          <w:szCs w:val="18"/>
          <w:lang w:val="en-US" w:eastAsia="ar-SA"/>
        </w:rPr>
        <w:t>the</w:t>
      </w:r>
      <w:proofErr w:type="gramEnd"/>
      <w:r w:rsidRPr="009F18E6">
        <w:rPr>
          <w:rFonts w:ascii="Times New Roman" w:eastAsia="HiddenHorzOCR" w:hAnsi="Times New Roman" w:cs="Times New Roman"/>
          <w:kern w:val="0"/>
          <w:szCs w:val="18"/>
          <w:lang w:val="en-US" w:eastAsia="ar-SA"/>
        </w:rPr>
        <w:t xml:space="preserve"> socio-economic, </w:t>
      </w:r>
      <w:r w:rsidRPr="009F18E6">
        <w:rPr>
          <w:rFonts w:ascii="Times New Roman" w:eastAsia="Times New Roman" w:hAnsi="Times New Roman" w:cs="Times New Roman"/>
          <w:kern w:val="0"/>
          <w:szCs w:val="24"/>
          <w:lang w:val="en-US" w:eastAsia="ar-SA"/>
        </w:rPr>
        <w:t xml:space="preserve">political, cultural and religious situations in the world of today, particularly those </w:t>
      </w:r>
      <w:r w:rsidRPr="009F18E6">
        <w:rPr>
          <w:rFonts w:ascii="Times New Roman" w:eastAsia="Times New Roman" w:hAnsi="Times New Roman" w:cs="Times New Roman"/>
          <w:kern w:val="0"/>
          <w:szCs w:val="21"/>
          <w:lang w:val="en-US" w:eastAsia="ar-SA"/>
        </w:rPr>
        <w:t>which affect our missionary work (nn.16-31);</w:t>
      </w:r>
    </w:p>
    <w:p w:rsidR="009F18E6" w:rsidRPr="009F18E6" w:rsidRDefault="009F18E6" w:rsidP="009F18E6">
      <w:pPr>
        <w:suppressAutoHyphens/>
        <w:rPr>
          <w:rFonts w:ascii="Times New Roman" w:eastAsia="Times New Roman" w:hAnsi="Times New Roman" w:cs="Times New Roman"/>
          <w:kern w:val="0"/>
          <w:szCs w:val="21"/>
          <w:lang w:val="en-US" w:eastAsia="ar-SA"/>
        </w:rPr>
      </w:pPr>
      <w:proofErr w:type="gramStart"/>
      <w:r w:rsidRPr="009F18E6">
        <w:rPr>
          <w:rFonts w:ascii="Times New Roman" w:eastAsia="HiddenHorzOCR" w:hAnsi="Times New Roman" w:cs="Times New Roman"/>
          <w:kern w:val="0"/>
          <w:szCs w:val="18"/>
          <w:lang w:val="en-US" w:eastAsia="ar-SA"/>
        </w:rPr>
        <w:t>c)a</w:t>
      </w:r>
      <w:proofErr w:type="gramEnd"/>
      <w:r w:rsidRPr="009F18E6">
        <w:rPr>
          <w:rFonts w:ascii="Times New Roman" w:eastAsia="HiddenHorzOCR" w:hAnsi="Times New Roman" w:cs="Times New Roman"/>
          <w:kern w:val="0"/>
          <w:szCs w:val="18"/>
          <w:lang w:val="en-US" w:eastAsia="ar-SA"/>
        </w:rPr>
        <w:t xml:space="preserve"> number </w:t>
      </w:r>
      <w:r w:rsidRPr="009F18E6">
        <w:rPr>
          <w:rFonts w:ascii="Times New Roman" w:eastAsia="Times New Roman" w:hAnsi="Times New Roman" w:cs="Times New Roman"/>
          <w:kern w:val="0"/>
          <w:szCs w:val="21"/>
          <w:lang w:val="en-US" w:eastAsia="ar-SA"/>
        </w:rPr>
        <w:t>of specific structura</w:t>
      </w:r>
      <w:r w:rsidRPr="009F18E6">
        <w:rPr>
          <w:rFonts w:ascii="Times New Roman" w:eastAsia="Times New Roman" w:hAnsi="Times New Roman" w:cs="Times New Roman"/>
          <w:kern w:val="0"/>
          <w:szCs w:val="24"/>
          <w:lang w:val="en-US" w:eastAsia="ar-SA"/>
        </w:rPr>
        <w:t>l</w:t>
      </w:r>
      <w:r w:rsidRPr="009F18E6">
        <w:rPr>
          <w:rFonts w:ascii="Times New Roman" w:eastAsia="Times New Roman" w:hAnsi="Times New Roman" w:cs="Times New Roman"/>
          <w:kern w:val="0"/>
          <w:szCs w:val="21"/>
          <w:lang w:val="en-US" w:eastAsia="ar-SA"/>
        </w:rPr>
        <w:t xml:space="preserve"> problems (pastoral and</w:t>
      </w:r>
      <w:r w:rsidRPr="009F18E6">
        <w:rPr>
          <w:rFonts w:ascii="Times New Roman" w:eastAsia="Times New Roman" w:hAnsi="Times New Roman" w:cs="Times New Roman"/>
          <w:kern w:val="0"/>
          <w:szCs w:val="24"/>
          <w:lang w:val="en-US" w:eastAsia="ar-SA"/>
        </w:rPr>
        <w:t xml:space="preserve"> juridical) </w:t>
      </w:r>
      <w:r w:rsidRPr="009F18E6">
        <w:rPr>
          <w:rFonts w:ascii="Times New Roman" w:eastAsia="Times New Roman" w:hAnsi="Times New Roman" w:cs="Times New Roman"/>
          <w:kern w:val="0"/>
          <w:szCs w:val="21"/>
          <w:lang w:val="en-US" w:eastAsia="ar-SA"/>
        </w:rPr>
        <w:t>concerning our missionary activity which are in particular need of updating (</w:t>
      </w:r>
      <w:proofErr w:type="spellStart"/>
      <w:r w:rsidRPr="009F18E6">
        <w:rPr>
          <w:rFonts w:ascii="Times New Roman" w:eastAsia="Times New Roman" w:hAnsi="Times New Roman" w:cs="Times New Roman"/>
          <w:kern w:val="0"/>
          <w:szCs w:val="21"/>
          <w:lang w:val="en-US" w:eastAsia="ar-SA"/>
        </w:rPr>
        <w:t>nn</w:t>
      </w:r>
      <w:proofErr w:type="spellEnd"/>
      <w:r w:rsidRPr="009F18E6">
        <w:rPr>
          <w:rFonts w:ascii="Times New Roman" w:eastAsia="Times New Roman" w:hAnsi="Times New Roman" w:cs="Times New Roman"/>
          <w:kern w:val="0"/>
          <w:szCs w:val="21"/>
          <w:lang w:val="en-US" w:eastAsia="ar-SA"/>
        </w:rPr>
        <w:t>. 32-50).</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The first part of </w:t>
      </w:r>
      <w:r w:rsidRPr="009F18E6">
        <w:rPr>
          <w:rFonts w:ascii="Times New Roman" w:eastAsia="HiddenHorzOCR" w:hAnsi="Times New Roman" w:cs="Times New Roman"/>
          <w:kern w:val="0"/>
          <w:szCs w:val="24"/>
          <w:lang w:val="en-GB" w:eastAsia="ar-SA"/>
        </w:rPr>
        <w:t xml:space="preserve">the document </w:t>
      </w:r>
      <w:r w:rsidRPr="009F18E6">
        <w:rPr>
          <w:rFonts w:ascii="Times New Roman" w:eastAsia="Times New Roman" w:hAnsi="Times New Roman" w:cs="Times New Roman"/>
          <w:kern w:val="0"/>
          <w:szCs w:val="24"/>
          <w:lang w:val="en-GB" w:eastAsia="ar-SA"/>
        </w:rPr>
        <w:t>is more doctrinal and brings together the principles which should shape our spirituality and missionary service.</w:t>
      </w:r>
    </w:p>
    <w:p w:rsidR="009F18E6" w:rsidRPr="009F18E6" w:rsidRDefault="009F18E6" w:rsidP="009F18E6">
      <w:pPr>
        <w:suppressAutoHyphens/>
        <w:rPr>
          <w:rFonts w:ascii="Times New Roman" w:eastAsia="Times New Roman" w:hAnsi="Times New Roman" w:cs="Times New Roman"/>
          <w:kern w:val="0"/>
          <w:szCs w:val="21"/>
          <w:lang w:val="en-US" w:eastAsia="ar-SA"/>
        </w:rPr>
      </w:pPr>
      <w:r w:rsidRPr="009F18E6">
        <w:rPr>
          <w:rFonts w:ascii="Times New Roman" w:eastAsia="Times New Roman" w:hAnsi="Times New Roman" w:cs="Times New Roman"/>
          <w:kern w:val="0"/>
          <w:szCs w:val="24"/>
          <w:lang w:val="en-US" w:eastAsia="ar-SA"/>
        </w:rPr>
        <w:t xml:space="preserve">3. Since the reform of the Capuchin Missions </w:t>
      </w:r>
      <w:proofErr w:type="gramStart"/>
      <w:r w:rsidRPr="009F18E6">
        <w:rPr>
          <w:rFonts w:ascii="Times New Roman" w:eastAsia="Times New Roman" w:hAnsi="Times New Roman" w:cs="Times New Roman"/>
          <w:kern w:val="0"/>
          <w:szCs w:val="24"/>
          <w:lang w:val="en-US" w:eastAsia="ar-SA"/>
        </w:rPr>
        <w:t>effected</w:t>
      </w:r>
      <w:proofErr w:type="gramEnd"/>
      <w:r w:rsidRPr="009F18E6">
        <w:rPr>
          <w:rFonts w:ascii="Times New Roman" w:eastAsia="Times New Roman" w:hAnsi="Times New Roman" w:cs="Times New Roman"/>
          <w:kern w:val="0"/>
          <w:szCs w:val="24"/>
          <w:lang w:val="en-US" w:eastAsia="ar-SA"/>
        </w:rPr>
        <w:t xml:space="preserve"> by Father Bernard of </w:t>
      </w:r>
      <w:proofErr w:type="spellStart"/>
      <w:r w:rsidRPr="009F18E6">
        <w:rPr>
          <w:rFonts w:ascii="Times New Roman" w:eastAsia="Times New Roman" w:hAnsi="Times New Roman" w:cs="Times New Roman"/>
          <w:kern w:val="0"/>
          <w:szCs w:val="24"/>
          <w:lang w:val="en-US" w:eastAsia="ar-SA"/>
        </w:rPr>
        <w:t>Andermatt</w:t>
      </w:r>
      <w:proofErr w:type="spellEnd"/>
      <w:r w:rsidRPr="009F18E6">
        <w:rPr>
          <w:rFonts w:ascii="Times New Roman" w:eastAsia="Times New Roman" w:hAnsi="Times New Roman" w:cs="Times New Roman"/>
          <w:kern w:val="0"/>
          <w:szCs w:val="24"/>
          <w:lang w:val="en-US" w:eastAsia="ar-SA"/>
        </w:rPr>
        <w:t xml:space="preserve">, Minister General, and the missionary thrust of Pope Pius XI, the missionary activity of the Order and </w:t>
      </w:r>
      <w:r w:rsidRPr="009F18E6">
        <w:rPr>
          <w:rFonts w:ascii="Times New Roman" w:eastAsia="Times New Roman" w:hAnsi="Times New Roman" w:cs="Times New Roman"/>
          <w:kern w:val="0"/>
          <w:szCs w:val="21"/>
          <w:lang w:val="en-US" w:eastAsia="ar-SA"/>
        </w:rPr>
        <w:t xml:space="preserve">of the Church has shown continual progress over several decades. However, during the past few years the situation has been changing. We are living </w:t>
      </w:r>
      <w:r w:rsidRPr="009F18E6">
        <w:rPr>
          <w:rFonts w:ascii="Times New Roman" w:eastAsia="Times New Roman" w:hAnsi="Times New Roman" w:cs="Times New Roman"/>
          <w:kern w:val="0"/>
          <w:szCs w:val="23"/>
          <w:lang w:val="en-US" w:eastAsia="ar-SA"/>
        </w:rPr>
        <w:t xml:space="preserve">in </w:t>
      </w:r>
      <w:r w:rsidRPr="009F18E6">
        <w:rPr>
          <w:rFonts w:ascii="Times New Roman" w:eastAsia="Times New Roman" w:hAnsi="Times New Roman" w:cs="Times New Roman"/>
          <w:kern w:val="0"/>
          <w:szCs w:val="21"/>
          <w:lang w:val="en-US" w:eastAsia="ar-SA"/>
        </w:rPr>
        <w:t>a transitional period, of some difficulty and complexity, but we see it as a providential challenge, full of hope for the future.</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The political scene, pastoral methods, the mentality of believers, and the new self-understanding of the Church have a considerable impact on our missionary commitment </w:t>
      </w:r>
      <w:r w:rsidRPr="009F18E6">
        <w:rPr>
          <w:rFonts w:ascii="Times New Roman" w:eastAsia="HiddenHorzOCR" w:hAnsi="Times New Roman" w:cs="Times New Roman"/>
          <w:kern w:val="0"/>
          <w:sz w:val="25"/>
          <w:szCs w:val="25"/>
          <w:lang w:val="en-GB" w:eastAsia="ar-SA"/>
        </w:rPr>
        <w:t xml:space="preserve">and </w:t>
      </w:r>
      <w:r w:rsidRPr="009F18E6">
        <w:rPr>
          <w:rFonts w:ascii="Times New Roman" w:eastAsia="Times New Roman" w:hAnsi="Times New Roman" w:cs="Times New Roman"/>
          <w:kern w:val="0"/>
          <w:szCs w:val="24"/>
          <w:lang w:val="en-GB" w:eastAsia="ar-SA"/>
        </w:rPr>
        <w:t>attitudes.</w:t>
      </w:r>
    </w:p>
    <w:p w:rsidR="009F18E6" w:rsidRPr="009F18E6" w:rsidRDefault="009F18E6" w:rsidP="009F18E6">
      <w:pPr>
        <w:suppressAutoHyphens/>
        <w:rPr>
          <w:rFonts w:ascii="Times" w:eastAsia="Times New Roman" w:hAnsi="Times" w:cs="Times"/>
          <w:kern w:val="0"/>
          <w:szCs w:val="24"/>
          <w:lang w:val="en-US" w:eastAsia="ar-SA"/>
        </w:rPr>
      </w:pPr>
      <w:r w:rsidRPr="009F18E6">
        <w:rPr>
          <w:rFonts w:ascii="Times New Roman" w:eastAsia="Times New Roman" w:hAnsi="Times New Roman" w:cs="Times New Roman"/>
          <w:kern w:val="0"/>
          <w:szCs w:val="24"/>
          <w:lang w:val="en-GB" w:eastAsia="ar-SA"/>
        </w:rPr>
        <w:t xml:space="preserve">The last two General Chapters the Order, sensitive to </w:t>
      </w:r>
      <w:r w:rsidRPr="009F18E6">
        <w:rPr>
          <w:rFonts w:ascii="Times New Roman" w:eastAsia="Times New Roman" w:hAnsi="Times New Roman" w:cs="Times New Roman"/>
          <w:kern w:val="0"/>
          <w:sz w:val="21"/>
          <w:szCs w:val="21"/>
          <w:lang w:val="en-GB" w:eastAsia="ar-SA"/>
        </w:rPr>
        <w:t>these "</w:t>
      </w:r>
      <w:r w:rsidRPr="009F18E6">
        <w:rPr>
          <w:rFonts w:ascii="Times New Roman" w:eastAsia="Times New Roman" w:hAnsi="Times New Roman" w:cs="Times New Roman"/>
          <w:kern w:val="0"/>
          <w:szCs w:val="24"/>
          <w:lang w:val="en-GB" w:eastAsia="ar-SA"/>
        </w:rPr>
        <w:t>signs of the times</w:t>
      </w:r>
      <w:r w:rsidRPr="009F18E6">
        <w:rPr>
          <w:rFonts w:ascii="Times New Roman" w:eastAsia="Times New Roman" w:hAnsi="Times New Roman" w:cs="Times New Roman"/>
          <w:kern w:val="0"/>
          <w:sz w:val="21"/>
          <w:szCs w:val="21"/>
          <w:lang w:val="en-GB" w:eastAsia="ar-SA"/>
        </w:rPr>
        <w:t xml:space="preserve">", </w:t>
      </w:r>
      <w:r w:rsidRPr="009F18E6">
        <w:rPr>
          <w:rFonts w:ascii="Times New Roman" w:eastAsia="Times New Roman" w:hAnsi="Times New Roman" w:cs="Times New Roman"/>
          <w:kern w:val="0"/>
          <w:szCs w:val="24"/>
          <w:lang w:val="en-GB" w:eastAsia="ar-SA"/>
        </w:rPr>
        <w:t xml:space="preserve">saw the need for a </w:t>
      </w:r>
      <w:r w:rsidRPr="009F18E6">
        <w:rPr>
          <w:rFonts w:ascii="Times New Roman" w:eastAsia="HiddenHorzOCR" w:hAnsi="Times New Roman" w:cs="Times New Roman"/>
          <w:kern w:val="0"/>
          <w:szCs w:val="24"/>
          <w:lang w:val="en-GB" w:eastAsia="ar-SA"/>
        </w:rPr>
        <w:t>deeper</w:t>
      </w:r>
      <w:r w:rsidRPr="009F18E6">
        <w:rPr>
          <w:rFonts w:ascii="HiddenHorzOCR" w:eastAsia="HiddenHorzOCR" w:hAnsi="HiddenHorzOCR" w:cs="HiddenHorzOCR"/>
          <w:kern w:val="0"/>
          <w:szCs w:val="24"/>
          <w:lang w:val="en-GB" w:eastAsia="ar-SA"/>
        </w:rPr>
        <w:t xml:space="preserve"> </w:t>
      </w:r>
      <w:r w:rsidRPr="009F18E6">
        <w:rPr>
          <w:rFonts w:ascii="Times New Roman" w:eastAsia="Times New Roman" w:hAnsi="Times New Roman" w:cs="Times New Roman"/>
          <w:kern w:val="0"/>
          <w:szCs w:val="24"/>
          <w:lang w:val="en-GB" w:eastAsia="ar-SA"/>
        </w:rPr>
        <w:t>study of this problem</w:t>
      </w:r>
      <w:r w:rsidRPr="009F18E6">
        <w:rPr>
          <w:rFonts w:ascii="Times New Roman" w:eastAsia="Times New Roman" w:hAnsi="Times New Roman" w:cs="Times New Roman"/>
          <w:kern w:val="0"/>
          <w:sz w:val="21"/>
          <w:szCs w:val="21"/>
          <w:lang w:val="en-GB" w:eastAsia="ar-SA"/>
        </w:rPr>
        <w:t xml:space="preserve">. </w:t>
      </w:r>
      <w:r w:rsidRPr="009F18E6">
        <w:rPr>
          <w:rFonts w:ascii="Times New Roman" w:eastAsia="Times New Roman" w:hAnsi="Times New Roman" w:cs="Times New Roman"/>
          <w:i/>
          <w:iCs/>
          <w:kern w:val="0"/>
          <w:szCs w:val="24"/>
          <w:lang w:val="en-US" w:eastAsia="ar-SA"/>
        </w:rPr>
        <w:t xml:space="preserve">(cf. </w:t>
      </w:r>
      <w:proofErr w:type="spellStart"/>
      <w:r w:rsidRPr="009F18E6">
        <w:rPr>
          <w:rFonts w:ascii="Times New Roman" w:eastAsia="Times New Roman" w:hAnsi="Times New Roman" w:cs="Times New Roman"/>
          <w:i/>
          <w:iCs/>
          <w:kern w:val="0"/>
          <w:szCs w:val="24"/>
          <w:lang w:val="en-US" w:eastAsia="ar-SA"/>
        </w:rPr>
        <w:t>Analecta</w:t>
      </w:r>
      <w:proofErr w:type="spellEnd"/>
      <w:r w:rsidRPr="009F18E6">
        <w:rPr>
          <w:rFonts w:ascii="Times New Roman" w:eastAsia="Times New Roman" w:hAnsi="Times New Roman" w:cs="Times New Roman"/>
          <w:i/>
          <w:iCs/>
          <w:kern w:val="0"/>
          <w:szCs w:val="24"/>
          <w:lang w:val="en-US" w:eastAsia="ar-SA"/>
        </w:rPr>
        <w:t xml:space="preserve"> OFM Cap </w:t>
      </w:r>
      <w:r w:rsidRPr="009F18E6">
        <w:rPr>
          <w:rFonts w:ascii="Times New Roman" w:eastAsia="Times New Roman" w:hAnsi="Times New Roman" w:cs="Times New Roman"/>
          <w:kern w:val="0"/>
          <w:szCs w:val="24"/>
          <w:lang w:val="en-US" w:eastAsia="ar-SA"/>
        </w:rPr>
        <w:t xml:space="preserve">92 [1976]181-182 </w:t>
      </w:r>
      <w:r w:rsidRPr="009F18E6">
        <w:rPr>
          <w:rFonts w:ascii="Times New Roman" w:eastAsia="Times New Roman" w:hAnsi="Times New Roman" w:cs="Times New Roman"/>
          <w:i/>
          <w:iCs/>
          <w:kern w:val="0"/>
          <w:szCs w:val="24"/>
          <w:lang w:val="en-US" w:eastAsia="ar-SA"/>
        </w:rPr>
        <w:t xml:space="preserve">and </w:t>
      </w:r>
      <w:proofErr w:type="spellStart"/>
      <w:r w:rsidRPr="009F18E6">
        <w:rPr>
          <w:rFonts w:ascii="Times" w:eastAsia="Times New Roman" w:hAnsi="Times" w:cs="Times"/>
          <w:i/>
          <w:iCs/>
          <w:kern w:val="0"/>
          <w:szCs w:val="24"/>
          <w:lang w:val="en-US" w:eastAsia="ar-SA"/>
        </w:rPr>
        <w:t>Acta</w:t>
      </w:r>
      <w:proofErr w:type="spellEnd"/>
      <w:r w:rsidRPr="009F18E6">
        <w:rPr>
          <w:rFonts w:ascii="Times" w:eastAsia="Times New Roman" w:hAnsi="Times" w:cs="Times"/>
          <w:i/>
          <w:iCs/>
          <w:kern w:val="0"/>
          <w:szCs w:val="24"/>
          <w:lang w:val="en-US" w:eastAsia="ar-SA"/>
        </w:rPr>
        <w:t xml:space="preserve"> </w:t>
      </w:r>
      <w:proofErr w:type="spellStart"/>
      <w:r w:rsidRPr="009F18E6">
        <w:rPr>
          <w:rFonts w:ascii="Times" w:eastAsia="Times New Roman" w:hAnsi="Times" w:cs="Times"/>
          <w:i/>
          <w:iCs/>
          <w:kern w:val="0"/>
          <w:szCs w:val="24"/>
          <w:lang w:val="en-US" w:eastAsia="ar-SA"/>
        </w:rPr>
        <w:t>Capituli</w:t>
      </w:r>
      <w:proofErr w:type="spellEnd"/>
      <w:r w:rsidRPr="009F18E6">
        <w:rPr>
          <w:rFonts w:ascii="Times" w:eastAsia="Times New Roman" w:hAnsi="Times" w:cs="Times"/>
          <w:i/>
          <w:iCs/>
          <w:kern w:val="0"/>
          <w:szCs w:val="24"/>
          <w:lang w:val="en-US" w:eastAsia="ar-SA"/>
        </w:rPr>
        <w:t xml:space="preserve"> </w:t>
      </w:r>
      <w:proofErr w:type="spellStart"/>
      <w:r w:rsidRPr="009F18E6">
        <w:rPr>
          <w:rFonts w:ascii="Times" w:eastAsia="Times New Roman" w:hAnsi="Times" w:cs="Times"/>
          <w:i/>
          <w:iCs/>
          <w:kern w:val="0"/>
          <w:szCs w:val="24"/>
          <w:lang w:val="en-US" w:eastAsia="ar-SA"/>
        </w:rPr>
        <w:t>Generalis</w:t>
      </w:r>
      <w:proofErr w:type="spellEnd"/>
      <w:r w:rsidRPr="009F18E6">
        <w:rPr>
          <w:rFonts w:ascii="Times" w:eastAsia="Times New Roman" w:hAnsi="Times" w:cs="Times"/>
          <w:i/>
          <w:iCs/>
          <w:kern w:val="0"/>
          <w:szCs w:val="24"/>
          <w:lang w:val="en-US" w:eastAsia="ar-SA"/>
        </w:rPr>
        <w:t xml:space="preserve"> LXXVII, </w:t>
      </w:r>
      <w:r w:rsidRPr="009F18E6">
        <w:rPr>
          <w:rFonts w:ascii="Times" w:eastAsia="Times New Roman" w:hAnsi="Times" w:cs="Times"/>
          <w:kern w:val="0"/>
          <w:szCs w:val="24"/>
          <w:lang w:val="en-US" w:eastAsia="ar-SA"/>
        </w:rPr>
        <w:t xml:space="preserve">1974, </w:t>
      </w:r>
      <w:r w:rsidRPr="009F18E6">
        <w:rPr>
          <w:rFonts w:ascii="Times" w:eastAsia="Times New Roman" w:hAnsi="Times" w:cs="Times"/>
          <w:iCs/>
          <w:kern w:val="0"/>
          <w:szCs w:val="24"/>
          <w:lang w:val="en-US" w:eastAsia="ar-SA"/>
        </w:rPr>
        <w:t>p</w:t>
      </w:r>
      <w:r w:rsidRPr="009F18E6">
        <w:rPr>
          <w:rFonts w:ascii="Times" w:eastAsia="Times New Roman" w:hAnsi="Times" w:cs="Times"/>
          <w:i/>
          <w:iCs/>
          <w:kern w:val="0"/>
          <w:szCs w:val="24"/>
          <w:lang w:val="en-US" w:eastAsia="ar-SA"/>
        </w:rPr>
        <w:t xml:space="preserve">. </w:t>
      </w:r>
      <w:r w:rsidRPr="009F18E6">
        <w:rPr>
          <w:rFonts w:ascii="Times" w:eastAsia="Times New Roman" w:hAnsi="Times" w:cs="Times"/>
          <w:kern w:val="0"/>
          <w:szCs w:val="24"/>
          <w:lang w:val="en-US" w:eastAsia="ar-SA"/>
        </w:rPr>
        <w:t>445, 111</w:t>
      </w:r>
      <w:proofErr w:type="gramStart"/>
      <w:r w:rsidRPr="009F18E6">
        <w:rPr>
          <w:rFonts w:ascii="Times" w:eastAsia="Times New Roman" w:hAnsi="Times" w:cs="Times"/>
          <w:kern w:val="0"/>
          <w:szCs w:val="24"/>
          <w:lang w:val="en-US" w:eastAsia="ar-SA"/>
        </w:rPr>
        <w:t>,3</w:t>
      </w:r>
      <w:proofErr w:type="gramEnd"/>
      <w:r w:rsidRPr="009F18E6">
        <w:rPr>
          <w:rFonts w:ascii="Times" w:eastAsia="Times New Roman" w:hAnsi="Times" w:cs="Times"/>
          <w:kern w:val="0"/>
          <w:szCs w:val="24"/>
          <w:lang w:val="en-US" w:eastAsia="ar-SA"/>
        </w:rPr>
        <w:t>.)</w:t>
      </w:r>
    </w:p>
    <w:p w:rsidR="009F18E6" w:rsidRPr="009F18E6" w:rsidRDefault="009F18E6" w:rsidP="009F18E6">
      <w:pPr>
        <w:rPr>
          <w:rFonts w:ascii="Cambria" w:hAnsi="Cambria" w:cs="Times New Roman"/>
          <w:szCs w:val="21"/>
          <w:lang w:val="en-US"/>
        </w:rPr>
      </w:pPr>
      <w:r w:rsidRPr="009F18E6">
        <w:rPr>
          <w:rFonts w:ascii="Cambria" w:eastAsia="HiddenHorzOCR" w:hAnsi="Cambria" w:cs="Times New Roman"/>
          <w:szCs w:val="19"/>
          <w:lang w:val="en-US"/>
        </w:rPr>
        <w:t xml:space="preserve">Hence </w:t>
      </w:r>
      <w:r w:rsidRPr="009F18E6">
        <w:rPr>
          <w:rFonts w:ascii="Cambria" w:hAnsi="Cambria" w:cs="Times New Roman"/>
          <w:szCs w:val="21"/>
          <w:lang w:val="en-US"/>
        </w:rPr>
        <w:t>the reason for this P</w:t>
      </w:r>
      <w:r w:rsidRPr="009F18E6">
        <w:rPr>
          <w:rFonts w:ascii="Cambria" w:hAnsi="Cambria" w:cs="Times New Roman"/>
          <w:lang w:val="en-US"/>
        </w:rPr>
        <w:t>l</w:t>
      </w:r>
      <w:r w:rsidRPr="009F18E6">
        <w:rPr>
          <w:rFonts w:ascii="Cambria" w:hAnsi="Cambria" w:cs="Times New Roman"/>
          <w:szCs w:val="21"/>
          <w:lang w:val="en-US"/>
        </w:rPr>
        <w:t xml:space="preserve">enary </w:t>
      </w:r>
      <w:r w:rsidRPr="009F18E6">
        <w:rPr>
          <w:rFonts w:ascii="Cambria" w:hAnsi="Cambria" w:cs="Times New Roman"/>
          <w:lang w:val="en-US"/>
        </w:rPr>
        <w:t>Council</w:t>
      </w:r>
      <w:r w:rsidRPr="009F18E6">
        <w:rPr>
          <w:rFonts w:ascii="Cambria" w:hAnsi="Cambria" w:cs="Times New Roman"/>
          <w:szCs w:val="21"/>
          <w:lang w:val="en-US"/>
        </w:rPr>
        <w:t xml:space="preserve"> of the Order: to help</w:t>
      </w:r>
      <w:r w:rsidRPr="009F18E6">
        <w:rPr>
          <w:rFonts w:ascii="Cambria" w:hAnsi="Cambria" w:cs="Times New Roman"/>
          <w:lang w:val="en-US"/>
        </w:rPr>
        <w:t xml:space="preserve"> </w:t>
      </w:r>
      <w:r w:rsidRPr="009F18E6">
        <w:rPr>
          <w:rFonts w:ascii="Cambria" w:eastAsia="HiddenHorzOCR" w:hAnsi="Cambria" w:cs="Times New Roman"/>
          <w:szCs w:val="20"/>
          <w:lang w:val="en-US"/>
        </w:rPr>
        <w:t xml:space="preserve">clarify our responsibilities </w:t>
      </w:r>
      <w:r w:rsidRPr="009F18E6">
        <w:rPr>
          <w:rFonts w:ascii="Cambria" w:hAnsi="Cambria" w:cs="Times New Roman"/>
          <w:szCs w:val="21"/>
          <w:lang w:val="en-US"/>
        </w:rPr>
        <w:t xml:space="preserve">as preachers of the Gospel, responsibilities which </w:t>
      </w:r>
      <w:r w:rsidRPr="009F18E6">
        <w:rPr>
          <w:rFonts w:ascii="Cambria" w:eastAsia="HiddenHorzOCR" w:hAnsi="Cambria" w:cs="Times New Roman"/>
          <w:szCs w:val="19"/>
          <w:lang w:val="en-US"/>
        </w:rPr>
        <w:t xml:space="preserve">emerge from </w:t>
      </w:r>
      <w:r w:rsidRPr="009F18E6">
        <w:rPr>
          <w:rFonts w:ascii="Cambria" w:hAnsi="Cambria" w:cs="Times New Roman"/>
          <w:szCs w:val="21"/>
          <w:lang w:val="en-US"/>
        </w:rPr>
        <w:t>an examination of the present situation and of the immediate future of the Church and the world.</w:t>
      </w:r>
    </w:p>
    <w:p w:rsidR="009F18E6" w:rsidRPr="009F18E6" w:rsidRDefault="009F18E6" w:rsidP="009F18E6">
      <w:pPr>
        <w:spacing w:after="200" w:line="276" w:lineRule="auto"/>
        <w:jc w:val="left"/>
        <w:rPr>
          <w:rFonts w:ascii="Cambria" w:hAnsi="Cambria" w:cs="Times New Roman"/>
          <w:szCs w:val="21"/>
          <w:lang w:val="en-US"/>
        </w:rPr>
      </w:pPr>
      <w:r w:rsidRPr="009F18E6">
        <w:rPr>
          <w:rFonts w:ascii="Cambria" w:hAnsi="Cambria" w:cs="Times New Roman"/>
          <w:szCs w:val="21"/>
          <w:lang w:val="en-US"/>
        </w:rPr>
        <w:br w:type="page"/>
      </w:r>
    </w:p>
    <w:p w:rsidR="009F18E6" w:rsidRPr="009F18E6" w:rsidRDefault="0081334B" w:rsidP="009F18E6">
      <w:pPr>
        <w:jc w:val="center"/>
        <w:rPr>
          <w:rFonts w:ascii="Cambria" w:hAnsi="Cambria" w:cs="Times New Roman"/>
          <w:lang w:val="en-GB"/>
        </w:rPr>
      </w:pPr>
      <w:r>
        <w:rPr>
          <w:rFonts w:ascii="Cambria" w:hAnsi="Cambria" w:cs="Times New Roman"/>
          <w:noProof/>
          <w:lang w:eastAsia="it-IT"/>
        </w:rPr>
        <w:lastRenderedPageBreak/>
        <w:pict>
          <v:rect id="_x0000_s1091" style="position:absolute;left:0;text-align:left;margin-left:0;margin-top:0;width:212.6pt;height:1.5pt;z-index:251670528;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009F18E6" w:rsidRPr="009F18E6">
        <w:rPr>
          <w:rFonts w:ascii="Cambria" w:hAnsi="Cambria" w:cs="Times New Roman"/>
          <w:lang w:val="en-GB"/>
        </w:rPr>
        <w:t>"GO INTO THE WHOLE WORLD AND PREACH THE GOSPEL"</w:t>
      </w:r>
      <w:r w:rsidR="009F18E6" w:rsidRPr="009F18E6">
        <w:rPr>
          <w:rFonts w:ascii="Cambria" w:hAnsi="Cambria" w:cs="Times New Roman"/>
          <w:lang w:val="en-GB"/>
        </w:rPr>
        <w:br/>
      </w:r>
      <w:r w:rsidR="009F18E6" w:rsidRPr="009F18E6">
        <w:rPr>
          <w:rFonts w:ascii="Cambria" w:hAnsi="Cambria" w:cs="Times New Roman"/>
          <w:i/>
          <w:lang w:val="en-GB"/>
        </w:rPr>
        <w:t>(Mk.16:15)</w:t>
      </w:r>
    </w:p>
    <w:p w:rsidR="009F18E6" w:rsidRPr="009F18E6" w:rsidRDefault="009F18E6" w:rsidP="009F18E6">
      <w:pPr>
        <w:jc w:val="center"/>
        <w:rPr>
          <w:rFonts w:ascii="Cambria" w:hAnsi="Cambria" w:cs="Times New Roman"/>
          <w:lang w:val="en-GB"/>
        </w:rPr>
      </w:pPr>
    </w:p>
    <w:p w:rsidR="009F18E6" w:rsidRPr="009F18E6" w:rsidRDefault="009F18E6" w:rsidP="009F18E6">
      <w:pPr>
        <w:jc w:val="center"/>
        <w:rPr>
          <w:rFonts w:ascii="Cambria" w:hAnsi="Cambria" w:cs="Times New Roman"/>
          <w:lang w:val="en-US"/>
        </w:rPr>
      </w:pPr>
    </w:p>
    <w:p w:rsidR="009F18E6" w:rsidRPr="009F18E6" w:rsidRDefault="009F18E6" w:rsidP="009F18E6">
      <w:pPr>
        <w:keepNext/>
        <w:keepLines/>
        <w:jc w:val="center"/>
        <w:outlineLvl w:val="1"/>
        <w:rPr>
          <w:rFonts w:ascii="Cambria" w:eastAsia="Times New Roman" w:hAnsi="Cambria" w:cs="Times New Roman"/>
          <w:b/>
          <w:bCs/>
          <w:caps/>
          <w:sz w:val="28"/>
          <w:szCs w:val="26"/>
          <w:lang w:val="en-GB"/>
        </w:rPr>
      </w:pPr>
      <w:bookmarkStart w:id="9" w:name="_Toc459128098"/>
      <w:bookmarkStart w:id="10" w:name="_Toc459218146"/>
      <w:bookmarkStart w:id="11" w:name="_Toc459218172"/>
      <w:r w:rsidRPr="009F18E6">
        <w:rPr>
          <w:rFonts w:ascii="Cambria" w:eastAsia="Times New Roman" w:hAnsi="Cambria" w:cs="Times New Roman"/>
          <w:b/>
          <w:bCs/>
          <w:sz w:val="28"/>
          <w:szCs w:val="26"/>
          <w:lang w:val="en-GB"/>
        </w:rPr>
        <w:t>CHAPTER I°</w:t>
      </w:r>
      <w:r w:rsidRPr="009F18E6">
        <w:rPr>
          <w:rFonts w:ascii="Cambria" w:eastAsia="Times New Roman" w:hAnsi="Cambria" w:cs="Times New Roman"/>
          <w:b/>
          <w:bCs/>
          <w:caps/>
          <w:sz w:val="28"/>
          <w:szCs w:val="26"/>
          <w:lang w:val="en-GB"/>
        </w:rPr>
        <w:br/>
        <w:t xml:space="preserve"> BASIC ASSUMPTIONS</w:t>
      </w:r>
      <w:bookmarkEnd w:id="9"/>
      <w:bookmarkEnd w:id="10"/>
      <w:bookmarkEnd w:id="11"/>
    </w:p>
    <w:p w:rsidR="009F18E6" w:rsidRPr="009F18E6" w:rsidRDefault="009F18E6" w:rsidP="009F18E6">
      <w:pPr>
        <w:rPr>
          <w:rFonts w:ascii="Cambria" w:hAnsi="Cambria" w:cs="Times New Roman"/>
          <w:lang w:val="en-GB"/>
        </w:rPr>
      </w:pPr>
    </w:p>
    <w:p w:rsidR="009F18E6" w:rsidRPr="009F18E6" w:rsidRDefault="009F18E6" w:rsidP="009F18E6">
      <w:pPr>
        <w:rPr>
          <w:rFonts w:ascii="Cambria" w:hAnsi="Cambria" w:cs="Times New Roman"/>
          <w:lang w:val="en-GB"/>
        </w:rPr>
      </w:pPr>
    </w:p>
    <w:p w:rsidR="009F18E6" w:rsidRPr="009F18E6" w:rsidRDefault="009F18E6" w:rsidP="009F18E6">
      <w:pPr>
        <w:keepNext/>
        <w:keepLines/>
        <w:outlineLvl w:val="2"/>
        <w:rPr>
          <w:rFonts w:ascii="Cambria" w:eastAsia="Times New Roman" w:hAnsi="Cambria" w:cs="Times New Roman"/>
          <w:b/>
          <w:bCs/>
          <w:caps/>
          <w:szCs w:val="24"/>
          <w:lang w:val="en-GB"/>
        </w:rPr>
      </w:pPr>
      <w:bookmarkStart w:id="12" w:name="_Toc459128099"/>
      <w:bookmarkStart w:id="13" w:name="_Toc459218147"/>
      <w:bookmarkStart w:id="14" w:name="_Toc459218173"/>
      <w:r w:rsidRPr="009F18E6">
        <w:rPr>
          <w:rFonts w:ascii="Cambria" w:eastAsia="Times New Roman" w:hAnsi="Cambria" w:cs="Times New Roman"/>
          <w:b/>
          <w:bCs/>
          <w:szCs w:val="24"/>
          <w:lang w:val="en-GB"/>
        </w:rPr>
        <w:t>1. THE CHURCH AND MISSION</w:t>
      </w:r>
      <w:bookmarkEnd w:id="12"/>
      <w:bookmarkEnd w:id="13"/>
      <w:bookmarkEnd w:id="14"/>
    </w:p>
    <w:p w:rsidR="009F18E6" w:rsidRPr="009F18E6" w:rsidRDefault="009F18E6" w:rsidP="009F18E6">
      <w:pPr>
        <w:rPr>
          <w:rFonts w:ascii="Cambria" w:hAnsi="Cambria" w:cs="Times New Roman"/>
          <w:b/>
          <w:i/>
          <w:sz w:val="22"/>
          <w:szCs w:val="24"/>
          <w:lang w:val="en-US"/>
        </w:rPr>
      </w:pPr>
      <w:r w:rsidRPr="009F18E6">
        <w:rPr>
          <w:rFonts w:ascii="Cambria" w:hAnsi="Cambria" w:cs="Times New Roman"/>
          <w:b/>
          <w:i/>
          <w:sz w:val="22"/>
          <w:szCs w:val="24"/>
          <w:lang w:val="en-US"/>
        </w:rPr>
        <w:t>THE MISSION OF THE CHURCH</w:t>
      </w:r>
    </w:p>
    <w:p w:rsidR="009F18E6" w:rsidRPr="009F18E6" w:rsidRDefault="009F18E6" w:rsidP="009F18E6">
      <w:pPr>
        <w:suppressAutoHyphens/>
        <w:rPr>
          <w:rFonts w:ascii="Cambria" w:eastAsia="Times New Roman" w:hAnsi="Cambria" w:cs="Times New Roman"/>
          <w:kern w:val="0"/>
          <w:szCs w:val="24"/>
          <w:lang w:val="en-US" w:eastAsia="ar-SA"/>
        </w:rPr>
      </w:pPr>
      <w:r w:rsidRPr="009F18E6">
        <w:rPr>
          <w:rFonts w:ascii="Cambria" w:eastAsia="Times New Roman" w:hAnsi="Cambria" w:cs="Times New Roman"/>
          <w:kern w:val="0"/>
          <w:szCs w:val="24"/>
          <w:lang w:val="en-US" w:eastAsia="ar-SA"/>
        </w:rPr>
        <w:t xml:space="preserve">4. Christ Jesus, the Good News of God and first </w:t>
      </w:r>
      <w:r w:rsidRPr="009F18E6">
        <w:rPr>
          <w:rFonts w:ascii="Cambria" w:eastAsia="HiddenHorzOCR" w:hAnsi="Cambria" w:cs="Times New Roman"/>
          <w:kern w:val="0"/>
          <w:szCs w:val="24"/>
          <w:lang w:val="en-US" w:eastAsia="ar-SA"/>
        </w:rPr>
        <w:t xml:space="preserve">evangelizer, has </w:t>
      </w:r>
      <w:r w:rsidRPr="009F18E6">
        <w:rPr>
          <w:rFonts w:ascii="Cambria" w:eastAsia="Times New Roman" w:hAnsi="Cambria" w:cs="Times New Roman"/>
          <w:kern w:val="0"/>
          <w:szCs w:val="24"/>
          <w:lang w:val="en-US" w:eastAsia="ar-SA"/>
        </w:rPr>
        <w:t xml:space="preserve">handed on to all his disciples, and in a radical way to the community of faith which is the Church, </w:t>
      </w:r>
      <w:r w:rsidRPr="009F18E6">
        <w:rPr>
          <w:rFonts w:ascii="Cambria" w:eastAsia="HiddenHorzOCR" w:hAnsi="Cambria" w:cs="Times New Roman"/>
          <w:kern w:val="0"/>
          <w:szCs w:val="24"/>
          <w:lang w:val="en-US" w:eastAsia="ar-SA"/>
        </w:rPr>
        <w:t xml:space="preserve">the grace and vocation to evangelize. </w:t>
      </w:r>
      <w:r w:rsidRPr="009F18E6">
        <w:rPr>
          <w:rFonts w:ascii="Cambria" w:eastAsia="Times New Roman" w:hAnsi="Cambria" w:cs="Times New Roman"/>
          <w:kern w:val="0"/>
          <w:szCs w:val="24"/>
          <w:lang w:val="en-US" w:eastAsia="ar-SA"/>
        </w:rPr>
        <w:t>The Church's deepest identity is found in her essential mission to spread the Gospel. (</w:t>
      </w:r>
      <w:r w:rsidRPr="009F18E6">
        <w:rPr>
          <w:rFonts w:ascii="Cambria" w:eastAsia="Times New Roman" w:hAnsi="Cambria" w:cs="Times New Roman"/>
          <w:i/>
          <w:kern w:val="0"/>
          <w:szCs w:val="24"/>
          <w:lang w:val="en-US" w:eastAsia="ar-SA"/>
        </w:rPr>
        <w:t>cf. E.N. 7:13-16</w:t>
      </w:r>
      <w:r w:rsidRPr="009F18E6">
        <w:rPr>
          <w:rFonts w:ascii="Cambria" w:eastAsia="Times New Roman" w:hAnsi="Cambria" w:cs="Times New Roman"/>
          <w:kern w:val="0"/>
          <w:szCs w:val="24"/>
          <w:lang w:val="en-US" w:eastAsia="ar-SA"/>
        </w:rPr>
        <w:t xml:space="preserve">) </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This mission consists in the proclamation of the Good News to mankind. In cooperation with the Spirit, evangelization is carried out by witnessing to and preaching the mystery of Christ in such a way that the Lord’s Kingdom may come, through the transformation of man and the creation of a new world of justice and peace.</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The mission of the Church, the people of God, through its evangelizing mission, “simultaneously manifests and exercises the mystery of God’s love for man.” (</w:t>
      </w:r>
      <w:r w:rsidRPr="009F18E6">
        <w:rPr>
          <w:rFonts w:ascii="Cambria" w:eastAsia="Times New Roman" w:hAnsi="Cambria" w:cs="Times New Roman"/>
          <w:i/>
          <w:kern w:val="0"/>
          <w:szCs w:val="24"/>
          <w:lang w:val="en-GB" w:eastAsia="ar-SA"/>
        </w:rPr>
        <w:t>cf. G.S 45; E.N. 18, 21, 22</w:t>
      </w:r>
      <w:r w:rsidRPr="009F18E6">
        <w:rPr>
          <w:rFonts w:ascii="Cambria" w:eastAsia="Times New Roman" w:hAnsi="Cambria" w:cs="Times New Roman"/>
          <w:kern w:val="0"/>
          <w:szCs w:val="24"/>
          <w:lang w:val="en-GB" w:eastAsia="ar-SA"/>
        </w:rPr>
        <w:t>)</w:t>
      </w:r>
    </w:p>
    <w:p w:rsidR="009F18E6" w:rsidRPr="009F18E6" w:rsidRDefault="009F18E6" w:rsidP="009F18E6">
      <w:pPr>
        <w:rPr>
          <w:rFonts w:ascii="Cambria" w:hAnsi="Cambria" w:cs="Times New Roman"/>
          <w:b/>
          <w:i/>
          <w:sz w:val="22"/>
          <w:szCs w:val="24"/>
          <w:lang w:val="en-US"/>
        </w:rPr>
      </w:pPr>
      <w:r w:rsidRPr="009F18E6">
        <w:rPr>
          <w:rFonts w:ascii="Cambria" w:hAnsi="Cambria" w:cs="Times New Roman"/>
          <w:b/>
          <w:i/>
          <w:sz w:val="22"/>
          <w:szCs w:val="24"/>
          <w:lang w:val="en-US"/>
        </w:rPr>
        <w:t>"MISSIONS"</w:t>
      </w:r>
    </w:p>
    <w:p w:rsidR="009F18E6" w:rsidRPr="009F18E6" w:rsidRDefault="009F18E6" w:rsidP="009F18E6">
      <w:pPr>
        <w:suppressAutoHyphens/>
        <w:rPr>
          <w:rFonts w:ascii="Cambria" w:eastAsia="Times New Roman" w:hAnsi="Cambria" w:cs="Times New Roman"/>
          <w:kern w:val="0"/>
          <w:szCs w:val="24"/>
          <w:lang w:val="en-US" w:eastAsia="ar-SA"/>
        </w:rPr>
      </w:pPr>
      <w:r w:rsidRPr="009F18E6">
        <w:rPr>
          <w:rFonts w:ascii="Cambria" w:eastAsia="Times New Roman" w:hAnsi="Cambria" w:cs="Times New Roman"/>
          <w:kern w:val="0"/>
          <w:szCs w:val="24"/>
          <w:lang w:val="en-US" w:eastAsia="ar-SA"/>
        </w:rPr>
        <w:t xml:space="preserve">5. This mission of the Church, which is </w:t>
      </w:r>
      <w:r w:rsidRPr="009F18E6">
        <w:rPr>
          <w:rFonts w:ascii="Cambria" w:eastAsia="HiddenHorzOCR" w:hAnsi="Cambria" w:cs="Times New Roman"/>
          <w:kern w:val="0"/>
          <w:szCs w:val="24"/>
          <w:lang w:val="en-US" w:eastAsia="ar-SA"/>
        </w:rPr>
        <w:t xml:space="preserve">essentially one, becomes multiple and diverse as it unfolds </w:t>
      </w:r>
      <w:r w:rsidRPr="009F18E6">
        <w:rPr>
          <w:rFonts w:ascii="Cambria" w:eastAsia="Times New Roman" w:hAnsi="Cambria" w:cs="Times New Roman"/>
          <w:kern w:val="0"/>
          <w:szCs w:val="24"/>
          <w:lang w:val="en-US" w:eastAsia="ar-SA"/>
        </w:rPr>
        <w:t>in practice, since it must take account of the actual situations and persons to whom the Gospel is preached.</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In this sense the most specific and privileged form of evangelization, which is the primary task of the missionary Church, is the effort that is made to reach those who are “furthest from Christ”; (those who do not know Him, or who find themselves in de-Christianized environments, wherever they may be). (</w:t>
      </w:r>
      <w:r w:rsidRPr="009F18E6">
        <w:rPr>
          <w:rFonts w:ascii="Cambria" w:eastAsia="Times New Roman" w:hAnsi="Cambria" w:cs="Times New Roman"/>
          <w:i/>
          <w:kern w:val="0"/>
          <w:szCs w:val="24"/>
          <w:lang w:val="en-GB" w:eastAsia="ar-SA"/>
        </w:rPr>
        <w:t>cf. E.N. 51-52; A.G. 6</w:t>
      </w:r>
      <w:r w:rsidRPr="009F18E6">
        <w:rPr>
          <w:rFonts w:ascii="Cambria" w:eastAsia="Times New Roman" w:hAnsi="Cambria" w:cs="Times New Roman"/>
          <w:kern w:val="0"/>
          <w:szCs w:val="24"/>
          <w:lang w:val="en-GB" w:eastAsia="ar-SA"/>
        </w:rPr>
        <w:t>)</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Hence, from a theological and existential point of view, this pre-eminent missionary activity of the Church goes beyond the narrow limits of the traditional concept of “Missions” – a concept which had precise territorial and administrative connotations.</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Wherever there are people in need of explicit faith in Christ, in need of the first proclamation of the Good News, there is missionary activity par excellence.</w:t>
      </w:r>
    </w:p>
    <w:p w:rsidR="009F18E6" w:rsidRPr="009F18E6" w:rsidRDefault="009F18E6" w:rsidP="009F18E6">
      <w:pPr>
        <w:rPr>
          <w:rFonts w:ascii="Cambria" w:hAnsi="Cambria" w:cs="Times New Roman"/>
          <w:b/>
          <w:i/>
          <w:sz w:val="22"/>
          <w:szCs w:val="24"/>
          <w:lang w:val="en-US"/>
        </w:rPr>
      </w:pPr>
      <w:r w:rsidRPr="009F18E6">
        <w:rPr>
          <w:rFonts w:ascii="Cambria" w:hAnsi="Cambria" w:cs="Times New Roman"/>
          <w:b/>
          <w:i/>
          <w:sz w:val="22"/>
          <w:szCs w:val="24"/>
          <w:lang w:val="en-US"/>
        </w:rPr>
        <w:t>MISSIONARIES</w:t>
      </w:r>
    </w:p>
    <w:p w:rsidR="009F18E6" w:rsidRPr="009F18E6" w:rsidRDefault="009F18E6" w:rsidP="009F18E6">
      <w:pPr>
        <w:suppressAutoHyphens/>
        <w:rPr>
          <w:rFonts w:ascii="Cambria" w:eastAsia="Times New Roman" w:hAnsi="Cambria" w:cs="Times New Roman"/>
          <w:kern w:val="0"/>
          <w:szCs w:val="24"/>
          <w:lang w:val="en-US" w:eastAsia="ar-SA"/>
        </w:rPr>
      </w:pPr>
      <w:r w:rsidRPr="009F18E6">
        <w:rPr>
          <w:rFonts w:ascii="Cambria" w:eastAsia="Times New Roman" w:hAnsi="Cambria" w:cs="Times New Roman"/>
          <w:kern w:val="0"/>
          <w:szCs w:val="24"/>
          <w:lang w:val="en-US" w:eastAsia="ar-SA"/>
        </w:rPr>
        <w:t>6. Consequently, while recognizing the juridical features still in force in some of the so-called "Missions", we consider as missionaries all those who, so to speak, go beyond the boundaries of the “Christian community” to bring the message of Christ to peoples or groups of people who are in fact "furthest away from the Kingdom", in whatever continent or country they may be. During the age of "Christendom" it was the "Saracens and other unbelievers" who were considered to be furthest from the Kingdom of God, and they aroused Saint Francis' missionary spirit.</w:t>
      </w:r>
    </w:p>
    <w:p w:rsidR="009F18E6" w:rsidRPr="009F18E6" w:rsidRDefault="009F18E6" w:rsidP="009F18E6">
      <w:pPr>
        <w:rPr>
          <w:rFonts w:ascii="Cambria" w:hAnsi="Cambria" w:cs="Times New Roman"/>
          <w:b/>
          <w:i/>
          <w:sz w:val="22"/>
          <w:szCs w:val="24"/>
          <w:lang w:val="en-US"/>
        </w:rPr>
      </w:pPr>
      <w:r w:rsidRPr="009F18E6">
        <w:rPr>
          <w:rFonts w:ascii="Cambria" w:hAnsi="Cambria" w:cs="Times New Roman"/>
          <w:b/>
          <w:i/>
          <w:sz w:val="22"/>
          <w:szCs w:val="24"/>
          <w:lang w:val="en-US"/>
        </w:rPr>
        <w:lastRenderedPageBreak/>
        <w:t>CONTENTS OF MISSIONARY ACTIVITY</w:t>
      </w:r>
    </w:p>
    <w:p w:rsidR="009F18E6" w:rsidRPr="009F18E6" w:rsidRDefault="009F18E6" w:rsidP="009F18E6">
      <w:pPr>
        <w:suppressAutoHyphens/>
        <w:rPr>
          <w:rFonts w:ascii="Cambria" w:eastAsia="Times New Roman" w:hAnsi="Cambria" w:cs="Times New Roman"/>
          <w:kern w:val="0"/>
          <w:szCs w:val="24"/>
          <w:lang w:val="en-US" w:eastAsia="ar-SA"/>
        </w:rPr>
      </w:pPr>
      <w:r w:rsidRPr="009F18E6">
        <w:rPr>
          <w:rFonts w:ascii="Cambria" w:eastAsia="Times New Roman" w:hAnsi="Cambria" w:cs="Times New Roman"/>
          <w:kern w:val="0"/>
          <w:szCs w:val="24"/>
          <w:lang w:val="en-US" w:eastAsia="ar-SA"/>
        </w:rPr>
        <w:t>7. The content of missionary activity is the proclamation, by word and example, of the whole Gospel to men and women in all their dimensions.</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The essential idea and aim of the Gospel message is this: to present Jesus, in a challenging and constructive way, as the reality which is the deciding factor in the life of the individual and of society.</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 xml:space="preserve">Hence, evangelization inevitably has profound implications for the whole of human life, because its aim is to save humanity – the whole person, the human person as he or she really is - to bring the Good News of Christ the liberator, who is able to transform humanity from within at every level, and to make everyone a new and free person in a truly Christian sense, free from sin and its roots, selfishness, and free also from all consequences of sin, such as inhuman and de-personalizing situations and structures of every kind, individual or collective (socio-economic, political, </w:t>
      </w:r>
      <w:r w:rsidRPr="009F18E6">
        <w:rPr>
          <w:rFonts w:ascii="Cambria" w:eastAsia="HiddenHorzOCR" w:hAnsi="Cambria" w:cs="Times New Roman"/>
          <w:kern w:val="0"/>
          <w:szCs w:val="24"/>
          <w:lang w:val="en-GB" w:eastAsia="ar-SA"/>
        </w:rPr>
        <w:t xml:space="preserve">religious, </w:t>
      </w:r>
      <w:r w:rsidRPr="009F18E6">
        <w:rPr>
          <w:rFonts w:ascii="Cambria" w:eastAsia="Times New Roman" w:hAnsi="Cambria" w:cs="Times New Roman"/>
          <w:kern w:val="0"/>
          <w:szCs w:val="24"/>
          <w:lang w:val="en-GB" w:eastAsia="ar-SA"/>
        </w:rPr>
        <w:t>etc.). (</w:t>
      </w:r>
      <w:r w:rsidRPr="009F18E6">
        <w:rPr>
          <w:rFonts w:ascii="Cambria" w:eastAsia="Times New Roman" w:hAnsi="Cambria" w:cs="Times New Roman"/>
          <w:i/>
          <w:kern w:val="0"/>
          <w:szCs w:val="24"/>
          <w:lang w:val="en-GB" w:eastAsia="ar-SA"/>
        </w:rPr>
        <w:t>cf. E.N. 18, 29, 32</w:t>
      </w:r>
      <w:r w:rsidRPr="009F18E6">
        <w:rPr>
          <w:rFonts w:ascii="Cambria" w:eastAsia="Times New Roman" w:hAnsi="Cambria" w:cs="Times New Roman"/>
          <w:kern w:val="0"/>
          <w:szCs w:val="24"/>
          <w:lang w:val="en-GB" w:eastAsia="ar-SA"/>
        </w:rPr>
        <w:t>.).</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 xml:space="preserve">“Christ’s redemptive work, while of </w:t>
      </w:r>
      <w:proofErr w:type="gramStart"/>
      <w:r w:rsidRPr="009F18E6">
        <w:rPr>
          <w:rFonts w:ascii="Cambria" w:eastAsia="Times New Roman" w:hAnsi="Cambria" w:cs="Times New Roman"/>
          <w:kern w:val="0"/>
          <w:szCs w:val="24"/>
          <w:lang w:val="en-GB" w:eastAsia="ar-SA"/>
        </w:rPr>
        <w:t>itself</w:t>
      </w:r>
      <w:proofErr w:type="gramEnd"/>
      <w:r w:rsidRPr="009F18E6">
        <w:rPr>
          <w:rFonts w:ascii="Cambria" w:eastAsia="Times New Roman" w:hAnsi="Cambria" w:cs="Times New Roman"/>
          <w:kern w:val="0"/>
          <w:szCs w:val="24"/>
          <w:lang w:val="en-GB" w:eastAsia="ar-SA"/>
        </w:rPr>
        <w:t xml:space="preserve"> directed towards the salvation of people, also involves the renewal of the whole temporal order. Hence the mission of the Church is not only to bring people the message and grace of Christ, but also to penetrate and perfect the temporal sphere with the spirit of the Gospel.” (</w:t>
      </w:r>
      <w:r w:rsidRPr="009F18E6">
        <w:rPr>
          <w:rFonts w:ascii="Cambria" w:eastAsia="Times New Roman" w:hAnsi="Cambria" w:cs="Times New Roman"/>
          <w:i/>
          <w:kern w:val="0"/>
          <w:szCs w:val="24"/>
          <w:lang w:val="en-GB" w:eastAsia="ar-SA"/>
        </w:rPr>
        <w:t>A.A. 5</w:t>
      </w:r>
      <w:r w:rsidRPr="009F18E6">
        <w:rPr>
          <w:rFonts w:ascii="Cambria" w:eastAsia="Times New Roman" w:hAnsi="Cambria" w:cs="Times New Roman"/>
          <w:kern w:val="0"/>
          <w:szCs w:val="24"/>
          <w:lang w:val="en-GB" w:eastAsia="ar-SA"/>
        </w:rPr>
        <w:t>)</w:t>
      </w:r>
    </w:p>
    <w:p w:rsidR="009F18E6" w:rsidRPr="009F18E6" w:rsidRDefault="009F18E6" w:rsidP="009F18E6">
      <w:pPr>
        <w:rPr>
          <w:rFonts w:ascii="Cambria" w:hAnsi="Cambria" w:cs="Times New Roman"/>
          <w:b/>
          <w:i/>
          <w:sz w:val="22"/>
          <w:szCs w:val="24"/>
          <w:lang w:val="en-US"/>
        </w:rPr>
      </w:pPr>
      <w:r w:rsidRPr="009F18E6">
        <w:rPr>
          <w:rFonts w:ascii="Cambria" w:hAnsi="Cambria" w:cs="Times New Roman"/>
          <w:b/>
          <w:i/>
          <w:sz w:val="22"/>
          <w:szCs w:val="24"/>
          <w:lang w:val="en-US"/>
        </w:rPr>
        <w:t>EVANGELIZATION AND HUMAN DEVELOPMENT</w:t>
      </w:r>
    </w:p>
    <w:p w:rsidR="009F18E6" w:rsidRPr="009F18E6" w:rsidRDefault="009F18E6" w:rsidP="009F18E6">
      <w:pPr>
        <w:suppressAutoHyphens/>
        <w:rPr>
          <w:rFonts w:ascii="Cambria" w:eastAsia="Times New Roman" w:hAnsi="Cambria" w:cs="Times New Roman"/>
          <w:kern w:val="0"/>
          <w:szCs w:val="24"/>
          <w:lang w:val="en-US" w:eastAsia="ar-SA"/>
        </w:rPr>
      </w:pPr>
      <w:r w:rsidRPr="009F18E6">
        <w:rPr>
          <w:rFonts w:ascii="Cambria" w:eastAsia="Times New Roman" w:hAnsi="Cambria" w:cs="Times New Roman"/>
          <w:kern w:val="0"/>
          <w:szCs w:val="24"/>
          <w:lang w:val="en-US" w:eastAsia="ar-SA"/>
        </w:rPr>
        <w:t xml:space="preserve">8. Consequently, for us there is no dichotomy between </w:t>
      </w:r>
      <w:r w:rsidRPr="009F18E6">
        <w:rPr>
          <w:rFonts w:ascii="Cambria" w:eastAsia="HiddenHorzOCR" w:hAnsi="Cambria" w:cs="Times New Roman"/>
          <w:kern w:val="0"/>
          <w:szCs w:val="24"/>
          <w:lang w:val="en-US" w:eastAsia="ar-SA"/>
        </w:rPr>
        <w:t xml:space="preserve">spiritual </w:t>
      </w:r>
      <w:r w:rsidRPr="009F18E6">
        <w:rPr>
          <w:rFonts w:ascii="Cambria" w:eastAsia="Times New Roman" w:hAnsi="Cambria" w:cs="Times New Roman"/>
          <w:kern w:val="0"/>
          <w:szCs w:val="24"/>
          <w:lang w:val="en-US" w:eastAsia="ar-SA"/>
        </w:rPr>
        <w:t>salvation and human development. On the contrary, there is an integration of these two values.</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Certainly, our missionary activity does not stop short at human development, but by its evangelical leaven promotes and requires it, because the human person is the image of God.</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Hence we must maintain a proper balance between evangelization and humanization or human development. Avoiding the one extreme of reducing the Gospel to mere faith and worship and the salvation of the soul, and the other extreme of radical commitment to human and social problems to the extent of using violence and revolution, we must preach complete salvation - the total liberation of men and women through Jesus Christ.</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 xml:space="preserve">Our work of promoting human </w:t>
      </w:r>
      <w:r w:rsidRPr="009F18E6">
        <w:rPr>
          <w:rFonts w:ascii="Cambria" w:eastAsia="HiddenHorzOCR" w:hAnsi="Cambria" w:cs="Times New Roman"/>
          <w:kern w:val="0"/>
          <w:szCs w:val="24"/>
          <w:lang w:val="en-GB" w:eastAsia="ar-SA"/>
        </w:rPr>
        <w:t xml:space="preserve">development and progress </w:t>
      </w:r>
      <w:r w:rsidRPr="009F18E6">
        <w:rPr>
          <w:rFonts w:ascii="Cambria" w:eastAsia="Times New Roman" w:hAnsi="Cambria" w:cs="Times New Roman"/>
          <w:kern w:val="0"/>
          <w:szCs w:val="24"/>
          <w:lang w:val="en-GB" w:eastAsia="ar-SA"/>
        </w:rPr>
        <w:t xml:space="preserve">should spring from a clear concept of the human person in the light of faith, from an awareness that evangelization is not foreign to efforts made to overcome all that condemns people to remain at the margins of life : famine, chronic disease, illiteracy, poverty, injustice and oppression at every level. The scope of the evangelizer is pre-eminently whatever concerns human dignity and integrity. </w:t>
      </w:r>
      <w:proofErr w:type="gramStart"/>
      <w:r w:rsidRPr="009F18E6">
        <w:rPr>
          <w:rFonts w:ascii="Cambria" w:eastAsia="Times New Roman" w:hAnsi="Cambria" w:cs="Times New Roman"/>
          <w:kern w:val="0"/>
          <w:szCs w:val="24"/>
          <w:lang w:val="en-GB" w:eastAsia="ar-SA"/>
        </w:rPr>
        <w:t>(</w:t>
      </w:r>
      <w:proofErr w:type="spellStart"/>
      <w:r w:rsidRPr="009F18E6">
        <w:rPr>
          <w:rFonts w:ascii="Cambria" w:eastAsia="Times New Roman" w:hAnsi="Cambria" w:cs="Times New Roman"/>
          <w:i/>
          <w:kern w:val="0"/>
          <w:szCs w:val="24"/>
          <w:lang w:val="en-GB" w:eastAsia="ar-SA"/>
        </w:rPr>
        <w:t>cf</w:t>
      </w:r>
      <w:proofErr w:type="spellEnd"/>
      <w:r w:rsidRPr="009F18E6">
        <w:rPr>
          <w:rFonts w:ascii="Cambria" w:eastAsia="Times New Roman" w:hAnsi="Cambria" w:cs="Times New Roman"/>
          <w:i/>
          <w:kern w:val="0"/>
          <w:szCs w:val="24"/>
          <w:lang w:val="en-GB" w:eastAsia="ar-SA"/>
        </w:rPr>
        <w:t xml:space="preserve"> E.N. 30</w:t>
      </w:r>
      <w:r w:rsidRPr="009F18E6">
        <w:rPr>
          <w:rFonts w:ascii="Cambria" w:eastAsia="Times New Roman" w:hAnsi="Cambria" w:cs="Times New Roman"/>
          <w:kern w:val="0"/>
          <w:szCs w:val="24"/>
          <w:lang w:val="en-GB" w:eastAsia="ar-SA"/>
        </w:rPr>
        <w:t>.)</w:t>
      </w:r>
      <w:proofErr w:type="gramEnd"/>
    </w:p>
    <w:p w:rsidR="009F18E6" w:rsidRPr="009F18E6" w:rsidRDefault="009F18E6" w:rsidP="009F18E6">
      <w:pPr>
        <w:suppressAutoHyphens/>
        <w:rPr>
          <w:rFonts w:ascii="Cambria" w:eastAsia="Times New Roman" w:hAnsi="Cambria" w:cs="Times New Roman"/>
          <w:kern w:val="0"/>
          <w:szCs w:val="24"/>
          <w:lang w:val="en-US" w:eastAsia="ar-SA"/>
        </w:rPr>
      </w:pPr>
      <w:r w:rsidRPr="009F18E6">
        <w:rPr>
          <w:rFonts w:ascii="Cambria" w:eastAsia="Times New Roman" w:hAnsi="Cambria" w:cs="Times New Roman"/>
          <w:kern w:val="0"/>
          <w:szCs w:val="24"/>
          <w:lang w:val="en-US" w:eastAsia="ar-SA"/>
        </w:rPr>
        <w:t xml:space="preserve">9. Our service should be preferably directed towards those </w:t>
      </w:r>
      <w:r w:rsidRPr="009F18E6">
        <w:rPr>
          <w:rFonts w:ascii="Cambria" w:eastAsia="HiddenHorzOCR" w:hAnsi="Cambria" w:cs="Times New Roman"/>
          <w:kern w:val="0"/>
          <w:szCs w:val="24"/>
          <w:lang w:val="en-US" w:eastAsia="ar-SA"/>
        </w:rPr>
        <w:t>broth</w:t>
      </w:r>
      <w:r w:rsidRPr="009F18E6">
        <w:rPr>
          <w:rFonts w:ascii="Cambria" w:eastAsia="Times New Roman" w:hAnsi="Cambria" w:cs="Times New Roman"/>
          <w:kern w:val="0"/>
          <w:szCs w:val="24"/>
          <w:lang w:val="en-US" w:eastAsia="ar-SA"/>
        </w:rPr>
        <w:t>ers and sisters who are in most need of development, be it material or spiritual.</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 xml:space="preserve">Hence </w:t>
      </w:r>
      <w:r w:rsidRPr="009F18E6">
        <w:rPr>
          <w:rFonts w:ascii="Cambria" w:eastAsia="HiddenHorzOCR" w:hAnsi="Cambria" w:cs="Times New Roman"/>
          <w:kern w:val="0"/>
          <w:szCs w:val="24"/>
          <w:lang w:val="en-GB" w:eastAsia="ar-SA"/>
        </w:rPr>
        <w:t xml:space="preserve">our </w:t>
      </w:r>
      <w:r w:rsidRPr="009F18E6">
        <w:rPr>
          <w:rFonts w:ascii="Cambria" w:eastAsia="Times New Roman" w:hAnsi="Cambria" w:cs="Times New Roman"/>
          <w:kern w:val="0"/>
          <w:szCs w:val="24"/>
          <w:lang w:val="en-GB" w:eastAsia="ar-SA"/>
        </w:rPr>
        <w:t xml:space="preserve">missionary work of total evangelization should have as its urgent and primary objective the service of those who, </w:t>
      </w:r>
      <w:r w:rsidRPr="009F18E6">
        <w:rPr>
          <w:rFonts w:ascii="Cambria" w:eastAsia="HiddenHorzOCR" w:hAnsi="Cambria" w:cs="Times New Roman"/>
          <w:kern w:val="0"/>
          <w:szCs w:val="24"/>
          <w:lang w:val="en-GB" w:eastAsia="ar-SA"/>
        </w:rPr>
        <w:t xml:space="preserve">in </w:t>
      </w:r>
      <w:r w:rsidRPr="009F18E6">
        <w:rPr>
          <w:rFonts w:ascii="Cambria" w:eastAsia="Times New Roman" w:hAnsi="Cambria" w:cs="Times New Roman"/>
          <w:kern w:val="0"/>
          <w:szCs w:val="24"/>
          <w:lang w:val="en-GB" w:eastAsia="ar-SA"/>
        </w:rPr>
        <w:t>addition to being “far from Christ”, suffer from any kind of oppression and marginalization in society.</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 xml:space="preserve">In </w:t>
      </w:r>
      <w:r w:rsidRPr="009F18E6">
        <w:rPr>
          <w:rFonts w:ascii="Cambria" w:eastAsia="HiddenHorzOCR" w:hAnsi="Cambria" w:cs="Times New Roman"/>
          <w:kern w:val="0"/>
          <w:szCs w:val="24"/>
          <w:lang w:val="en-GB" w:eastAsia="ar-SA"/>
        </w:rPr>
        <w:t xml:space="preserve">doing </w:t>
      </w:r>
      <w:r w:rsidRPr="009F18E6">
        <w:rPr>
          <w:rFonts w:ascii="Cambria" w:eastAsia="Times New Roman" w:hAnsi="Cambria" w:cs="Times New Roman"/>
          <w:kern w:val="0"/>
          <w:szCs w:val="24"/>
          <w:lang w:val="en-GB" w:eastAsia="ar-SA"/>
        </w:rPr>
        <w:t>this, we should not hesitate to speak out with evan</w:t>
      </w:r>
      <w:r w:rsidRPr="009F18E6">
        <w:rPr>
          <w:rFonts w:ascii="Cambria" w:eastAsia="HiddenHorzOCR" w:hAnsi="Cambria" w:cs="Times New Roman"/>
          <w:kern w:val="0"/>
          <w:szCs w:val="24"/>
          <w:lang w:val="en-GB" w:eastAsia="ar-SA"/>
        </w:rPr>
        <w:t xml:space="preserve">gelical prudence </w:t>
      </w:r>
      <w:r w:rsidRPr="009F18E6">
        <w:rPr>
          <w:rFonts w:ascii="Cambria" w:eastAsia="Times New Roman" w:hAnsi="Cambria" w:cs="Times New Roman"/>
          <w:kern w:val="0"/>
          <w:szCs w:val="24"/>
          <w:lang w:val="en-GB" w:eastAsia="ar-SA"/>
        </w:rPr>
        <w:t xml:space="preserve">and </w:t>
      </w:r>
      <w:r w:rsidRPr="009F18E6">
        <w:rPr>
          <w:rFonts w:ascii="Cambria" w:eastAsia="HiddenHorzOCR" w:hAnsi="Cambria" w:cs="Times New Roman"/>
          <w:kern w:val="0"/>
          <w:szCs w:val="24"/>
          <w:lang w:val="en-GB" w:eastAsia="ar-SA"/>
        </w:rPr>
        <w:t xml:space="preserve">courage </w:t>
      </w:r>
      <w:r w:rsidRPr="009F18E6">
        <w:rPr>
          <w:rFonts w:ascii="Cambria" w:eastAsia="Times New Roman" w:hAnsi="Cambria" w:cs="Times New Roman"/>
          <w:kern w:val="0"/>
          <w:szCs w:val="24"/>
          <w:lang w:val="en-GB" w:eastAsia="ar-SA"/>
        </w:rPr>
        <w:t xml:space="preserve">when the situation demands it, having critically examined the facts and circumstances in the light </w:t>
      </w:r>
      <w:r w:rsidRPr="009F18E6">
        <w:rPr>
          <w:rFonts w:ascii="Cambria" w:eastAsia="HiddenHorzOCR" w:hAnsi="Cambria" w:cs="Times New Roman"/>
          <w:kern w:val="0"/>
          <w:szCs w:val="24"/>
          <w:lang w:val="en-GB" w:eastAsia="ar-SA"/>
        </w:rPr>
        <w:t xml:space="preserve">of faith. </w:t>
      </w:r>
      <w:r w:rsidRPr="009F18E6">
        <w:rPr>
          <w:rFonts w:ascii="Cambria" w:eastAsia="Times New Roman" w:hAnsi="Cambria" w:cs="Times New Roman"/>
          <w:kern w:val="0"/>
          <w:szCs w:val="24"/>
          <w:lang w:val="en-GB" w:eastAsia="ar-SA"/>
        </w:rPr>
        <w:t xml:space="preserve">We </w:t>
      </w:r>
      <w:r w:rsidRPr="009F18E6">
        <w:rPr>
          <w:rFonts w:ascii="Cambria" w:eastAsia="HiddenHorzOCR" w:hAnsi="Cambria" w:cs="Times New Roman"/>
          <w:kern w:val="0"/>
          <w:szCs w:val="24"/>
          <w:lang w:val="en-GB" w:eastAsia="ar-SA"/>
        </w:rPr>
        <w:t xml:space="preserve">will </w:t>
      </w:r>
      <w:r w:rsidRPr="009F18E6">
        <w:rPr>
          <w:rFonts w:ascii="Cambria" w:eastAsia="Times New Roman" w:hAnsi="Cambria" w:cs="Times New Roman"/>
          <w:kern w:val="0"/>
          <w:szCs w:val="24"/>
          <w:lang w:val="en-GB" w:eastAsia="ar-SA"/>
        </w:rPr>
        <w:t>do this by the example of our lives and by proclaiming the rights of truth and justice.</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 xml:space="preserve">In any case </w:t>
      </w:r>
      <w:r w:rsidRPr="009F18E6">
        <w:rPr>
          <w:rFonts w:ascii="Cambria" w:eastAsia="HiddenHorzOCR" w:hAnsi="Cambria" w:cs="Times New Roman"/>
          <w:kern w:val="0"/>
          <w:szCs w:val="24"/>
          <w:lang w:val="en-GB" w:eastAsia="ar-SA"/>
        </w:rPr>
        <w:t xml:space="preserve">we </w:t>
      </w:r>
      <w:r w:rsidRPr="009F18E6">
        <w:rPr>
          <w:rFonts w:ascii="Cambria" w:eastAsia="Times New Roman" w:hAnsi="Cambria" w:cs="Times New Roman"/>
          <w:kern w:val="0"/>
          <w:szCs w:val="24"/>
          <w:lang w:val="en-GB" w:eastAsia="ar-SA"/>
        </w:rPr>
        <w:t xml:space="preserve">must be </w:t>
      </w:r>
      <w:r w:rsidRPr="009F18E6">
        <w:rPr>
          <w:rFonts w:ascii="Cambria" w:eastAsia="HiddenHorzOCR" w:hAnsi="Cambria" w:cs="Times New Roman"/>
          <w:kern w:val="0"/>
          <w:szCs w:val="24"/>
          <w:lang w:val="en-GB" w:eastAsia="ar-SA"/>
        </w:rPr>
        <w:t xml:space="preserve">specifically </w:t>
      </w:r>
      <w:r w:rsidRPr="009F18E6">
        <w:rPr>
          <w:rFonts w:ascii="Cambria" w:eastAsia="Times New Roman" w:hAnsi="Cambria" w:cs="Times New Roman"/>
          <w:kern w:val="0"/>
          <w:szCs w:val="24"/>
          <w:lang w:val="en-GB" w:eastAsia="ar-SA"/>
        </w:rPr>
        <w:t>careful to avoid ambiguities or compromises which might adulterate the purity of our message and the specific contribution of our service as religious.</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lastRenderedPageBreak/>
        <w:t>In this connection there are two serious risks to avoid at all costs:</w:t>
      </w:r>
    </w:p>
    <w:p w:rsidR="009F18E6" w:rsidRPr="009F18E6" w:rsidRDefault="009F18E6" w:rsidP="009F18E6">
      <w:pPr>
        <w:numPr>
          <w:ilvl w:val="0"/>
          <w:numId w:val="9"/>
        </w:numPr>
        <w:tabs>
          <w:tab w:val="num" w:pos="1097"/>
        </w:tabs>
        <w:suppressAutoHyphens/>
        <w:ind w:left="284" w:hanging="284"/>
        <w:rPr>
          <w:rFonts w:ascii="Cambria" w:eastAsia="Times New Roman" w:hAnsi="Cambria" w:cs="Times New Roman"/>
          <w:kern w:val="0"/>
          <w:szCs w:val="24"/>
          <w:lang w:val="en-US" w:eastAsia="ar-SA"/>
        </w:rPr>
      </w:pPr>
      <w:r w:rsidRPr="009F18E6">
        <w:rPr>
          <w:rFonts w:ascii="Cambria" w:eastAsia="Times New Roman" w:hAnsi="Cambria" w:cs="Times New Roman"/>
          <w:kern w:val="0"/>
          <w:szCs w:val="24"/>
          <w:lang w:val="en-US" w:eastAsia="ar-SA"/>
        </w:rPr>
        <w:t>the loss of a healthy evangelical freedom through binding ourselves to cultural or socio-political formulae that are relative, contingent and sometimes erroneous;</w:t>
      </w:r>
    </w:p>
    <w:p w:rsidR="009F18E6" w:rsidRPr="009F18E6" w:rsidRDefault="009F18E6" w:rsidP="009F18E6">
      <w:pPr>
        <w:rPr>
          <w:rFonts w:ascii="Cambria" w:hAnsi="Cambria" w:cs="Times New Roman"/>
          <w:szCs w:val="24"/>
          <w:lang w:val="en-US"/>
        </w:rPr>
      </w:pPr>
      <w:proofErr w:type="gramStart"/>
      <w:r w:rsidRPr="009F18E6">
        <w:rPr>
          <w:rFonts w:ascii="Cambria" w:hAnsi="Cambria" w:cs="Times New Roman"/>
          <w:szCs w:val="24"/>
          <w:lang w:val="en-US"/>
        </w:rPr>
        <w:t>the</w:t>
      </w:r>
      <w:proofErr w:type="gramEnd"/>
      <w:r w:rsidRPr="009F18E6">
        <w:rPr>
          <w:rFonts w:ascii="Cambria" w:hAnsi="Cambria" w:cs="Times New Roman"/>
          <w:szCs w:val="24"/>
          <w:lang w:val="en-US"/>
        </w:rPr>
        <w:t xml:space="preserve"> confusion </w:t>
      </w:r>
      <w:r w:rsidRPr="009F18E6">
        <w:rPr>
          <w:rFonts w:ascii="Cambria" w:eastAsia="HiddenHorzOCR" w:hAnsi="Cambria" w:cs="Times New Roman"/>
          <w:szCs w:val="24"/>
          <w:lang w:val="en-US"/>
        </w:rPr>
        <w:t xml:space="preserve">of </w:t>
      </w:r>
      <w:r w:rsidRPr="009F18E6">
        <w:rPr>
          <w:rFonts w:ascii="Cambria" w:hAnsi="Cambria" w:cs="Times New Roman"/>
          <w:szCs w:val="24"/>
          <w:lang w:val="en-US"/>
        </w:rPr>
        <w:t>roles, b</w:t>
      </w:r>
      <w:r w:rsidRPr="009F18E6">
        <w:rPr>
          <w:rFonts w:ascii="Cambria" w:eastAsia="HiddenHorzOCR" w:hAnsi="Cambria" w:cs="Times New Roman"/>
          <w:szCs w:val="24"/>
          <w:lang w:val="en-US"/>
        </w:rPr>
        <w:t xml:space="preserve">y </w:t>
      </w:r>
      <w:r w:rsidRPr="009F18E6">
        <w:rPr>
          <w:rFonts w:ascii="Cambria" w:hAnsi="Cambria" w:cs="Times New Roman"/>
          <w:szCs w:val="24"/>
          <w:lang w:val="en-US"/>
        </w:rPr>
        <w:t>not respecting the diversity of tasks and services within the Church. Our contribution must always be marked by a clear fidelity to our char</w:t>
      </w:r>
      <w:r w:rsidRPr="009F18E6">
        <w:rPr>
          <w:rFonts w:ascii="Cambria" w:eastAsia="HiddenHorzOCR" w:hAnsi="Cambria" w:cs="Times New Roman"/>
          <w:szCs w:val="24"/>
          <w:lang w:val="en-US"/>
        </w:rPr>
        <w:t xml:space="preserve">acter </w:t>
      </w:r>
      <w:r w:rsidRPr="009F18E6">
        <w:rPr>
          <w:rFonts w:ascii="Cambria" w:hAnsi="Cambria" w:cs="Times New Roman"/>
          <w:szCs w:val="24"/>
          <w:lang w:val="en-US"/>
        </w:rPr>
        <w:t>and to the duties which are specifically ours as religious, with a well-defined and responsible mission among the people of God. (</w:t>
      </w:r>
      <w:r w:rsidRPr="009F18E6">
        <w:rPr>
          <w:rFonts w:ascii="Cambria" w:hAnsi="Cambria" w:cs="Times New Roman"/>
          <w:i/>
          <w:szCs w:val="24"/>
          <w:lang w:val="en-US"/>
        </w:rPr>
        <w:t>cf. EN. 66 and following</w:t>
      </w:r>
      <w:r w:rsidRPr="009F18E6">
        <w:rPr>
          <w:rFonts w:ascii="Cambria" w:hAnsi="Cambria" w:cs="Times New Roman"/>
          <w:szCs w:val="24"/>
          <w:lang w:val="en-US"/>
        </w:rPr>
        <w:t>.)</w:t>
      </w:r>
    </w:p>
    <w:p w:rsidR="009F18E6" w:rsidRPr="009F18E6" w:rsidRDefault="009F18E6" w:rsidP="009F18E6">
      <w:pPr>
        <w:rPr>
          <w:rFonts w:ascii="Cambria" w:hAnsi="Cambria" w:cs="Times New Roman"/>
          <w:szCs w:val="24"/>
          <w:lang w:val="en-US"/>
        </w:rPr>
      </w:pPr>
    </w:p>
    <w:p w:rsidR="009F18E6" w:rsidRPr="009F18E6" w:rsidRDefault="009F18E6" w:rsidP="009F18E6">
      <w:pPr>
        <w:rPr>
          <w:rFonts w:ascii="Cambria" w:hAnsi="Cambria" w:cs="Times New Roman"/>
          <w:szCs w:val="24"/>
          <w:lang w:val="en-US"/>
        </w:rPr>
      </w:pPr>
    </w:p>
    <w:p w:rsidR="009F18E6" w:rsidRPr="009F18E6" w:rsidRDefault="009F18E6" w:rsidP="009F18E6">
      <w:pPr>
        <w:keepNext/>
        <w:keepLines/>
        <w:outlineLvl w:val="2"/>
        <w:rPr>
          <w:rFonts w:ascii="Cambria" w:eastAsia="Times New Roman" w:hAnsi="Cambria" w:cs="Times New Roman"/>
          <w:b/>
          <w:bCs/>
          <w:caps/>
          <w:szCs w:val="24"/>
          <w:lang w:val="en-US"/>
        </w:rPr>
      </w:pPr>
      <w:bookmarkStart w:id="15" w:name="_Toc459128100"/>
      <w:bookmarkStart w:id="16" w:name="_Toc459218148"/>
      <w:bookmarkStart w:id="17" w:name="_Toc459218174"/>
      <w:r w:rsidRPr="009F18E6">
        <w:rPr>
          <w:rFonts w:ascii="Cambria" w:eastAsia="Times New Roman" w:hAnsi="Cambria" w:cs="Times New Roman"/>
          <w:b/>
          <w:bCs/>
          <w:szCs w:val="24"/>
          <w:lang w:val="en-US"/>
        </w:rPr>
        <w:t>2. OUR ORDER IN THE MISSION OF THE CHURCH</w:t>
      </w:r>
      <w:bookmarkEnd w:id="15"/>
      <w:bookmarkEnd w:id="16"/>
      <w:bookmarkEnd w:id="17"/>
    </w:p>
    <w:p w:rsidR="009F18E6" w:rsidRPr="009F18E6" w:rsidRDefault="009F18E6" w:rsidP="009F18E6">
      <w:pPr>
        <w:rPr>
          <w:rFonts w:ascii="Cambria" w:hAnsi="Cambria" w:cs="Times New Roman"/>
          <w:szCs w:val="24"/>
          <w:lang w:val="en-US"/>
        </w:rPr>
      </w:pPr>
    </w:p>
    <w:p w:rsidR="009F18E6" w:rsidRPr="009F18E6" w:rsidRDefault="009F18E6" w:rsidP="009F18E6">
      <w:pPr>
        <w:rPr>
          <w:rFonts w:ascii="Cambria" w:hAnsi="Cambria" w:cs="Times New Roman"/>
          <w:b/>
          <w:i/>
          <w:sz w:val="22"/>
          <w:szCs w:val="24"/>
          <w:lang w:val="en-US"/>
        </w:rPr>
      </w:pPr>
      <w:r w:rsidRPr="009F18E6">
        <w:rPr>
          <w:rFonts w:ascii="Cambria" w:hAnsi="Cambria" w:cs="Times New Roman"/>
          <w:b/>
          <w:i/>
          <w:sz w:val="22"/>
          <w:szCs w:val="24"/>
          <w:lang w:val="en-US"/>
        </w:rPr>
        <w:t xml:space="preserve">FRANCISCAN VOCATION </w:t>
      </w:r>
      <w:r w:rsidRPr="009F18E6">
        <w:rPr>
          <w:rFonts w:ascii="Cambria" w:hAnsi="Cambria" w:cs="Helvetica"/>
          <w:b/>
          <w:i/>
          <w:sz w:val="22"/>
          <w:szCs w:val="24"/>
          <w:lang w:val="en-US"/>
        </w:rPr>
        <w:t xml:space="preserve">= </w:t>
      </w:r>
      <w:r w:rsidRPr="009F18E6">
        <w:rPr>
          <w:rFonts w:ascii="Cambria" w:hAnsi="Cambria" w:cs="Times New Roman"/>
          <w:b/>
          <w:i/>
          <w:sz w:val="22"/>
          <w:szCs w:val="24"/>
          <w:lang w:val="en-US"/>
        </w:rPr>
        <w:t>MISSIONARY VOCATION</w:t>
      </w:r>
    </w:p>
    <w:p w:rsidR="009F18E6" w:rsidRPr="009F18E6" w:rsidRDefault="009F18E6" w:rsidP="009F18E6">
      <w:pPr>
        <w:suppressAutoHyphens/>
        <w:rPr>
          <w:rFonts w:ascii="Cambria" w:eastAsia="Times New Roman" w:hAnsi="Cambria" w:cs="Times New Roman"/>
          <w:kern w:val="0"/>
          <w:szCs w:val="24"/>
          <w:lang w:val="en-US" w:eastAsia="ar-SA"/>
        </w:rPr>
      </w:pPr>
      <w:r w:rsidRPr="009F18E6">
        <w:rPr>
          <w:rFonts w:ascii="Cambria" w:eastAsia="HiddenHorzOCR" w:hAnsi="Cambria" w:cs="Times New Roman"/>
          <w:kern w:val="0"/>
          <w:szCs w:val="24"/>
          <w:lang w:val="en-US" w:eastAsia="ar-SA"/>
        </w:rPr>
        <w:t xml:space="preserve">10. Fundamentally, </w:t>
      </w:r>
      <w:r w:rsidRPr="009F18E6">
        <w:rPr>
          <w:rFonts w:ascii="Cambria" w:eastAsia="Times New Roman" w:hAnsi="Cambria" w:cs="Times New Roman"/>
          <w:kern w:val="0"/>
          <w:szCs w:val="24"/>
          <w:lang w:val="en-US" w:eastAsia="ar-SA"/>
        </w:rPr>
        <w:t xml:space="preserve">every </w:t>
      </w:r>
      <w:r w:rsidRPr="009F18E6">
        <w:rPr>
          <w:rFonts w:ascii="Cambria" w:eastAsia="HiddenHorzOCR" w:hAnsi="Cambria" w:cs="Times New Roman"/>
          <w:kern w:val="0"/>
          <w:szCs w:val="24"/>
          <w:lang w:val="en-US" w:eastAsia="ar-SA"/>
        </w:rPr>
        <w:t xml:space="preserve">Franciscan </w:t>
      </w:r>
      <w:r w:rsidRPr="009F18E6">
        <w:rPr>
          <w:rFonts w:ascii="Cambria" w:eastAsia="Times New Roman" w:hAnsi="Cambria" w:cs="Times New Roman"/>
          <w:kern w:val="0"/>
          <w:szCs w:val="24"/>
          <w:lang w:val="en-US" w:eastAsia="ar-SA"/>
        </w:rPr>
        <w:t xml:space="preserve">vocation is missionary. The Franciscan life-plan </w:t>
      </w:r>
      <w:r w:rsidRPr="009F18E6">
        <w:rPr>
          <w:rFonts w:ascii="Cambria" w:eastAsia="HiddenHorzOCR" w:hAnsi="Cambria" w:cs="Times New Roman"/>
          <w:kern w:val="0"/>
          <w:szCs w:val="24"/>
          <w:lang w:val="en-US" w:eastAsia="ar-SA"/>
        </w:rPr>
        <w:t xml:space="preserve">according </w:t>
      </w:r>
      <w:r w:rsidRPr="009F18E6">
        <w:rPr>
          <w:rFonts w:ascii="Cambria" w:eastAsia="Times New Roman" w:hAnsi="Cambria" w:cs="Times New Roman"/>
          <w:kern w:val="0"/>
          <w:szCs w:val="24"/>
          <w:lang w:val="en-US" w:eastAsia="ar-SA"/>
        </w:rPr>
        <w:t>to the Gospel implies, at its root, a natural apostolic dimension without limits, just as the Gospel of Jesus is without limits: "Go out to the whole world; proclaim the Good News to all creation." (</w:t>
      </w:r>
      <w:r w:rsidRPr="009F18E6">
        <w:rPr>
          <w:rFonts w:ascii="Cambria" w:eastAsia="Times New Roman" w:hAnsi="Cambria" w:cs="Times New Roman"/>
          <w:i/>
          <w:kern w:val="0"/>
          <w:szCs w:val="24"/>
          <w:lang w:val="en-US" w:eastAsia="ar-SA"/>
        </w:rPr>
        <w:t>Mk.16:15</w:t>
      </w:r>
      <w:r w:rsidRPr="009F18E6">
        <w:rPr>
          <w:rFonts w:ascii="Cambria" w:eastAsia="Times New Roman" w:hAnsi="Cambria" w:cs="Times New Roman"/>
          <w:kern w:val="0"/>
          <w:szCs w:val="24"/>
          <w:lang w:val="en-US" w:eastAsia="ar-SA"/>
        </w:rPr>
        <w:t>.)</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Saint Francis understood his own vocation and that of his friars in this sense: "God has chosen and sent the friars for the benefit and salvation of the souls of all peoples in this world. They will be welcomed not only in the countries of the faithful, but those of unbelievers as well, and they will win many souls." (</w:t>
      </w:r>
      <w:r w:rsidRPr="009F18E6">
        <w:rPr>
          <w:rFonts w:ascii="Cambria" w:eastAsia="Times New Roman" w:hAnsi="Cambria" w:cs="Times New Roman"/>
          <w:i/>
          <w:kern w:val="0"/>
          <w:szCs w:val="24"/>
          <w:lang w:val="en-GB" w:eastAsia="ar-SA"/>
        </w:rPr>
        <w:t xml:space="preserve">Mirror of Perfection, 65; cf. 1 </w:t>
      </w:r>
      <w:proofErr w:type="spellStart"/>
      <w:r w:rsidRPr="009F18E6">
        <w:rPr>
          <w:rFonts w:ascii="Cambria" w:eastAsia="Times New Roman" w:hAnsi="Cambria" w:cs="Times New Roman"/>
          <w:i/>
          <w:kern w:val="0"/>
          <w:szCs w:val="24"/>
          <w:lang w:val="en-GB" w:eastAsia="ar-SA"/>
        </w:rPr>
        <w:t>Celano</w:t>
      </w:r>
      <w:proofErr w:type="spellEnd"/>
      <w:r w:rsidRPr="009F18E6">
        <w:rPr>
          <w:rFonts w:ascii="Cambria" w:eastAsia="Times New Roman" w:hAnsi="Cambria" w:cs="Times New Roman"/>
          <w:i/>
          <w:kern w:val="0"/>
          <w:szCs w:val="24"/>
          <w:lang w:val="en-GB" w:eastAsia="ar-SA"/>
        </w:rPr>
        <w:t xml:space="preserve"> 35; St Bonaventure, Major Life, n, 2.</w:t>
      </w:r>
      <w:r w:rsidRPr="009F18E6">
        <w:rPr>
          <w:rFonts w:ascii="Cambria" w:eastAsia="Times New Roman" w:hAnsi="Cambria" w:cs="Times New Roman"/>
          <w:kern w:val="0"/>
          <w:szCs w:val="24"/>
          <w:lang w:val="en-GB" w:eastAsia="ar-SA"/>
        </w:rPr>
        <w:t>)</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 xml:space="preserve">Hence our Order is rightly “an apostolic fraternity which fulfils its role of service in the Church by preaching the Gospel to all”. </w:t>
      </w:r>
      <w:proofErr w:type="gramStart"/>
      <w:r w:rsidRPr="009F18E6">
        <w:rPr>
          <w:rFonts w:ascii="Cambria" w:eastAsia="Times New Roman" w:hAnsi="Cambria" w:cs="Times New Roman"/>
          <w:kern w:val="0"/>
          <w:szCs w:val="24"/>
          <w:lang w:val="en-GB" w:eastAsia="ar-SA"/>
        </w:rPr>
        <w:t>(</w:t>
      </w:r>
      <w:proofErr w:type="spellStart"/>
      <w:r w:rsidRPr="009F18E6">
        <w:rPr>
          <w:rFonts w:ascii="Cambria" w:eastAsia="Times New Roman" w:hAnsi="Cambria" w:cs="Times New Roman"/>
          <w:i/>
          <w:kern w:val="0"/>
          <w:szCs w:val="24"/>
          <w:lang w:val="en-GB" w:eastAsia="ar-SA"/>
        </w:rPr>
        <w:t>Consts</w:t>
      </w:r>
      <w:proofErr w:type="spellEnd"/>
      <w:r w:rsidRPr="009F18E6">
        <w:rPr>
          <w:rFonts w:ascii="Cambria" w:eastAsia="Times New Roman" w:hAnsi="Cambria" w:cs="Times New Roman"/>
          <w:i/>
          <w:kern w:val="0"/>
          <w:szCs w:val="24"/>
          <w:lang w:val="en-GB" w:eastAsia="ar-SA"/>
        </w:rPr>
        <w:t>.</w:t>
      </w:r>
      <w:proofErr w:type="gramEnd"/>
      <w:r w:rsidRPr="009F18E6">
        <w:rPr>
          <w:rFonts w:ascii="Cambria" w:eastAsia="Times New Roman" w:hAnsi="Cambria" w:cs="Times New Roman"/>
          <w:i/>
          <w:kern w:val="0"/>
          <w:szCs w:val="24"/>
          <w:lang w:val="en-GB" w:eastAsia="ar-SA"/>
        </w:rPr>
        <w:t xml:space="preserve"> 140</w:t>
      </w:r>
      <w:proofErr w:type="gramStart"/>
      <w:r w:rsidRPr="009F18E6">
        <w:rPr>
          <w:rFonts w:ascii="Cambria" w:eastAsia="Times New Roman" w:hAnsi="Cambria" w:cs="Times New Roman"/>
          <w:i/>
          <w:kern w:val="0"/>
          <w:szCs w:val="24"/>
          <w:lang w:val="en-GB" w:eastAsia="ar-SA"/>
        </w:rPr>
        <w:t>,4</w:t>
      </w:r>
      <w:proofErr w:type="gramEnd"/>
      <w:r w:rsidRPr="009F18E6">
        <w:rPr>
          <w:rFonts w:ascii="Cambria" w:eastAsia="Times New Roman" w:hAnsi="Cambria" w:cs="Times New Roman"/>
          <w:kern w:val="0"/>
          <w:szCs w:val="24"/>
          <w:lang w:val="en-GB" w:eastAsia="ar-SA"/>
        </w:rPr>
        <w:t>.)</w:t>
      </w:r>
    </w:p>
    <w:p w:rsidR="009F18E6" w:rsidRPr="009F18E6" w:rsidRDefault="009F18E6" w:rsidP="009F18E6">
      <w:pPr>
        <w:suppressAutoHyphens/>
        <w:rPr>
          <w:rFonts w:ascii="Cambria" w:eastAsia="Times New Roman" w:hAnsi="Cambria" w:cs="Times New Roman"/>
          <w:i/>
          <w:iCs/>
          <w:kern w:val="0"/>
          <w:szCs w:val="24"/>
          <w:lang w:val="en-US" w:eastAsia="ar-SA"/>
        </w:rPr>
      </w:pPr>
      <w:r w:rsidRPr="009F18E6">
        <w:rPr>
          <w:rFonts w:ascii="Cambria" w:eastAsia="Times New Roman" w:hAnsi="Cambria" w:cs="Times New Roman"/>
          <w:kern w:val="0"/>
          <w:szCs w:val="24"/>
          <w:lang w:val="en-US" w:eastAsia="ar-SA"/>
        </w:rPr>
        <w:t xml:space="preserve">11. Among the various ways of fulfilling the apostolic </w:t>
      </w:r>
      <w:proofErr w:type="spellStart"/>
      <w:r w:rsidRPr="009F18E6">
        <w:rPr>
          <w:rFonts w:ascii="Cambria" w:eastAsia="Times New Roman" w:hAnsi="Cambria" w:cs="Times New Roman"/>
          <w:kern w:val="0"/>
          <w:szCs w:val="24"/>
          <w:lang w:val="en-US" w:eastAsia="ar-SA"/>
        </w:rPr>
        <w:t>charism</w:t>
      </w:r>
      <w:proofErr w:type="spellEnd"/>
      <w:r w:rsidRPr="009F18E6">
        <w:rPr>
          <w:rFonts w:ascii="Cambria" w:eastAsia="Times New Roman" w:hAnsi="Cambria" w:cs="Times New Roman"/>
          <w:kern w:val="0"/>
          <w:szCs w:val="24"/>
          <w:lang w:val="en-US" w:eastAsia="ar-SA"/>
        </w:rPr>
        <w:t xml:space="preserve"> of the Order is the one chosen by friars who, “living the Gospel life honestly, simply and joyfully”</w:t>
      </w:r>
      <w:r w:rsidRPr="009F18E6">
        <w:rPr>
          <w:rFonts w:ascii="Cambria" w:eastAsia="Times New Roman" w:hAnsi="Cambria" w:cs="Times New Roman"/>
          <w:i/>
          <w:iCs/>
          <w:kern w:val="0"/>
          <w:szCs w:val="24"/>
          <w:lang w:val="en-US" w:eastAsia="ar-SA"/>
        </w:rPr>
        <w:t xml:space="preserve"> (Consts.141</w:t>
      </w:r>
      <w:r w:rsidRPr="009F18E6">
        <w:rPr>
          <w:rFonts w:ascii="Cambria" w:eastAsia="Times New Roman" w:hAnsi="Cambria" w:cs="Helvetica"/>
          <w:kern w:val="0"/>
          <w:szCs w:val="24"/>
          <w:lang w:val="en-US" w:eastAsia="ar-SA"/>
        </w:rPr>
        <w:t xml:space="preserve">, 1), </w:t>
      </w:r>
      <w:r w:rsidRPr="009F18E6">
        <w:rPr>
          <w:rFonts w:ascii="Cambria" w:eastAsia="Times New Roman" w:hAnsi="Cambria" w:cs="Times New Roman"/>
          <w:kern w:val="0"/>
          <w:szCs w:val="24"/>
          <w:lang w:val="en-US" w:eastAsia="ar-SA"/>
        </w:rPr>
        <w:t xml:space="preserve">proclaim the Gospel in a particular context namely, among </w:t>
      </w:r>
      <w:r w:rsidRPr="009F18E6">
        <w:rPr>
          <w:rFonts w:ascii="Cambria" w:eastAsia="HiddenHorzOCR" w:hAnsi="Cambria" w:cs="Times New Roman"/>
          <w:kern w:val="0"/>
          <w:szCs w:val="24"/>
          <w:lang w:val="en-US" w:eastAsia="ar-SA"/>
        </w:rPr>
        <w:t xml:space="preserve">those </w:t>
      </w:r>
      <w:r w:rsidRPr="009F18E6">
        <w:rPr>
          <w:rFonts w:ascii="Cambria" w:eastAsia="Times New Roman" w:hAnsi="Cambria" w:cs="Times New Roman"/>
          <w:kern w:val="0"/>
          <w:szCs w:val="24"/>
          <w:lang w:val="en-US" w:eastAsia="ar-SA"/>
        </w:rPr>
        <w:t xml:space="preserve">who need it most because they are furthest away from Christ. </w:t>
      </w:r>
      <w:r w:rsidRPr="009F18E6">
        <w:rPr>
          <w:rFonts w:ascii="Cambria" w:eastAsia="Times New Roman" w:hAnsi="Cambria" w:cs="Times New Roman"/>
          <w:i/>
          <w:iCs/>
          <w:kern w:val="0"/>
          <w:szCs w:val="24"/>
          <w:lang w:val="en-US" w:eastAsia="ar-SA"/>
        </w:rPr>
        <w:t xml:space="preserve">(cf. </w:t>
      </w:r>
      <w:proofErr w:type="spellStart"/>
      <w:r w:rsidRPr="009F18E6">
        <w:rPr>
          <w:rFonts w:ascii="Cambria" w:eastAsia="Times New Roman" w:hAnsi="Cambria" w:cs="Times New Roman"/>
          <w:i/>
          <w:iCs/>
          <w:kern w:val="0"/>
          <w:szCs w:val="24"/>
          <w:lang w:val="en-US" w:eastAsia="ar-SA"/>
        </w:rPr>
        <w:t>Consts</w:t>
      </w:r>
      <w:proofErr w:type="spellEnd"/>
      <w:r w:rsidRPr="009F18E6">
        <w:rPr>
          <w:rFonts w:ascii="Cambria" w:eastAsia="Times New Roman" w:hAnsi="Cambria" w:cs="Times New Roman"/>
          <w:i/>
          <w:iCs/>
          <w:kern w:val="0"/>
          <w:szCs w:val="24"/>
          <w:lang w:val="en-US" w:eastAsia="ar-SA"/>
        </w:rPr>
        <w:t>. 140</w:t>
      </w:r>
      <w:proofErr w:type="gramStart"/>
      <w:r w:rsidRPr="009F18E6">
        <w:rPr>
          <w:rFonts w:ascii="Cambria" w:eastAsia="Times New Roman" w:hAnsi="Cambria" w:cs="Times New Roman"/>
          <w:i/>
          <w:iCs/>
          <w:kern w:val="0"/>
          <w:szCs w:val="24"/>
          <w:lang w:val="en-US" w:eastAsia="ar-SA"/>
        </w:rPr>
        <w:t>,3</w:t>
      </w:r>
      <w:proofErr w:type="gramEnd"/>
      <w:r w:rsidRPr="009F18E6">
        <w:rPr>
          <w:rFonts w:ascii="Cambria" w:eastAsia="Times New Roman" w:hAnsi="Cambria" w:cs="Times New Roman"/>
          <w:i/>
          <w:iCs/>
          <w:kern w:val="0"/>
          <w:szCs w:val="24"/>
          <w:lang w:val="en-US" w:eastAsia="ar-SA"/>
        </w:rPr>
        <w:t>)</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This missionary task does not of itself imply either a special vocation different from that shared by all the friars, or a lifelong commitment.</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 xml:space="preserve">Historically, in the medieval context, the apostolic mission among “the Saracens or other infidels” did have the </w:t>
      </w:r>
      <w:r w:rsidRPr="009F18E6">
        <w:rPr>
          <w:rFonts w:ascii="Cambria" w:eastAsia="HiddenHorzOCR" w:hAnsi="Cambria" w:cs="Times New Roman"/>
          <w:kern w:val="0"/>
          <w:szCs w:val="24"/>
          <w:lang w:val="en-GB" w:eastAsia="ar-SA"/>
        </w:rPr>
        <w:t>connotation</w:t>
      </w:r>
      <w:r w:rsidRPr="009F18E6">
        <w:rPr>
          <w:rFonts w:ascii="Cambria" w:eastAsia="Times New Roman" w:hAnsi="Cambria" w:cs="Times New Roman"/>
          <w:kern w:val="0"/>
          <w:szCs w:val="24"/>
          <w:lang w:val="en-GB" w:eastAsia="ar-SA"/>
        </w:rPr>
        <w:t xml:space="preserve"> of a morally heroic act on account of the particular circumstances. Because of this, Saint Francis, who had a great respect for the personality of the friars and for the inspiration of God, sought a special certainty and guarantee.</w:t>
      </w:r>
    </w:p>
    <w:p w:rsidR="009F18E6" w:rsidRPr="009F18E6" w:rsidRDefault="009F18E6" w:rsidP="009F18E6">
      <w:pPr>
        <w:suppressAutoHyphens/>
        <w:rPr>
          <w:rFonts w:ascii="Cambria" w:eastAsia="Times New Roman" w:hAnsi="Cambria" w:cs="Times New Roman"/>
          <w:i/>
          <w:iCs/>
          <w:kern w:val="0"/>
          <w:szCs w:val="24"/>
          <w:lang w:val="en-GB" w:eastAsia="ar-SA"/>
        </w:rPr>
      </w:pPr>
      <w:r w:rsidRPr="009F18E6">
        <w:rPr>
          <w:rFonts w:ascii="Cambria" w:eastAsia="Times New Roman" w:hAnsi="Cambria" w:cs="Times New Roman"/>
          <w:kern w:val="0"/>
          <w:szCs w:val="24"/>
          <w:lang w:val="en-GB" w:eastAsia="ar-SA"/>
        </w:rPr>
        <w:t xml:space="preserve">Tasks which commit a person so deeply require - then as now - clearly supernatural motives and careful discernment on the part of the superiors of the fraternity. </w:t>
      </w:r>
      <w:r w:rsidRPr="009F18E6">
        <w:rPr>
          <w:rFonts w:ascii="Cambria" w:eastAsia="Times New Roman" w:hAnsi="Cambria" w:cs="Times New Roman"/>
          <w:i/>
          <w:iCs/>
          <w:kern w:val="0"/>
          <w:szCs w:val="24"/>
          <w:lang w:val="en-GB" w:eastAsia="ar-SA"/>
        </w:rPr>
        <w:t xml:space="preserve">(cf. </w:t>
      </w:r>
      <w:r w:rsidRPr="009F18E6">
        <w:rPr>
          <w:rFonts w:ascii="Cambria" w:eastAsia="Times New Roman" w:hAnsi="Cambria" w:cs="Times New Roman"/>
          <w:kern w:val="0"/>
          <w:szCs w:val="24"/>
          <w:lang w:val="en-GB" w:eastAsia="ar-SA"/>
        </w:rPr>
        <w:t xml:space="preserve">2 </w:t>
      </w:r>
      <w:proofErr w:type="spellStart"/>
      <w:r w:rsidRPr="009F18E6">
        <w:rPr>
          <w:rFonts w:ascii="Cambria" w:eastAsia="Times New Roman" w:hAnsi="Cambria" w:cs="Times New Roman"/>
          <w:i/>
          <w:iCs/>
          <w:kern w:val="0"/>
          <w:szCs w:val="24"/>
          <w:lang w:val="en-GB" w:eastAsia="ar-SA"/>
        </w:rPr>
        <w:t>Celano</w:t>
      </w:r>
      <w:proofErr w:type="spellEnd"/>
      <w:r w:rsidRPr="009F18E6">
        <w:rPr>
          <w:rFonts w:ascii="Cambria" w:eastAsia="Times New Roman" w:hAnsi="Cambria" w:cs="Times New Roman"/>
          <w:i/>
          <w:iCs/>
          <w:kern w:val="0"/>
          <w:szCs w:val="24"/>
          <w:lang w:val="en-GB" w:eastAsia="ar-SA"/>
        </w:rPr>
        <w:t xml:space="preserve"> </w:t>
      </w:r>
      <w:r w:rsidRPr="009F18E6">
        <w:rPr>
          <w:rFonts w:ascii="Cambria" w:eastAsia="Times New Roman" w:hAnsi="Cambria" w:cs="Times New Roman"/>
          <w:kern w:val="0"/>
          <w:szCs w:val="24"/>
          <w:lang w:val="en-GB" w:eastAsia="ar-SA"/>
        </w:rPr>
        <w:t xml:space="preserve">152; </w:t>
      </w:r>
      <w:r w:rsidRPr="009F18E6">
        <w:rPr>
          <w:rFonts w:ascii="Cambria" w:eastAsia="Times New Roman" w:hAnsi="Cambria" w:cs="Times New Roman"/>
          <w:i/>
          <w:iCs/>
          <w:kern w:val="0"/>
          <w:szCs w:val="24"/>
          <w:lang w:val="en-GB" w:eastAsia="ar-SA"/>
        </w:rPr>
        <w:t xml:space="preserve">Earlier Rule </w:t>
      </w:r>
      <w:r w:rsidRPr="009F18E6">
        <w:rPr>
          <w:rFonts w:ascii="Cambria" w:eastAsia="Times New Roman" w:hAnsi="Cambria" w:cs="Times New Roman"/>
          <w:kern w:val="0"/>
          <w:szCs w:val="24"/>
          <w:lang w:val="en-GB" w:eastAsia="ar-SA"/>
        </w:rPr>
        <w:t xml:space="preserve">16; </w:t>
      </w:r>
      <w:r w:rsidRPr="009F18E6">
        <w:rPr>
          <w:rFonts w:ascii="Cambria" w:eastAsia="Times New Roman" w:hAnsi="Cambria" w:cs="Times New Roman"/>
          <w:i/>
          <w:iCs/>
          <w:kern w:val="0"/>
          <w:szCs w:val="24"/>
          <w:lang w:val="en-GB" w:eastAsia="ar-SA"/>
        </w:rPr>
        <w:t>Approved Rule 12.)</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 xml:space="preserve">On the other hand missionary work does not, of its nature, presuppose a "life-long" commitment for the </w:t>
      </w:r>
      <w:r w:rsidRPr="009F18E6">
        <w:rPr>
          <w:rFonts w:ascii="Cambria" w:eastAsia="HiddenHorzOCR" w:hAnsi="Cambria" w:cs="Times New Roman"/>
          <w:kern w:val="0"/>
          <w:szCs w:val="24"/>
          <w:lang w:val="en-GB" w:eastAsia="ar-SA"/>
        </w:rPr>
        <w:t xml:space="preserve">Franciscan, </w:t>
      </w:r>
      <w:r w:rsidRPr="009F18E6">
        <w:rPr>
          <w:rFonts w:ascii="Cambria" w:eastAsia="Times New Roman" w:hAnsi="Cambria" w:cs="Times New Roman"/>
          <w:kern w:val="0"/>
          <w:szCs w:val="24"/>
          <w:lang w:val="en-GB" w:eastAsia="ar-SA"/>
        </w:rPr>
        <w:t xml:space="preserve">even though it can be seen as a special </w:t>
      </w:r>
      <w:r w:rsidRPr="009F18E6">
        <w:rPr>
          <w:rFonts w:ascii="Cambria" w:eastAsia="HiddenHorzOCR" w:hAnsi="Cambria" w:cs="Times New Roman"/>
          <w:kern w:val="0"/>
          <w:szCs w:val="24"/>
          <w:lang w:val="en-GB" w:eastAsia="ar-SA"/>
        </w:rPr>
        <w:t>"</w:t>
      </w:r>
      <w:proofErr w:type="spellStart"/>
      <w:r w:rsidRPr="009F18E6">
        <w:rPr>
          <w:rFonts w:ascii="Cambria" w:eastAsia="HiddenHorzOCR" w:hAnsi="Cambria" w:cs="Times New Roman"/>
          <w:kern w:val="0"/>
          <w:szCs w:val="24"/>
          <w:lang w:val="en-GB" w:eastAsia="ar-SA"/>
        </w:rPr>
        <w:t>charism</w:t>
      </w:r>
      <w:proofErr w:type="spellEnd"/>
      <w:r w:rsidRPr="009F18E6">
        <w:rPr>
          <w:rFonts w:ascii="Cambria" w:eastAsia="HiddenHorzOCR" w:hAnsi="Cambria" w:cs="Times New Roman"/>
          <w:kern w:val="0"/>
          <w:szCs w:val="24"/>
          <w:lang w:val="en-GB" w:eastAsia="ar-SA"/>
        </w:rPr>
        <w:t xml:space="preserve">”' </w:t>
      </w:r>
      <w:r w:rsidRPr="009F18E6">
        <w:rPr>
          <w:rFonts w:ascii="Cambria" w:eastAsia="Times New Roman" w:hAnsi="Cambria" w:cs="Times New Roman"/>
          <w:kern w:val="0"/>
          <w:szCs w:val="24"/>
          <w:lang w:val="en-GB" w:eastAsia="ar-SA"/>
        </w:rPr>
        <w:t xml:space="preserve">for </w:t>
      </w:r>
      <w:r w:rsidRPr="009F18E6">
        <w:rPr>
          <w:rFonts w:ascii="Cambria" w:eastAsia="HiddenHorzOCR" w:hAnsi="Cambria" w:cs="Times New Roman"/>
          <w:kern w:val="0"/>
          <w:szCs w:val="24"/>
          <w:lang w:val="en-GB" w:eastAsia="ar-SA"/>
        </w:rPr>
        <w:t xml:space="preserve">some </w:t>
      </w:r>
      <w:r w:rsidRPr="009F18E6">
        <w:rPr>
          <w:rFonts w:ascii="Cambria" w:eastAsia="Times New Roman" w:hAnsi="Cambria" w:cs="Times New Roman"/>
          <w:kern w:val="0"/>
          <w:szCs w:val="24"/>
          <w:lang w:val="en-GB" w:eastAsia="ar-SA"/>
        </w:rPr>
        <w:t xml:space="preserve">friars. In fact neither Saint Francis nor our legislation (until the latest Constitutions) </w:t>
      </w:r>
      <w:proofErr w:type="gramStart"/>
      <w:r w:rsidRPr="009F18E6">
        <w:rPr>
          <w:rFonts w:ascii="Cambria" w:eastAsia="Times New Roman" w:hAnsi="Cambria" w:cs="Times New Roman"/>
          <w:kern w:val="0"/>
          <w:szCs w:val="24"/>
          <w:lang w:val="en-GB" w:eastAsia="ar-SA"/>
        </w:rPr>
        <w:t>raise</w:t>
      </w:r>
      <w:proofErr w:type="gramEnd"/>
      <w:r w:rsidRPr="009F18E6">
        <w:rPr>
          <w:rFonts w:ascii="Cambria" w:eastAsia="Times New Roman" w:hAnsi="Cambria" w:cs="Times New Roman"/>
          <w:kern w:val="0"/>
          <w:szCs w:val="24"/>
          <w:lang w:val="en-GB" w:eastAsia="ar-SA"/>
        </w:rPr>
        <w:t xml:space="preserve"> any question about whether missionary service is temporary or not. Besides, the changed conditions in which missionary activity is exercised, now generally calling for </w:t>
      </w:r>
      <w:r w:rsidRPr="009F18E6">
        <w:rPr>
          <w:rFonts w:ascii="Cambria" w:eastAsia="HiddenHorzOCR" w:hAnsi="Cambria" w:cs="Times New Roman"/>
          <w:kern w:val="0"/>
          <w:szCs w:val="24"/>
          <w:lang w:val="en-GB" w:eastAsia="ar-SA"/>
        </w:rPr>
        <w:t xml:space="preserve">a subsidiary </w:t>
      </w:r>
      <w:r w:rsidRPr="009F18E6">
        <w:rPr>
          <w:rFonts w:ascii="Cambria" w:eastAsia="Times New Roman" w:hAnsi="Cambria" w:cs="Times New Roman"/>
          <w:kern w:val="0"/>
          <w:szCs w:val="24"/>
          <w:lang w:val="en-GB" w:eastAsia="ar-SA"/>
        </w:rPr>
        <w:t>role, offer us a providential opportunity to live out in practice the pilgrim character of the Franciscan vocation.</w:t>
      </w:r>
    </w:p>
    <w:p w:rsidR="009F18E6" w:rsidRPr="009F18E6" w:rsidRDefault="009F18E6" w:rsidP="009F18E6">
      <w:pPr>
        <w:suppressAutoHyphens/>
        <w:rPr>
          <w:rFonts w:ascii="Cambria" w:eastAsia="Times New Roman" w:hAnsi="Cambria" w:cs="Times New Roman"/>
          <w:kern w:val="0"/>
          <w:szCs w:val="24"/>
          <w:lang w:val="en-US" w:eastAsia="ar-SA"/>
        </w:rPr>
      </w:pPr>
      <w:r w:rsidRPr="009F18E6">
        <w:rPr>
          <w:rFonts w:ascii="Cambria" w:eastAsia="Times New Roman" w:hAnsi="Cambria" w:cs="Times New Roman"/>
          <w:kern w:val="0"/>
          <w:szCs w:val="24"/>
          <w:lang w:val="en-US" w:eastAsia="ar-SA"/>
        </w:rPr>
        <w:lastRenderedPageBreak/>
        <w:t xml:space="preserve">12. The </w:t>
      </w:r>
      <w:r w:rsidRPr="009F18E6">
        <w:rPr>
          <w:rFonts w:ascii="Cambria" w:eastAsia="HiddenHorzOCR" w:hAnsi="Cambria" w:cs="Times New Roman"/>
          <w:kern w:val="0"/>
          <w:szCs w:val="24"/>
          <w:lang w:val="en-US" w:eastAsia="ar-SA"/>
        </w:rPr>
        <w:t xml:space="preserve">specific </w:t>
      </w:r>
      <w:r w:rsidRPr="009F18E6">
        <w:rPr>
          <w:rFonts w:ascii="Cambria" w:eastAsia="Times New Roman" w:hAnsi="Cambria" w:cs="Times New Roman"/>
          <w:kern w:val="0"/>
          <w:szCs w:val="24"/>
          <w:lang w:val="en-US" w:eastAsia="ar-SA"/>
        </w:rPr>
        <w:t xml:space="preserve">Capuchin contribution to missionary activity is found in </w:t>
      </w:r>
      <w:r w:rsidRPr="009F18E6">
        <w:rPr>
          <w:rFonts w:ascii="Cambria" w:eastAsia="HiddenHorzOCR" w:hAnsi="Cambria" w:cs="Times New Roman"/>
          <w:kern w:val="0"/>
          <w:szCs w:val="24"/>
          <w:lang w:val="en-US" w:eastAsia="ar-SA"/>
        </w:rPr>
        <w:t xml:space="preserve">faithfulness, </w:t>
      </w:r>
      <w:r w:rsidRPr="009F18E6">
        <w:rPr>
          <w:rFonts w:ascii="Cambria" w:eastAsia="Times New Roman" w:hAnsi="Cambria" w:cs="Times New Roman"/>
          <w:kern w:val="0"/>
          <w:szCs w:val="24"/>
          <w:lang w:val="en-US" w:eastAsia="ar-SA"/>
        </w:rPr>
        <w:t xml:space="preserve">as individuals and in community, to our </w:t>
      </w:r>
      <w:proofErr w:type="spellStart"/>
      <w:r w:rsidRPr="009F18E6">
        <w:rPr>
          <w:rFonts w:ascii="Cambria" w:eastAsia="Times New Roman" w:hAnsi="Cambria" w:cs="Times New Roman"/>
          <w:kern w:val="0"/>
          <w:szCs w:val="24"/>
          <w:lang w:val="en-US" w:eastAsia="ar-SA"/>
        </w:rPr>
        <w:t>charism</w:t>
      </w:r>
      <w:proofErr w:type="spellEnd"/>
      <w:r w:rsidRPr="009F18E6">
        <w:rPr>
          <w:rFonts w:ascii="Cambria" w:eastAsia="Times New Roman" w:hAnsi="Cambria" w:cs="Times New Roman"/>
          <w:kern w:val="0"/>
          <w:szCs w:val="24"/>
          <w:lang w:val="en-US" w:eastAsia="ar-SA"/>
        </w:rPr>
        <w:t xml:space="preserve"> as </w:t>
      </w:r>
      <w:r w:rsidRPr="009F18E6">
        <w:rPr>
          <w:rFonts w:ascii="Cambria" w:eastAsia="Times New Roman" w:hAnsi="Cambria" w:cs="Times New Roman"/>
          <w:i/>
          <w:iCs/>
          <w:kern w:val="0"/>
          <w:szCs w:val="24"/>
          <w:lang w:val="en-US" w:eastAsia="ar-SA"/>
        </w:rPr>
        <w:t xml:space="preserve">Friars and Minors. </w:t>
      </w:r>
      <w:r w:rsidRPr="009F18E6">
        <w:rPr>
          <w:rFonts w:ascii="Cambria" w:eastAsia="Times New Roman" w:hAnsi="Cambria" w:cs="Times New Roman"/>
          <w:kern w:val="0"/>
          <w:szCs w:val="24"/>
          <w:lang w:val="en-US" w:eastAsia="ar-SA"/>
        </w:rPr>
        <w:t>This consists in incarnating the Gospel in our lives by joyfully and with simplicity revealing the Father’s love for people. To be credible one must be genuine.</w:t>
      </w:r>
    </w:p>
    <w:p w:rsidR="009F18E6" w:rsidRPr="009F18E6" w:rsidRDefault="009F18E6" w:rsidP="009F18E6">
      <w:pPr>
        <w:suppressAutoHyphens/>
        <w:rPr>
          <w:rFonts w:ascii="Cambria" w:eastAsia="Times New Roman" w:hAnsi="Cambria" w:cs="Times"/>
          <w:kern w:val="0"/>
          <w:szCs w:val="24"/>
          <w:lang w:val="en-GB" w:eastAsia="ar-SA"/>
        </w:rPr>
      </w:pPr>
      <w:r w:rsidRPr="009F18E6">
        <w:rPr>
          <w:rFonts w:ascii="Cambria" w:eastAsia="Times New Roman" w:hAnsi="Cambria" w:cs="Helvetica"/>
          <w:kern w:val="0"/>
          <w:szCs w:val="24"/>
          <w:lang w:val="en-GB" w:eastAsia="ar-SA"/>
        </w:rPr>
        <w:t xml:space="preserve">It </w:t>
      </w:r>
      <w:r w:rsidRPr="009F18E6">
        <w:rPr>
          <w:rFonts w:ascii="Cambria" w:eastAsia="Times New Roman" w:hAnsi="Cambria" w:cs="Times New Roman"/>
          <w:kern w:val="0"/>
          <w:szCs w:val="24"/>
          <w:lang w:val="en-GB" w:eastAsia="ar-SA"/>
        </w:rPr>
        <w:t xml:space="preserve">is precisely because the missionary has to serve those who </w:t>
      </w:r>
      <w:r w:rsidRPr="009F18E6">
        <w:rPr>
          <w:rFonts w:ascii="Cambria" w:eastAsia="Times New Roman" w:hAnsi="Cambria" w:cs="Times"/>
          <w:kern w:val="0"/>
          <w:szCs w:val="24"/>
          <w:lang w:val="en-GB" w:eastAsia="ar-SA"/>
        </w:rPr>
        <w:t>are furthest away from faith that his proclamation must have those particular personal qualities which ensure that the message will be more effective.</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We believe that the leaven of the Franciscan missionary’s presence should have these characteristics:</w:t>
      </w:r>
    </w:p>
    <w:p w:rsidR="009F18E6" w:rsidRPr="009F18E6" w:rsidRDefault="009F18E6" w:rsidP="009F18E6">
      <w:pPr>
        <w:suppressAutoHyphens/>
        <w:rPr>
          <w:rFonts w:ascii="Cambria" w:eastAsia="Times New Roman" w:hAnsi="Cambria" w:cs="Times"/>
          <w:kern w:val="0"/>
          <w:szCs w:val="24"/>
          <w:lang w:val="en-GB" w:eastAsia="ar-SA"/>
        </w:rPr>
      </w:pPr>
      <w:r w:rsidRPr="009F18E6">
        <w:rPr>
          <w:rFonts w:ascii="Cambria" w:eastAsia="Times New Roman" w:hAnsi="Cambria" w:cs="Times New Roman"/>
          <w:iCs/>
          <w:kern w:val="0"/>
          <w:szCs w:val="24"/>
          <w:lang w:val="en-GB" w:eastAsia="ar-SA"/>
        </w:rPr>
        <w:t xml:space="preserve">a) </w:t>
      </w:r>
      <w:proofErr w:type="gramStart"/>
      <w:r w:rsidRPr="009F18E6">
        <w:rPr>
          <w:rFonts w:ascii="Cambria" w:eastAsia="Times New Roman" w:hAnsi="Cambria" w:cs="Times New Roman"/>
          <w:iCs/>
          <w:kern w:val="0"/>
          <w:szCs w:val="24"/>
          <w:lang w:val="en-GB" w:eastAsia="ar-SA"/>
        </w:rPr>
        <w:t>fraternity</w:t>
      </w:r>
      <w:proofErr w:type="gramEnd"/>
      <w:r w:rsidRPr="009F18E6">
        <w:rPr>
          <w:rFonts w:ascii="Cambria" w:eastAsia="Times New Roman" w:hAnsi="Cambria" w:cs="Times New Roman"/>
          <w:i/>
          <w:iCs/>
          <w:kern w:val="0"/>
          <w:szCs w:val="24"/>
          <w:lang w:val="en-GB" w:eastAsia="ar-SA"/>
        </w:rPr>
        <w:t xml:space="preserve">: </w:t>
      </w:r>
      <w:r w:rsidRPr="009F18E6">
        <w:rPr>
          <w:rFonts w:ascii="Cambria" w:eastAsia="Times New Roman" w:hAnsi="Cambria" w:cs="Times New Roman"/>
          <w:kern w:val="0"/>
          <w:szCs w:val="24"/>
          <w:lang w:val="en-GB" w:eastAsia="ar-SA"/>
        </w:rPr>
        <w:t xml:space="preserve">living as real brothers among ourselves and practising different styles of fraternal life with the </w:t>
      </w:r>
      <w:r w:rsidRPr="009F18E6">
        <w:rPr>
          <w:rFonts w:ascii="Cambria" w:eastAsia="Times New Roman" w:hAnsi="Cambria" w:cs="Times"/>
          <w:kern w:val="0"/>
          <w:szCs w:val="24"/>
          <w:lang w:val="en-GB" w:eastAsia="ar-SA"/>
        </w:rPr>
        <w:t xml:space="preserve">people among whom we work; </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iCs/>
          <w:kern w:val="0"/>
          <w:szCs w:val="24"/>
          <w:lang w:val="en-GB" w:eastAsia="ar-SA"/>
        </w:rPr>
        <w:t xml:space="preserve">b) </w:t>
      </w:r>
      <w:proofErr w:type="gramStart"/>
      <w:r w:rsidRPr="009F18E6">
        <w:rPr>
          <w:rFonts w:ascii="Cambria" w:eastAsia="Times New Roman" w:hAnsi="Cambria" w:cs="Times New Roman"/>
          <w:i/>
          <w:iCs/>
          <w:kern w:val="0"/>
          <w:szCs w:val="24"/>
          <w:lang w:val="en-GB" w:eastAsia="ar-SA"/>
        </w:rPr>
        <w:t>minority</w:t>
      </w:r>
      <w:proofErr w:type="gramEnd"/>
      <w:r w:rsidRPr="009F18E6">
        <w:rPr>
          <w:rFonts w:ascii="Cambria" w:eastAsia="Times New Roman" w:hAnsi="Cambria" w:cs="Times New Roman"/>
          <w:i/>
          <w:iCs/>
          <w:kern w:val="0"/>
          <w:szCs w:val="24"/>
          <w:lang w:val="en-GB" w:eastAsia="ar-SA"/>
        </w:rPr>
        <w:t xml:space="preserve">: </w:t>
      </w:r>
      <w:r w:rsidRPr="009F18E6">
        <w:rPr>
          <w:rFonts w:ascii="Cambria" w:eastAsia="Times New Roman" w:hAnsi="Cambria" w:cs="Times New Roman"/>
          <w:kern w:val="0"/>
          <w:szCs w:val="24"/>
          <w:lang w:val="en-GB" w:eastAsia="ar-SA"/>
        </w:rPr>
        <w:t>living as true servants of all, humble, poor, respectful, peaceful, simple in life-style and in our relationships with others;</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iCs/>
          <w:kern w:val="0"/>
          <w:szCs w:val="24"/>
          <w:lang w:val="en-GB" w:eastAsia="ar-SA"/>
        </w:rPr>
        <w:t xml:space="preserve">c) </w:t>
      </w:r>
      <w:r w:rsidRPr="009F18E6">
        <w:rPr>
          <w:rFonts w:ascii="Cambria" w:eastAsia="Times New Roman" w:hAnsi="Cambria" w:cs="Times New Roman"/>
          <w:i/>
          <w:iCs/>
          <w:kern w:val="0"/>
          <w:szCs w:val="24"/>
          <w:lang w:val="en-GB" w:eastAsia="ar-SA"/>
        </w:rPr>
        <w:t xml:space="preserve">experience of the Spirit </w:t>
      </w:r>
      <w:r w:rsidRPr="009F18E6">
        <w:rPr>
          <w:rFonts w:ascii="Cambria" w:eastAsia="Times New Roman" w:hAnsi="Cambria" w:cs="Times New Roman"/>
          <w:kern w:val="0"/>
          <w:szCs w:val="24"/>
          <w:lang w:val="en-GB" w:eastAsia="ar-SA"/>
        </w:rPr>
        <w:t>in our own lives: showing that in all things we are truly “men of God”, attentive and open to any divine inspiration, whether direct or received through life and the experience of others;</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iCs/>
          <w:kern w:val="0"/>
          <w:szCs w:val="24"/>
          <w:lang w:val="en-GB" w:eastAsia="ar-SA"/>
        </w:rPr>
        <w:t xml:space="preserve">d) </w:t>
      </w:r>
      <w:proofErr w:type="gramStart"/>
      <w:r w:rsidRPr="009F18E6">
        <w:rPr>
          <w:rFonts w:ascii="Cambria" w:eastAsia="Times New Roman" w:hAnsi="Cambria" w:cs="Times New Roman"/>
          <w:i/>
          <w:iCs/>
          <w:kern w:val="0"/>
          <w:szCs w:val="24"/>
          <w:lang w:val="en-GB" w:eastAsia="ar-SA"/>
        </w:rPr>
        <w:t>sensitivity</w:t>
      </w:r>
      <w:proofErr w:type="gramEnd"/>
      <w:r w:rsidRPr="009F18E6">
        <w:rPr>
          <w:rFonts w:ascii="Cambria" w:eastAsia="Times New Roman" w:hAnsi="Cambria" w:cs="Times New Roman"/>
          <w:i/>
          <w:iCs/>
          <w:kern w:val="0"/>
          <w:szCs w:val="24"/>
          <w:lang w:val="en-GB" w:eastAsia="ar-SA"/>
        </w:rPr>
        <w:t xml:space="preserve"> to the problems of integral human development, </w:t>
      </w:r>
      <w:r w:rsidRPr="009F18E6">
        <w:rPr>
          <w:rFonts w:ascii="Cambria" w:eastAsia="Times New Roman" w:hAnsi="Cambria" w:cs="Times New Roman"/>
          <w:kern w:val="0"/>
          <w:szCs w:val="24"/>
          <w:lang w:val="en-GB" w:eastAsia="ar-SA"/>
        </w:rPr>
        <w:t>so that our missionary presence may be a real incentive towards development, justice, dialogue and solidarity;</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iCs/>
          <w:kern w:val="0"/>
          <w:szCs w:val="24"/>
          <w:lang w:val="en-GB" w:eastAsia="ar-SA"/>
        </w:rPr>
        <w:t xml:space="preserve">e) </w:t>
      </w:r>
      <w:proofErr w:type="gramStart"/>
      <w:r w:rsidRPr="009F18E6">
        <w:rPr>
          <w:rFonts w:ascii="Cambria" w:eastAsia="Times New Roman" w:hAnsi="Cambria" w:cs="Times New Roman"/>
          <w:i/>
          <w:iCs/>
          <w:kern w:val="0"/>
          <w:szCs w:val="24"/>
          <w:lang w:val="en-GB" w:eastAsia="ar-SA"/>
        </w:rPr>
        <w:t>evangelical</w:t>
      </w:r>
      <w:proofErr w:type="gramEnd"/>
      <w:r w:rsidRPr="009F18E6">
        <w:rPr>
          <w:rFonts w:ascii="Cambria" w:eastAsia="Times New Roman" w:hAnsi="Cambria" w:cs="Times New Roman"/>
          <w:i/>
          <w:iCs/>
          <w:kern w:val="0"/>
          <w:szCs w:val="24"/>
          <w:lang w:val="en-GB" w:eastAsia="ar-SA"/>
        </w:rPr>
        <w:t xml:space="preserve"> radicalism: </w:t>
      </w:r>
      <w:r w:rsidRPr="009F18E6">
        <w:rPr>
          <w:rFonts w:ascii="Cambria" w:eastAsia="Times New Roman" w:hAnsi="Cambria" w:cs="Times New Roman"/>
          <w:kern w:val="0"/>
          <w:szCs w:val="24"/>
          <w:lang w:val="en-GB" w:eastAsia="ar-SA"/>
        </w:rPr>
        <w:t xml:space="preserve">making us ever more generous, </w:t>
      </w:r>
      <w:r w:rsidRPr="009F18E6">
        <w:rPr>
          <w:rFonts w:ascii="Cambria" w:eastAsia="HiddenHorzOCR" w:hAnsi="Cambria" w:cs="Times New Roman"/>
          <w:kern w:val="0"/>
          <w:szCs w:val="24"/>
          <w:lang w:val="en-GB" w:eastAsia="ar-SA"/>
        </w:rPr>
        <w:t>ready</w:t>
      </w:r>
      <w:r w:rsidRPr="009F18E6">
        <w:rPr>
          <w:rFonts w:ascii="Cambria" w:eastAsia="HiddenHorzOCR" w:hAnsi="Cambria" w:cs="HiddenHorzOCR"/>
          <w:kern w:val="0"/>
          <w:szCs w:val="24"/>
          <w:lang w:val="en-GB" w:eastAsia="ar-SA"/>
        </w:rPr>
        <w:t xml:space="preserve"> </w:t>
      </w:r>
      <w:r w:rsidRPr="009F18E6">
        <w:rPr>
          <w:rFonts w:ascii="Cambria" w:eastAsia="Times New Roman" w:hAnsi="Cambria" w:cs="Times New Roman"/>
          <w:kern w:val="0"/>
          <w:szCs w:val="24"/>
          <w:lang w:val="en-GB" w:eastAsia="ar-SA"/>
        </w:rPr>
        <w:t>to accept the Cross and to show a sound pioneering spirit as a courageous response to the more urgent needs of mankind and the Church.</w:t>
      </w:r>
    </w:p>
    <w:p w:rsidR="009F18E6" w:rsidRPr="009F18E6" w:rsidRDefault="009F18E6" w:rsidP="009F18E6">
      <w:pPr>
        <w:suppressAutoHyphens/>
        <w:rPr>
          <w:rFonts w:ascii="Cambria" w:eastAsia="Times New Roman" w:hAnsi="Cambria" w:cs="Times New Roman"/>
          <w:kern w:val="0"/>
          <w:szCs w:val="24"/>
          <w:lang w:val="en-GB" w:eastAsia="ar-SA"/>
        </w:rPr>
      </w:pPr>
    </w:p>
    <w:p w:rsidR="009F18E6" w:rsidRPr="009F18E6" w:rsidRDefault="009F18E6" w:rsidP="009F18E6">
      <w:pPr>
        <w:rPr>
          <w:rFonts w:ascii="Cambria" w:hAnsi="Cambria" w:cs="Times New Roman"/>
          <w:b/>
          <w:i/>
          <w:sz w:val="22"/>
          <w:szCs w:val="24"/>
          <w:lang w:val="en-US"/>
        </w:rPr>
      </w:pPr>
      <w:r w:rsidRPr="009F18E6">
        <w:rPr>
          <w:rFonts w:ascii="Cambria" w:hAnsi="Cambria" w:cs="Times New Roman"/>
          <w:b/>
          <w:i/>
          <w:sz w:val="22"/>
          <w:szCs w:val="24"/>
          <w:lang w:val="en-US"/>
        </w:rPr>
        <w:t>SOME PRACTICAL GUIDELINES</w:t>
      </w:r>
    </w:p>
    <w:p w:rsidR="009F18E6" w:rsidRPr="009F18E6" w:rsidRDefault="009F18E6" w:rsidP="009F18E6">
      <w:pPr>
        <w:suppressAutoHyphens/>
        <w:rPr>
          <w:rFonts w:ascii="Cambria" w:eastAsia="Times New Roman" w:hAnsi="Cambria" w:cs="Times New Roman"/>
          <w:kern w:val="0"/>
          <w:szCs w:val="24"/>
          <w:lang w:val="en-US" w:eastAsia="ar-SA"/>
        </w:rPr>
      </w:pPr>
      <w:r w:rsidRPr="009F18E6">
        <w:rPr>
          <w:rFonts w:ascii="Cambria" w:eastAsia="Times New Roman" w:hAnsi="Cambria" w:cs="Times New Roman"/>
          <w:kern w:val="0"/>
          <w:szCs w:val="24"/>
          <w:lang w:val="en-US" w:eastAsia="ar-SA"/>
        </w:rPr>
        <w:t>13. We would like to add a few guidelines, in line with the basic traits of our Franciscan identity, concerning the method to be followed by our missionary friars in their life and activity:</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US" w:eastAsia="ar-SA"/>
        </w:rPr>
        <w:t xml:space="preserve">a) </w:t>
      </w:r>
      <w:proofErr w:type="gramStart"/>
      <w:r w:rsidRPr="009F18E6">
        <w:rPr>
          <w:rFonts w:ascii="Cambria" w:eastAsia="Times New Roman" w:hAnsi="Cambria" w:cs="Times New Roman"/>
          <w:kern w:val="0"/>
          <w:szCs w:val="24"/>
          <w:lang w:val="en-GB" w:eastAsia="ar-SA"/>
        </w:rPr>
        <w:t>first</w:t>
      </w:r>
      <w:proofErr w:type="gramEnd"/>
      <w:r w:rsidRPr="009F18E6">
        <w:rPr>
          <w:rFonts w:ascii="Cambria" w:eastAsia="Times New Roman" w:hAnsi="Cambria" w:cs="Times New Roman"/>
          <w:kern w:val="0"/>
          <w:szCs w:val="24"/>
          <w:lang w:val="en-GB" w:eastAsia="ar-SA"/>
        </w:rPr>
        <w:t xml:space="preserve"> and foremost, Saint Francis’ golden rule: preach always the living sermon of one’s own life - being meek, peaceful, fraternal, genuine Christians. (</w:t>
      </w:r>
      <w:r w:rsidRPr="009F18E6">
        <w:rPr>
          <w:rFonts w:ascii="Cambria" w:eastAsia="Times New Roman" w:hAnsi="Cambria" w:cs="Times New Roman"/>
          <w:i/>
          <w:kern w:val="0"/>
          <w:szCs w:val="24"/>
          <w:lang w:val="en-GB" w:eastAsia="ar-SA"/>
        </w:rPr>
        <w:t>cf. Earlier Rule</w:t>
      </w:r>
      <w:proofErr w:type="gramStart"/>
      <w:r w:rsidRPr="009F18E6">
        <w:rPr>
          <w:rFonts w:ascii="Cambria" w:eastAsia="Times New Roman" w:hAnsi="Cambria" w:cs="Times New Roman"/>
          <w:i/>
          <w:kern w:val="0"/>
          <w:szCs w:val="24"/>
          <w:lang w:val="en-GB" w:eastAsia="ar-SA"/>
        </w:rPr>
        <w:t>,16</w:t>
      </w:r>
      <w:proofErr w:type="gramEnd"/>
      <w:r w:rsidRPr="009F18E6">
        <w:rPr>
          <w:rFonts w:ascii="Cambria" w:eastAsia="Times New Roman" w:hAnsi="Cambria" w:cs="Times New Roman"/>
          <w:i/>
          <w:kern w:val="0"/>
          <w:szCs w:val="24"/>
          <w:lang w:val="en-GB" w:eastAsia="ar-SA"/>
        </w:rPr>
        <w:t>; EN. 21,41-42</w:t>
      </w:r>
      <w:r w:rsidRPr="009F18E6">
        <w:rPr>
          <w:rFonts w:ascii="Cambria" w:eastAsia="Times New Roman" w:hAnsi="Cambria" w:cs="Times New Roman"/>
          <w:kern w:val="0"/>
          <w:szCs w:val="24"/>
          <w:lang w:val="en-GB" w:eastAsia="ar-SA"/>
        </w:rPr>
        <w:t>);</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 xml:space="preserve">b) </w:t>
      </w:r>
      <w:proofErr w:type="gramStart"/>
      <w:r w:rsidRPr="009F18E6">
        <w:rPr>
          <w:rFonts w:ascii="Cambria" w:eastAsia="Times New Roman" w:hAnsi="Cambria" w:cs="Times New Roman"/>
          <w:kern w:val="0"/>
          <w:szCs w:val="24"/>
          <w:lang w:val="en-GB" w:eastAsia="ar-SA"/>
        </w:rPr>
        <w:t>then</w:t>
      </w:r>
      <w:proofErr w:type="gramEnd"/>
      <w:r w:rsidRPr="009F18E6">
        <w:rPr>
          <w:rFonts w:ascii="Cambria" w:eastAsia="Times New Roman" w:hAnsi="Cambria" w:cs="Times New Roman"/>
          <w:kern w:val="0"/>
          <w:szCs w:val="24"/>
          <w:lang w:val="en-GB" w:eastAsia="ar-SA"/>
        </w:rPr>
        <w:t xml:space="preserve">, bearing in mind our condition as brothers </w:t>
      </w:r>
      <w:r w:rsidRPr="009F18E6">
        <w:rPr>
          <w:rFonts w:ascii="Cambria" w:eastAsia="HiddenHorzOCR" w:hAnsi="Cambria" w:cs="Times New Roman"/>
          <w:kern w:val="0"/>
          <w:szCs w:val="24"/>
          <w:lang w:val="en-GB" w:eastAsia="ar-SA"/>
        </w:rPr>
        <w:t>re</w:t>
      </w:r>
      <w:r w:rsidRPr="009F18E6">
        <w:rPr>
          <w:rFonts w:ascii="Cambria" w:eastAsia="Times New Roman" w:hAnsi="Cambria" w:cs="Times New Roman"/>
          <w:kern w:val="0"/>
          <w:szCs w:val="24"/>
          <w:lang w:val="en-GB" w:eastAsia="ar-SA"/>
        </w:rPr>
        <w:t xml:space="preserve">gardless of any clerical status, we should try to </w:t>
      </w:r>
      <w:r w:rsidRPr="009F18E6">
        <w:rPr>
          <w:rFonts w:ascii="Cambria" w:eastAsia="HiddenHorzOCR" w:hAnsi="Cambria" w:cs="Times New Roman"/>
          <w:kern w:val="0"/>
          <w:szCs w:val="24"/>
          <w:lang w:val="en-GB" w:eastAsia="ar-SA"/>
        </w:rPr>
        <w:t xml:space="preserve">actualize </w:t>
      </w:r>
      <w:r w:rsidRPr="009F18E6">
        <w:rPr>
          <w:rFonts w:ascii="Cambria" w:eastAsia="Times New Roman" w:hAnsi="Cambria" w:cs="Times New Roman"/>
          <w:kern w:val="0"/>
          <w:szCs w:val="24"/>
          <w:lang w:val="en-GB" w:eastAsia="ar-SA"/>
        </w:rPr>
        <w:t xml:space="preserve">the missionary potential which all our fellow-friars have in virtue of the Franciscan </w:t>
      </w:r>
      <w:proofErr w:type="spellStart"/>
      <w:r w:rsidRPr="009F18E6">
        <w:rPr>
          <w:rFonts w:ascii="Cambria" w:eastAsia="Times New Roman" w:hAnsi="Cambria" w:cs="Times New Roman"/>
          <w:kern w:val="0"/>
          <w:szCs w:val="24"/>
          <w:lang w:val="en-GB" w:eastAsia="ar-SA"/>
        </w:rPr>
        <w:t>charism</w:t>
      </w:r>
      <w:proofErr w:type="spellEnd"/>
      <w:r w:rsidRPr="009F18E6">
        <w:rPr>
          <w:rFonts w:ascii="Cambria" w:eastAsia="Times New Roman" w:hAnsi="Cambria" w:cs="Times New Roman"/>
          <w:kern w:val="0"/>
          <w:szCs w:val="24"/>
          <w:lang w:val="en-GB" w:eastAsia="ar-SA"/>
        </w:rPr>
        <w:t>;</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 xml:space="preserve">c) in perfect harmony with our character as an “apostolic fraternity” (cf. </w:t>
      </w:r>
      <w:r w:rsidRPr="009F18E6">
        <w:rPr>
          <w:rFonts w:ascii="Cambria" w:eastAsia="Times New Roman" w:hAnsi="Cambria" w:cs="Times New Roman"/>
          <w:i/>
          <w:kern w:val="0"/>
          <w:szCs w:val="24"/>
          <w:lang w:val="en-GB" w:eastAsia="ar-SA"/>
        </w:rPr>
        <w:t>Consts.140,3</w:t>
      </w:r>
      <w:r w:rsidRPr="009F18E6">
        <w:rPr>
          <w:rFonts w:ascii="Cambria" w:eastAsia="Times New Roman" w:hAnsi="Cambria" w:cs="Times New Roman"/>
          <w:kern w:val="0"/>
          <w:szCs w:val="24"/>
          <w:lang w:val="en-GB" w:eastAsia="ar-SA"/>
        </w:rPr>
        <w:t>), we should try to plan and to carry out missionary tasks in close fellowship with one another, as a work of the fraternity rather than of particular individuals, avoiding gestures of individualism and lack of solidarity. We should be real brothers, and united among ourselves, “so that the world may believe” (</w:t>
      </w:r>
      <w:r w:rsidRPr="009F18E6">
        <w:rPr>
          <w:rFonts w:ascii="Cambria" w:eastAsia="Times New Roman" w:hAnsi="Cambria" w:cs="Times New Roman"/>
          <w:i/>
          <w:kern w:val="0"/>
          <w:szCs w:val="24"/>
          <w:lang w:val="en-GB" w:eastAsia="ar-SA"/>
        </w:rPr>
        <w:t>Jn. 17: 21-22</w:t>
      </w:r>
      <w:r w:rsidRPr="009F18E6">
        <w:rPr>
          <w:rFonts w:ascii="Cambria" w:eastAsia="Times New Roman" w:hAnsi="Cambria" w:cs="Times New Roman"/>
          <w:kern w:val="0"/>
          <w:szCs w:val="24"/>
          <w:lang w:val="en-GB" w:eastAsia="ar-SA"/>
        </w:rPr>
        <w:t>);</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 xml:space="preserve">d) </w:t>
      </w:r>
      <w:proofErr w:type="gramStart"/>
      <w:r w:rsidRPr="009F18E6">
        <w:rPr>
          <w:rFonts w:ascii="Cambria" w:eastAsia="Times New Roman" w:hAnsi="Cambria" w:cs="Times New Roman"/>
          <w:kern w:val="0"/>
          <w:szCs w:val="24"/>
          <w:lang w:val="en-GB" w:eastAsia="ar-SA"/>
        </w:rPr>
        <w:t>faithful</w:t>
      </w:r>
      <w:proofErr w:type="gramEnd"/>
      <w:r w:rsidRPr="009F18E6">
        <w:rPr>
          <w:rFonts w:ascii="Cambria" w:eastAsia="Times New Roman" w:hAnsi="Cambria" w:cs="Times New Roman"/>
          <w:kern w:val="0"/>
          <w:szCs w:val="24"/>
          <w:lang w:val="en-GB" w:eastAsia="ar-SA"/>
        </w:rPr>
        <w:t xml:space="preserve"> to the demands of minority, we should aim to reach people’s hearts through dialogue, respect, listening, understanding and acceptance. While we are the bearers of the Message and of certain values, we should at the same time be disposed to accept the message and values possessed by others - proclaiming the Lord while knowing how to listen humbly as He speaks through everything and through all the brothers and sisters.</w:t>
      </w:r>
    </w:p>
    <w:p w:rsidR="009F18E6" w:rsidRPr="009F18E6" w:rsidRDefault="009F18E6" w:rsidP="009F18E6">
      <w:pPr>
        <w:suppressAutoHyphens/>
        <w:rPr>
          <w:rFonts w:ascii="Cambria" w:eastAsia="Times New Roman" w:hAnsi="Cambria" w:cs="Times"/>
          <w:kern w:val="0"/>
          <w:szCs w:val="24"/>
          <w:lang w:val="en-GB" w:eastAsia="ar-SA"/>
        </w:rPr>
      </w:pPr>
      <w:r w:rsidRPr="009F18E6">
        <w:rPr>
          <w:rFonts w:ascii="Cambria" w:eastAsia="Times New Roman" w:hAnsi="Cambria" w:cs="Times New Roman"/>
          <w:kern w:val="0"/>
          <w:szCs w:val="24"/>
          <w:lang w:val="en-GB" w:eastAsia="ar-SA"/>
        </w:rPr>
        <w:lastRenderedPageBreak/>
        <w:t xml:space="preserve">On the other hand, our attitude of minority will make it easier for us to communicate and work with them, after the example of Christ who became a man among men in order to serve them </w:t>
      </w:r>
      <w:r w:rsidRPr="009F18E6">
        <w:rPr>
          <w:rFonts w:ascii="Cambria" w:eastAsia="Times New Roman" w:hAnsi="Cambria" w:cs="Times"/>
          <w:kern w:val="0"/>
          <w:szCs w:val="24"/>
          <w:lang w:val="en-GB" w:eastAsia="ar-SA"/>
        </w:rPr>
        <w:t>and save them.</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e) Imitating the pastoral method of Saint Francis, particularly with those furthest away from faith, we should know how to reduce the content of our Christian catechesis to the essential core of the Gospel - the Good News of Jesus as Saviour, and of fraternal love.</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f) Notwithstanding our preference always to preach the Gospel to “the poor”, we should not forget the example of Saint Francis who also proclaimed the Gospel of conversion, truth, peace and good will to the powerful and to the leaders of nations.</w:t>
      </w:r>
    </w:p>
    <w:p w:rsidR="009F18E6" w:rsidRPr="009F18E6" w:rsidRDefault="009F18E6" w:rsidP="009F18E6">
      <w:pPr>
        <w:suppressAutoHyphens/>
        <w:rPr>
          <w:rFonts w:ascii="Cambria" w:eastAsia="Times New Roman" w:hAnsi="Cambria" w:cs="Helvetica"/>
          <w:i/>
          <w:iCs/>
          <w:kern w:val="0"/>
          <w:szCs w:val="24"/>
          <w:lang w:val="en-GB" w:eastAsia="ar-SA"/>
        </w:rPr>
      </w:pPr>
      <w:r w:rsidRPr="009F18E6">
        <w:rPr>
          <w:rFonts w:ascii="Cambria" w:eastAsia="Times New Roman" w:hAnsi="Cambria" w:cs="Times New Roman"/>
          <w:kern w:val="0"/>
          <w:szCs w:val="24"/>
          <w:lang w:val="en-GB" w:eastAsia="ar-SA"/>
        </w:rPr>
        <w:t xml:space="preserve">g) Saint Francis, by his personal example and his words, wanted to underline a characteristic element of our minority which should be seen in the life and activity of the missionary friars: a readiness to accept the cross and martyrdom. This is the way and the method of any genuinely Christian evangelization like that of Jesus </w:t>
      </w:r>
      <w:r w:rsidRPr="009F18E6">
        <w:rPr>
          <w:rFonts w:ascii="Cambria" w:eastAsia="Times New Roman" w:hAnsi="Cambria" w:cs="Times New Roman"/>
          <w:iCs/>
          <w:kern w:val="0"/>
          <w:szCs w:val="24"/>
          <w:lang w:val="en-GB" w:eastAsia="ar-SA"/>
        </w:rPr>
        <w:t>(</w:t>
      </w:r>
      <w:r w:rsidRPr="009F18E6">
        <w:rPr>
          <w:rFonts w:ascii="Cambria" w:eastAsia="Times New Roman" w:hAnsi="Cambria" w:cs="Times New Roman"/>
          <w:i/>
          <w:iCs/>
          <w:kern w:val="0"/>
          <w:szCs w:val="24"/>
          <w:lang w:val="en-GB" w:eastAsia="ar-SA"/>
        </w:rPr>
        <w:t>cf. Earlier Rule</w:t>
      </w:r>
      <w:proofErr w:type="gramStart"/>
      <w:r w:rsidRPr="009F18E6">
        <w:rPr>
          <w:rFonts w:ascii="Cambria" w:eastAsia="Times New Roman" w:hAnsi="Cambria" w:cs="Times New Roman"/>
          <w:i/>
          <w:iCs/>
          <w:kern w:val="0"/>
          <w:szCs w:val="24"/>
          <w:lang w:val="en-GB" w:eastAsia="ar-SA"/>
        </w:rPr>
        <w:t>,</w:t>
      </w:r>
      <w:r w:rsidRPr="009F18E6">
        <w:rPr>
          <w:rFonts w:ascii="Cambria" w:eastAsia="Times New Roman" w:hAnsi="Cambria" w:cs="Times New Roman"/>
          <w:kern w:val="0"/>
          <w:szCs w:val="24"/>
          <w:lang w:val="en-GB" w:eastAsia="ar-SA"/>
        </w:rPr>
        <w:t>16</w:t>
      </w:r>
      <w:proofErr w:type="gramEnd"/>
      <w:r w:rsidRPr="009F18E6">
        <w:rPr>
          <w:rFonts w:ascii="Cambria" w:eastAsia="Times New Roman" w:hAnsi="Cambria" w:cs="Times New Roman"/>
          <w:kern w:val="0"/>
          <w:szCs w:val="24"/>
          <w:lang w:val="en-GB" w:eastAsia="ar-SA"/>
        </w:rPr>
        <w:t xml:space="preserve">; 1 </w:t>
      </w:r>
      <w:proofErr w:type="spellStart"/>
      <w:r w:rsidRPr="009F18E6">
        <w:rPr>
          <w:rFonts w:ascii="Cambria" w:eastAsia="Times New Roman" w:hAnsi="Cambria" w:cs="Times New Roman"/>
          <w:i/>
          <w:iCs/>
          <w:kern w:val="0"/>
          <w:szCs w:val="24"/>
          <w:lang w:val="en-GB" w:eastAsia="ar-SA"/>
        </w:rPr>
        <w:t>Celano</w:t>
      </w:r>
      <w:proofErr w:type="spellEnd"/>
      <w:r w:rsidRPr="009F18E6">
        <w:rPr>
          <w:rFonts w:ascii="Cambria" w:eastAsia="Times New Roman" w:hAnsi="Cambria" w:cs="Times New Roman"/>
          <w:i/>
          <w:iCs/>
          <w:kern w:val="0"/>
          <w:szCs w:val="24"/>
          <w:lang w:val="en-GB" w:eastAsia="ar-SA"/>
        </w:rPr>
        <w:t xml:space="preserve"> </w:t>
      </w:r>
      <w:r w:rsidRPr="009F18E6">
        <w:rPr>
          <w:rFonts w:ascii="Cambria" w:eastAsia="Times New Roman" w:hAnsi="Cambria" w:cs="Times New Roman"/>
          <w:kern w:val="0"/>
          <w:szCs w:val="24"/>
          <w:lang w:val="en-GB" w:eastAsia="ar-SA"/>
        </w:rPr>
        <w:t xml:space="preserve">55-57; 2 </w:t>
      </w:r>
      <w:proofErr w:type="spellStart"/>
      <w:r w:rsidRPr="009F18E6">
        <w:rPr>
          <w:rFonts w:ascii="Cambria" w:eastAsia="Times New Roman" w:hAnsi="Cambria" w:cs="Times New Roman"/>
          <w:i/>
          <w:iCs/>
          <w:kern w:val="0"/>
          <w:szCs w:val="24"/>
          <w:lang w:val="en-GB" w:eastAsia="ar-SA"/>
        </w:rPr>
        <w:t>Celano</w:t>
      </w:r>
      <w:proofErr w:type="spellEnd"/>
      <w:r w:rsidRPr="009F18E6">
        <w:rPr>
          <w:rFonts w:ascii="Cambria" w:eastAsia="Times New Roman" w:hAnsi="Cambria" w:cs="Times New Roman"/>
          <w:i/>
          <w:iCs/>
          <w:kern w:val="0"/>
          <w:szCs w:val="24"/>
          <w:lang w:val="en-GB" w:eastAsia="ar-SA"/>
        </w:rPr>
        <w:t xml:space="preserve"> 30, </w:t>
      </w:r>
      <w:r w:rsidRPr="009F18E6">
        <w:rPr>
          <w:rFonts w:ascii="Cambria" w:eastAsia="Times New Roman" w:hAnsi="Cambria" w:cs="Times New Roman"/>
          <w:i/>
          <w:kern w:val="0"/>
          <w:szCs w:val="24"/>
          <w:lang w:val="en-GB" w:eastAsia="ar-SA"/>
        </w:rPr>
        <w:t>152</w:t>
      </w:r>
      <w:r w:rsidRPr="009F18E6">
        <w:rPr>
          <w:rFonts w:ascii="Cambria" w:eastAsia="Times New Roman" w:hAnsi="Cambria" w:cs="Times New Roman"/>
          <w:kern w:val="0"/>
          <w:szCs w:val="24"/>
          <w:lang w:val="en-GB" w:eastAsia="ar-SA"/>
        </w:rPr>
        <w:t xml:space="preserve">; </w:t>
      </w:r>
      <w:proofErr w:type="spellStart"/>
      <w:r w:rsidRPr="009F18E6">
        <w:rPr>
          <w:rFonts w:ascii="Cambria" w:eastAsia="Times New Roman" w:hAnsi="Cambria" w:cs="Times New Roman"/>
          <w:i/>
          <w:iCs/>
          <w:kern w:val="0"/>
          <w:szCs w:val="24"/>
          <w:lang w:val="en-GB" w:eastAsia="ar-SA"/>
        </w:rPr>
        <w:t>Analecta</w:t>
      </w:r>
      <w:proofErr w:type="spellEnd"/>
      <w:r w:rsidRPr="009F18E6">
        <w:rPr>
          <w:rFonts w:ascii="Cambria" w:eastAsia="Times New Roman" w:hAnsi="Cambria" w:cs="Times New Roman"/>
          <w:i/>
          <w:iCs/>
          <w:kern w:val="0"/>
          <w:szCs w:val="24"/>
          <w:lang w:val="en-GB" w:eastAsia="ar-SA"/>
        </w:rPr>
        <w:t xml:space="preserve"> </w:t>
      </w:r>
      <w:proofErr w:type="spellStart"/>
      <w:r w:rsidRPr="009F18E6">
        <w:rPr>
          <w:rFonts w:ascii="Cambria" w:eastAsia="Times New Roman" w:hAnsi="Cambria" w:cs="Times New Roman"/>
          <w:i/>
          <w:iCs/>
          <w:kern w:val="0"/>
          <w:szCs w:val="24"/>
          <w:lang w:val="en-GB" w:eastAsia="ar-SA"/>
        </w:rPr>
        <w:t>Franciscana</w:t>
      </w:r>
      <w:proofErr w:type="spellEnd"/>
      <w:r w:rsidRPr="009F18E6">
        <w:rPr>
          <w:rFonts w:ascii="Cambria" w:eastAsia="Times New Roman" w:hAnsi="Cambria" w:cs="Times New Roman"/>
          <w:i/>
          <w:iCs/>
          <w:kern w:val="0"/>
          <w:szCs w:val="24"/>
          <w:lang w:val="en-GB" w:eastAsia="ar-SA"/>
        </w:rPr>
        <w:t xml:space="preserve"> III, </w:t>
      </w:r>
      <w:proofErr w:type="spellStart"/>
      <w:r w:rsidRPr="009F18E6">
        <w:rPr>
          <w:rFonts w:ascii="Cambria" w:eastAsia="Times New Roman" w:hAnsi="Cambria" w:cs="Times New Roman"/>
          <w:i/>
          <w:iCs/>
          <w:kern w:val="0"/>
          <w:szCs w:val="24"/>
          <w:lang w:val="en-GB" w:eastAsia="ar-SA"/>
        </w:rPr>
        <w:t>Quaracchi</w:t>
      </w:r>
      <w:proofErr w:type="spellEnd"/>
      <w:r w:rsidRPr="009F18E6">
        <w:rPr>
          <w:rFonts w:ascii="Cambria" w:eastAsia="Times New Roman" w:hAnsi="Cambria" w:cs="Times New Roman"/>
          <w:i/>
          <w:iCs/>
          <w:kern w:val="0"/>
          <w:szCs w:val="24"/>
          <w:lang w:val="en-GB" w:eastAsia="ar-SA"/>
        </w:rPr>
        <w:t xml:space="preserve"> 1897, </w:t>
      </w:r>
      <w:r w:rsidRPr="009F18E6">
        <w:rPr>
          <w:rFonts w:ascii="Cambria" w:eastAsia="Times New Roman" w:hAnsi="Cambria" w:cs="Helvetica"/>
          <w:i/>
          <w:iCs/>
          <w:kern w:val="0"/>
          <w:szCs w:val="24"/>
          <w:lang w:val="en-GB" w:eastAsia="ar-SA"/>
        </w:rPr>
        <w:t>p.21</w:t>
      </w:r>
      <w:r w:rsidRPr="009F18E6">
        <w:rPr>
          <w:rFonts w:ascii="Cambria" w:eastAsia="Times New Roman" w:hAnsi="Cambria" w:cs="Helvetica"/>
          <w:iCs/>
          <w:kern w:val="0"/>
          <w:szCs w:val="24"/>
          <w:lang w:val="en-GB" w:eastAsia="ar-SA"/>
        </w:rPr>
        <w:t>)</w:t>
      </w:r>
      <w:r w:rsidRPr="009F18E6">
        <w:rPr>
          <w:rFonts w:ascii="Cambria" w:eastAsia="Times New Roman" w:hAnsi="Cambria" w:cs="Helvetica"/>
          <w:i/>
          <w:iCs/>
          <w:kern w:val="0"/>
          <w:szCs w:val="24"/>
          <w:lang w:val="en-GB" w:eastAsia="ar-SA"/>
        </w:rPr>
        <w:t>.</w:t>
      </w:r>
    </w:p>
    <w:p w:rsidR="009F18E6" w:rsidRPr="009F18E6" w:rsidRDefault="009F18E6" w:rsidP="009F18E6">
      <w:pPr>
        <w:suppressAutoHyphens/>
        <w:rPr>
          <w:rFonts w:ascii="Cambria" w:eastAsia="Times New Roman" w:hAnsi="Cambria" w:cs="Helvetica"/>
          <w:i/>
          <w:iCs/>
          <w:kern w:val="0"/>
          <w:szCs w:val="24"/>
          <w:lang w:val="en-GB" w:eastAsia="ar-SA"/>
        </w:rPr>
      </w:pPr>
    </w:p>
    <w:p w:rsidR="009F18E6" w:rsidRPr="009F18E6" w:rsidRDefault="009F18E6" w:rsidP="009F18E6">
      <w:pPr>
        <w:rPr>
          <w:rFonts w:ascii="Cambria" w:hAnsi="Cambria" w:cs="Times New Roman"/>
          <w:b/>
          <w:i/>
          <w:sz w:val="22"/>
          <w:szCs w:val="24"/>
          <w:lang w:val="en-US"/>
        </w:rPr>
      </w:pPr>
      <w:r w:rsidRPr="009F18E6">
        <w:rPr>
          <w:rFonts w:ascii="Cambria" w:hAnsi="Cambria" w:cs="Times New Roman"/>
          <w:b/>
          <w:i/>
          <w:sz w:val="22"/>
          <w:szCs w:val="24"/>
          <w:lang w:val="en-US"/>
        </w:rPr>
        <w:t>FIDELITY TO MISSIONARY DUTY</w:t>
      </w:r>
    </w:p>
    <w:p w:rsidR="009F18E6" w:rsidRPr="009F18E6" w:rsidRDefault="009F18E6" w:rsidP="009F18E6">
      <w:pPr>
        <w:suppressAutoHyphens/>
        <w:rPr>
          <w:rFonts w:ascii="Cambria" w:eastAsia="Times New Roman" w:hAnsi="Cambria" w:cs="Times New Roman"/>
          <w:kern w:val="0"/>
          <w:szCs w:val="24"/>
          <w:lang w:val="en-US" w:eastAsia="ar-SA"/>
        </w:rPr>
      </w:pPr>
      <w:r w:rsidRPr="009F18E6">
        <w:rPr>
          <w:rFonts w:ascii="Cambria" w:eastAsia="Times New Roman" w:hAnsi="Cambria" w:cs="Times New Roman"/>
          <w:kern w:val="0"/>
          <w:szCs w:val="24"/>
          <w:lang w:val="en-US" w:eastAsia="ar-SA"/>
        </w:rPr>
        <w:t>14. The obligation of the Church and of every disciple of Christ to respond to the missionary call is fully binding even today.</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Although the Lord has a merciful judgement in store for those who have no explicit knowledge of Him and who try to live in accordance with an upright conscience, Saint Paul feels the grave duty to evangelize the gentiles: "I should be punished if I did not preach the Gospel" (</w:t>
      </w:r>
      <w:r w:rsidRPr="009F18E6">
        <w:rPr>
          <w:rFonts w:ascii="Cambria" w:eastAsia="Times New Roman" w:hAnsi="Cambria" w:cs="Times New Roman"/>
          <w:i/>
          <w:kern w:val="0"/>
          <w:szCs w:val="24"/>
          <w:lang w:val="en-GB" w:eastAsia="ar-SA"/>
        </w:rPr>
        <w:t xml:space="preserve">l Cor. 9: 16; Rom. 2:14 </w:t>
      </w:r>
      <w:r w:rsidRPr="009F18E6">
        <w:rPr>
          <w:rFonts w:ascii="Cambria" w:eastAsia="Times New Roman" w:hAnsi="Cambria" w:cs="Times New Roman"/>
          <w:kern w:val="0"/>
          <w:szCs w:val="24"/>
          <w:lang w:val="en-GB" w:eastAsia="ar-SA"/>
        </w:rPr>
        <w:t>and following</w:t>
      </w:r>
      <w:r w:rsidRPr="009F18E6">
        <w:rPr>
          <w:rFonts w:ascii="Cambria" w:eastAsia="Times New Roman" w:hAnsi="Cambria" w:cs="Times New Roman"/>
          <w:i/>
          <w:kern w:val="0"/>
          <w:szCs w:val="24"/>
          <w:lang w:val="en-GB" w:eastAsia="ar-SA"/>
        </w:rPr>
        <w:t>; L.G.16</w:t>
      </w:r>
      <w:r w:rsidRPr="009F18E6">
        <w:rPr>
          <w:rFonts w:ascii="Cambria" w:eastAsia="Times New Roman" w:hAnsi="Cambria" w:cs="Times New Roman"/>
          <w:kern w:val="0"/>
          <w:szCs w:val="24"/>
          <w:lang w:val="en-GB" w:eastAsia="ar-SA"/>
        </w:rPr>
        <w:t>.), and the Lord’s command to “proclaim the Good News to all creation” (</w:t>
      </w:r>
      <w:r w:rsidRPr="009F18E6">
        <w:rPr>
          <w:rFonts w:ascii="Cambria" w:eastAsia="Times New Roman" w:hAnsi="Cambria" w:cs="Times New Roman"/>
          <w:i/>
          <w:kern w:val="0"/>
          <w:szCs w:val="24"/>
          <w:lang w:val="en-GB" w:eastAsia="ar-SA"/>
        </w:rPr>
        <w:t>Mk. 16: 15</w:t>
      </w:r>
      <w:r w:rsidRPr="009F18E6">
        <w:rPr>
          <w:rFonts w:ascii="Cambria" w:eastAsia="Times New Roman" w:hAnsi="Cambria" w:cs="Times New Roman"/>
          <w:kern w:val="0"/>
          <w:szCs w:val="24"/>
          <w:lang w:val="en-GB" w:eastAsia="ar-SA"/>
        </w:rPr>
        <w:t>) will always be relevant.</w:t>
      </w:r>
    </w:p>
    <w:p w:rsidR="009F18E6" w:rsidRPr="009F18E6" w:rsidRDefault="009F18E6" w:rsidP="009F18E6">
      <w:pPr>
        <w:suppressAutoHyphens/>
        <w:rPr>
          <w:rFonts w:ascii="Cambria" w:eastAsia="Times New Roman" w:hAnsi="Cambria" w:cs="Times New Roman"/>
          <w:i/>
          <w:iCs/>
          <w:kern w:val="0"/>
          <w:szCs w:val="24"/>
          <w:lang w:val="en-GB" w:eastAsia="ar-SA"/>
        </w:rPr>
      </w:pPr>
      <w:r w:rsidRPr="009F18E6">
        <w:rPr>
          <w:rFonts w:ascii="Cambria" w:eastAsia="Times New Roman" w:hAnsi="Cambria" w:cs="Times New Roman"/>
          <w:kern w:val="0"/>
          <w:szCs w:val="24"/>
          <w:lang w:val="en-GB" w:eastAsia="ar-SA"/>
        </w:rPr>
        <w:t xml:space="preserve">Besides, missionary work is essential to the Church, since the very reason for her existence is to witness to the mystery of Christ, to “reveal and to communicate the love of God to all people and nations" </w:t>
      </w:r>
      <w:r w:rsidRPr="009F18E6">
        <w:rPr>
          <w:rFonts w:ascii="Cambria" w:eastAsia="Times New Roman" w:hAnsi="Cambria" w:cs="Times New Roman"/>
          <w:i/>
          <w:iCs/>
          <w:kern w:val="0"/>
          <w:szCs w:val="24"/>
          <w:lang w:val="en-GB" w:eastAsia="ar-SA"/>
        </w:rPr>
        <w:t>(A.G.10).</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 xml:space="preserve">On the personal level, every disciple of Jesus has a specific missionary responsibility </w:t>
      </w:r>
      <w:r w:rsidRPr="009F18E6">
        <w:rPr>
          <w:rFonts w:ascii="Cambria" w:eastAsia="HiddenHorzOCR" w:hAnsi="Cambria" w:cs="HiddenHorzOCR"/>
          <w:kern w:val="0"/>
          <w:szCs w:val="24"/>
          <w:lang w:val="en-GB" w:eastAsia="ar-SA"/>
        </w:rPr>
        <w:t xml:space="preserve">~ </w:t>
      </w:r>
      <w:r w:rsidRPr="009F18E6">
        <w:rPr>
          <w:rFonts w:ascii="Cambria" w:eastAsia="Times New Roman" w:hAnsi="Cambria" w:cs="Times New Roman"/>
          <w:kern w:val="0"/>
          <w:szCs w:val="24"/>
          <w:lang w:val="en-GB" w:eastAsia="ar-SA"/>
        </w:rPr>
        <w:t>following logically from faith and from the intrinsic dynamism within religious experience itself.</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Explicit faith in Christ the Lord is born only through direct proclamation to those who do not know Him: “How will they believe in him unless they have heard about him? And how can they hear of him unless they get a preacher? ...” (</w:t>
      </w:r>
      <w:r w:rsidRPr="009F18E6">
        <w:rPr>
          <w:rFonts w:ascii="Cambria" w:eastAsia="Times New Roman" w:hAnsi="Cambria" w:cs="Times New Roman"/>
          <w:i/>
          <w:kern w:val="0"/>
          <w:szCs w:val="24"/>
          <w:lang w:val="en-GB" w:eastAsia="ar-SA"/>
        </w:rPr>
        <w:t>Rom. 10: 14</w:t>
      </w:r>
      <w:r w:rsidRPr="009F18E6">
        <w:rPr>
          <w:rFonts w:ascii="Cambria" w:eastAsia="Times New Roman" w:hAnsi="Cambria" w:cs="Times New Roman"/>
          <w:kern w:val="0"/>
          <w:szCs w:val="24"/>
          <w:lang w:val="en-GB" w:eastAsia="ar-SA"/>
        </w:rPr>
        <w:t>).</w:t>
      </w:r>
    </w:p>
    <w:p w:rsidR="009F18E6" w:rsidRPr="009F18E6" w:rsidRDefault="009F18E6" w:rsidP="009F18E6">
      <w:pPr>
        <w:suppressAutoHyphens/>
        <w:rPr>
          <w:rFonts w:ascii="Cambria" w:eastAsia="Times New Roman" w:hAnsi="Cambria" w:cs="Times New Roman"/>
          <w:iCs/>
          <w:kern w:val="0"/>
          <w:szCs w:val="24"/>
          <w:lang w:val="en-GB" w:eastAsia="ar-SA"/>
        </w:rPr>
      </w:pPr>
      <w:r w:rsidRPr="009F18E6">
        <w:rPr>
          <w:rFonts w:ascii="Cambria" w:eastAsia="Times New Roman" w:hAnsi="Cambria" w:cs="Times New Roman"/>
          <w:kern w:val="0"/>
          <w:szCs w:val="24"/>
          <w:lang w:val="en-GB" w:eastAsia="ar-SA"/>
        </w:rPr>
        <w:t xml:space="preserve">A genuine experience of Christianity inevitably impels a person to communicate to others the values and riches of religion. Faith, lived out in practice, is necessarily </w:t>
      </w:r>
      <w:proofErr w:type="gramStart"/>
      <w:r w:rsidRPr="009F18E6">
        <w:rPr>
          <w:rFonts w:ascii="Cambria" w:eastAsia="Times New Roman" w:hAnsi="Cambria" w:cs="Times New Roman"/>
          <w:kern w:val="0"/>
          <w:szCs w:val="24"/>
          <w:lang w:val="en-GB" w:eastAsia="ar-SA"/>
        </w:rPr>
        <w:t>missionary</w:t>
      </w:r>
      <w:proofErr w:type="gramEnd"/>
      <w:r w:rsidRPr="009F18E6">
        <w:rPr>
          <w:rFonts w:ascii="Cambria" w:eastAsia="Times New Roman" w:hAnsi="Cambria" w:cs="Times New Roman"/>
          <w:kern w:val="0"/>
          <w:szCs w:val="24"/>
          <w:lang w:val="en-GB" w:eastAsia="ar-SA"/>
        </w:rPr>
        <w:t xml:space="preserve">. “What we have seen and heard, we are telling you, so that you too may be in union with us, as we are in union with the Father and with His Son Jesus Christ” (1 </w:t>
      </w:r>
      <w:r w:rsidRPr="009F18E6">
        <w:rPr>
          <w:rFonts w:ascii="Cambria" w:eastAsia="Times New Roman" w:hAnsi="Cambria" w:cs="Times New Roman"/>
          <w:i/>
          <w:iCs/>
          <w:kern w:val="0"/>
          <w:szCs w:val="24"/>
          <w:lang w:val="en-GB" w:eastAsia="ar-SA"/>
        </w:rPr>
        <w:t>Jn.1: 3</w:t>
      </w:r>
      <w:r w:rsidRPr="009F18E6">
        <w:rPr>
          <w:rFonts w:ascii="Cambria" w:eastAsia="Times New Roman" w:hAnsi="Cambria" w:cs="Times New Roman"/>
          <w:iCs/>
          <w:kern w:val="0"/>
          <w:szCs w:val="24"/>
          <w:lang w:val="en-GB" w:eastAsia="ar-SA"/>
        </w:rPr>
        <w:t>).</w:t>
      </w:r>
    </w:p>
    <w:p w:rsidR="009F18E6" w:rsidRPr="009F18E6" w:rsidRDefault="009F18E6" w:rsidP="009F18E6">
      <w:pPr>
        <w:suppressAutoHyphens/>
        <w:rPr>
          <w:rFonts w:ascii="Cambria" w:eastAsia="Times New Roman" w:hAnsi="Cambria" w:cs="Times New Roman"/>
          <w:kern w:val="0"/>
          <w:szCs w:val="24"/>
          <w:lang w:val="en-US" w:eastAsia="ar-SA"/>
        </w:rPr>
      </w:pPr>
      <w:r w:rsidRPr="009F18E6">
        <w:rPr>
          <w:rFonts w:ascii="Cambria" w:eastAsia="Times New Roman" w:hAnsi="Cambria" w:cs="Times New Roman"/>
          <w:kern w:val="0"/>
          <w:szCs w:val="24"/>
          <w:lang w:val="en-US" w:eastAsia="ar-SA"/>
        </w:rPr>
        <w:t>15. Consequently, the more each person consecrates himself to Christ and the Church, the more he feels obliged to dedicate himself to Christ's cause.</w:t>
      </w:r>
    </w:p>
    <w:p w:rsidR="009F18E6" w:rsidRPr="009F18E6" w:rsidRDefault="009F18E6" w:rsidP="009F18E6">
      <w:pPr>
        <w:suppressAutoHyphens/>
        <w:rPr>
          <w:rFonts w:ascii="Cambria" w:eastAsia="Times New Roman" w:hAnsi="Cambria" w:cs="Helvetica"/>
          <w:iCs/>
          <w:kern w:val="0"/>
          <w:szCs w:val="24"/>
          <w:lang w:val="en-GB" w:eastAsia="ar-SA"/>
        </w:rPr>
      </w:pPr>
      <w:r w:rsidRPr="009F18E6">
        <w:rPr>
          <w:rFonts w:ascii="Cambria" w:eastAsia="Times New Roman" w:hAnsi="Cambria" w:cs="Times New Roman"/>
          <w:kern w:val="0"/>
          <w:szCs w:val="24"/>
          <w:lang w:val="en-GB" w:eastAsia="ar-SA"/>
        </w:rPr>
        <w:t xml:space="preserve">This is why religious “find in their consecrated life a privileged means of evangelization” </w:t>
      </w:r>
      <w:r w:rsidRPr="009F18E6">
        <w:rPr>
          <w:rFonts w:ascii="Cambria" w:eastAsia="Times New Roman" w:hAnsi="Cambria" w:cs="Helvetica"/>
          <w:i/>
          <w:iCs/>
          <w:kern w:val="0"/>
          <w:szCs w:val="24"/>
          <w:lang w:val="en-GB" w:eastAsia="ar-SA"/>
        </w:rPr>
        <w:t>(</w:t>
      </w:r>
      <w:r w:rsidRPr="009F18E6">
        <w:rPr>
          <w:rFonts w:ascii="Cambria" w:eastAsia="Times New Roman" w:hAnsi="Cambria" w:cs="Times New Roman"/>
          <w:i/>
          <w:iCs/>
          <w:kern w:val="0"/>
          <w:szCs w:val="24"/>
          <w:lang w:val="en-GB" w:eastAsia="ar-SA"/>
        </w:rPr>
        <w:t>E</w:t>
      </w:r>
      <w:r w:rsidRPr="009F18E6">
        <w:rPr>
          <w:rFonts w:ascii="Cambria" w:eastAsia="Times New Roman" w:hAnsi="Cambria" w:cs="Helvetica"/>
          <w:i/>
          <w:iCs/>
          <w:kern w:val="0"/>
          <w:szCs w:val="24"/>
          <w:lang w:val="en-GB" w:eastAsia="ar-SA"/>
        </w:rPr>
        <w:t>.</w:t>
      </w:r>
      <w:r w:rsidRPr="009F18E6">
        <w:rPr>
          <w:rFonts w:ascii="Cambria" w:eastAsia="Times New Roman" w:hAnsi="Cambria" w:cs="Times New Roman"/>
          <w:i/>
          <w:iCs/>
          <w:kern w:val="0"/>
          <w:szCs w:val="24"/>
          <w:lang w:val="en-GB" w:eastAsia="ar-SA"/>
        </w:rPr>
        <w:t>N</w:t>
      </w:r>
      <w:r w:rsidRPr="009F18E6">
        <w:rPr>
          <w:rFonts w:ascii="Cambria" w:eastAsia="Times New Roman" w:hAnsi="Cambria" w:cs="Helvetica"/>
          <w:i/>
          <w:iCs/>
          <w:kern w:val="0"/>
          <w:szCs w:val="24"/>
          <w:lang w:val="en-GB" w:eastAsia="ar-SA"/>
        </w:rPr>
        <w:t xml:space="preserve">. </w:t>
      </w:r>
      <w:r w:rsidRPr="009F18E6">
        <w:rPr>
          <w:rFonts w:ascii="Cambria" w:eastAsia="Times New Roman" w:hAnsi="Cambria" w:cs="Times New Roman"/>
          <w:kern w:val="0"/>
          <w:szCs w:val="24"/>
          <w:lang w:val="en-GB" w:eastAsia="ar-SA"/>
        </w:rPr>
        <w:t xml:space="preserve">26). "The more ardently they unite themselves to Christ through a self-surrender involving their entire lives, the more vigorous the life of the Church becomes and the more abundantly her apostolate bears fruit” </w:t>
      </w:r>
      <w:r w:rsidRPr="009F18E6">
        <w:rPr>
          <w:rFonts w:ascii="Cambria" w:eastAsia="Times New Roman" w:hAnsi="Cambria" w:cs="Helvetica"/>
          <w:iCs/>
          <w:kern w:val="0"/>
          <w:szCs w:val="24"/>
          <w:lang w:val="en-GB" w:eastAsia="ar-SA"/>
        </w:rPr>
        <w:t>(</w:t>
      </w:r>
      <w:r w:rsidRPr="009F18E6">
        <w:rPr>
          <w:rFonts w:ascii="Cambria" w:eastAsia="Times New Roman" w:hAnsi="Cambria" w:cs="Times New Roman"/>
          <w:i/>
          <w:iCs/>
          <w:kern w:val="0"/>
          <w:szCs w:val="24"/>
          <w:lang w:val="en-GB" w:eastAsia="ar-SA"/>
        </w:rPr>
        <w:t>P.C. 1</w:t>
      </w:r>
      <w:r w:rsidRPr="009F18E6">
        <w:rPr>
          <w:rFonts w:ascii="Cambria" w:eastAsia="Times New Roman" w:hAnsi="Cambria" w:cs="Helvetica"/>
          <w:iCs/>
          <w:kern w:val="0"/>
          <w:szCs w:val="24"/>
          <w:lang w:val="en-GB" w:eastAsia="ar-SA"/>
        </w:rPr>
        <w:t>).</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lastRenderedPageBreak/>
        <w:t xml:space="preserve">Our </w:t>
      </w:r>
      <w:proofErr w:type="spellStart"/>
      <w:r w:rsidRPr="009F18E6">
        <w:rPr>
          <w:rFonts w:ascii="Cambria" w:eastAsia="Times New Roman" w:hAnsi="Cambria" w:cs="Times New Roman"/>
          <w:kern w:val="0"/>
          <w:szCs w:val="24"/>
          <w:lang w:val="en-GB" w:eastAsia="ar-SA"/>
        </w:rPr>
        <w:t>charism</w:t>
      </w:r>
      <w:proofErr w:type="spellEnd"/>
      <w:r w:rsidRPr="009F18E6">
        <w:rPr>
          <w:rFonts w:ascii="Cambria" w:eastAsia="Times New Roman" w:hAnsi="Cambria" w:cs="Times New Roman"/>
          <w:kern w:val="0"/>
          <w:szCs w:val="24"/>
          <w:lang w:val="en-GB" w:eastAsia="ar-SA"/>
        </w:rPr>
        <w:t xml:space="preserve"> as Franciscans gives greater and special force to the missionary zeal conferred by the religious vocation we share. Our missionary activity is imbued with the strong example of Saint Francis, and is the fruit of an intense experience of “the Spirit of the Lord and His holy operation”, and of the evangelical and apostolic essence of </w:t>
      </w:r>
      <w:proofErr w:type="spellStart"/>
      <w:r w:rsidRPr="009F18E6">
        <w:rPr>
          <w:rFonts w:ascii="Cambria" w:eastAsia="Times New Roman" w:hAnsi="Cambria" w:cs="Times New Roman"/>
          <w:kern w:val="0"/>
          <w:szCs w:val="24"/>
          <w:lang w:val="en-GB" w:eastAsia="ar-SA"/>
        </w:rPr>
        <w:t>Franciscanism</w:t>
      </w:r>
      <w:proofErr w:type="spellEnd"/>
      <w:r w:rsidRPr="009F18E6">
        <w:rPr>
          <w:rFonts w:ascii="Cambria" w:eastAsia="Times New Roman" w:hAnsi="Cambria" w:cs="Times New Roman"/>
          <w:kern w:val="0"/>
          <w:szCs w:val="24"/>
          <w:lang w:val="en-GB" w:eastAsia="ar-SA"/>
        </w:rPr>
        <w:t xml:space="preserve">. But it is also the spontaneous and natural expression of our spirit of fraternity and minority. Since the central content of evangelization is witness to the Father’s love and to the brotherhood of all people revealed by Christ </w:t>
      </w:r>
      <w:r w:rsidRPr="009F18E6">
        <w:rPr>
          <w:rFonts w:ascii="Cambria" w:eastAsia="Times New Roman" w:hAnsi="Cambria" w:cs="Times New Roman"/>
          <w:i/>
          <w:iCs/>
          <w:kern w:val="0"/>
          <w:szCs w:val="24"/>
          <w:lang w:val="en-GB" w:eastAsia="ar-SA"/>
        </w:rPr>
        <w:t>(</w:t>
      </w:r>
      <w:proofErr w:type="spellStart"/>
      <w:r w:rsidRPr="009F18E6">
        <w:rPr>
          <w:rFonts w:ascii="Cambria" w:eastAsia="Times New Roman" w:hAnsi="Cambria" w:cs="Times New Roman"/>
          <w:i/>
          <w:iCs/>
          <w:kern w:val="0"/>
          <w:szCs w:val="24"/>
          <w:lang w:val="en-GB" w:eastAsia="ar-SA"/>
        </w:rPr>
        <w:t>cf</w:t>
      </w:r>
      <w:proofErr w:type="spellEnd"/>
      <w:r w:rsidRPr="009F18E6">
        <w:rPr>
          <w:rFonts w:ascii="Cambria" w:eastAsia="Times New Roman" w:hAnsi="Cambria" w:cs="Times New Roman"/>
          <w:i/>
          <w:iCs/>
          <w:kern w:val="0"/>
          <w:szCs w:val="24"/>
          <w:lang w:val="en-GB" w:eastAsia="ar-SA"/>
        </w:rPr>
        <w:t xml:space="preserve"> EN. </w:t>
      </w:r>
      <w:r w:rsidRPr="009F18E6">
        <w:rPr>
          <w:rFonts w:ascii="Cambria" w:eastAsia="Times New Roman" w:hAnsi="Cambria" w:cs="Times New Roman"/>
          <w:kern w:val="0"/>
          <w:szCs w:val="24"/>
          <w:lang w:val="en-GB" w:eastAsia="ar-SA"/>
        </w:rPr>
        <w:t>26), our identity logically leads us to missionary service, as a fraternal gesture precisely towards those who most need to experience the fact that they are sons of the Father and brothers to all.</w:t>
      </w:r>
    </w:p>
    <w:p w:rsidR="009F18E6" w:rsidRPr="009F18E6" w:rsidRDefault="009F18E6" w:rsidP="009F18E6">
      <w:pPr>
        <w:rPr>
          <w:rFonts w:ascii="Cambria" w:hAnsi="Cambria" w:cs="Times New Roman"/>
          <w:szCs w:val="24"/>
          <w:lang w:val="en-US"/>
        </w:rPr>
      </w:pPr>
      <w:r w:rsidRPr="009F18E6">
        <w:rPr>
          <w:rFonts w:ascii="Cambria" w:hAnsi="Cambria" w:cs="Times New Roman"/>
          <w:szCs w:val="24"/>
          <w:lang w:val="en-US"/>
        </w:rPr>
        <w:t xml:space="preserve">Rightly, therefore, "our Order accepts as its own the task </w:t>
      </w:r>
      <w:r w:rsidRPr="009F18E6">
        <w:rPr>
          <w:rFonts w:ascii="Cambria" w:hAnsi="Cambria" w:cs="Times New Roman"/>
          <w:iCs/>
          <w:szCs w:val="24"/>
          <w:lang w:val="en-US"/>
        </w:rPr>
        <w:t>of</w:t>
      </w:r>
      <w:r w:rsidRPr="009F18E6">
        <w:rPr>
          <w:rFonts w:ascii="Cambria" w:hAnsi="Cambria" w:cs="Times New Roman"/>
          <w:i/>
          <w:iCs/>
          <w:szCs w:val="24"/>
          <w:lang w:val="en-US"/>
        </w:rPr>
        <w:t xml:space="preserve"> </w:t>
      </w:r>
      <w:r w:rsidRPr="009F18E6">
        <w:rPr>
          <w:rFonts w:ascii="Cambria" w:eastAsia="HiddenHorzOCR" w:hAnsi="Cambria" w:cs="Times New Roman"/>
          <w:szCs w:val="24"/>
          <w:lang w:val="en-US"/>
        </w:rPr>
        <w:t>evangelization</w:t>
      </w:r>
      <w:r w:rsidRPr="009F18E6">
        <w:rPr>
          <w:rFonts w:ascii="Cambria" w:eastAsia="HiddenHorzOCR" w:hAnsi="Cambria" w:cs="HiddenHorzOCR"/>
          <w:szCs w:val="24"/>
          <w:lang w:val="en-US"/>
        </w:rPr>
        <w:t xml:space="preserve"> </w:t>
      </w:r>
      <w:r w:rsidRPr="009F18E6">
        <w:rPr>
          <w:rFonts w:ascii="Cambria" w:hAnsi="Cambria" w:cs="Times New Roman"/>
          <w:szCs w:val="24"/>
          <w:lang w:val="en-US"/>
        </w:rPr>
        <w:t xml:space="preserve">... </w:t>
      </w:r>
      <w:r w:rsidRPr="009F18E6">
        <w:rPr>
          <w:rFonts w:ascii="Cambria" w:eastAsia="HiddenHorzOCR" w:hAnsi="Cambria" w:cs="Times New Roman"/>
          <w:szCs w:val="24"/>
          <w:lang w:val="en-US"/>
        </w:rPr>
        <w:t xml:space="preserve">and regards </w:t>
      </w:r>
      <w:r w:rsidRPr="009F18E6">
        <w:rPr>
          <w:rFonts w:ascii="Cambria" w:hAnsi="Cambria" w:cs="Times New Roman"/>
          <w:szCs w:val="24"/>
          <w:lang w:val="en-US"/>
        </w:rPr>
        <w:t xml:space="preserve">and </w:t>
      </w:r>
      <w:r w:rsidRPr="009F18E6">
        <w:rPr>
          <w:rFonts w:ascii="Cambria" w:eastAsia="HiddenHorzOCR" w:hAnsi="Cambria" w:cs="Times New Roman"/>
          <w:szCs w:val="24"/>
          <w:lang w:val="en-US"/>
        </w:rPr>
        <w:t xml:space="preserve">undertakes </w:t>
      </w:r>
      <w:r w:rsidRPr="009F18E6">
        <w:rPr>
          <w:rFonts w:ascii="Cambria" w:hAnsi="Cambria" w:cs="Times New Roman"/>
          <w:szCs w:val="24"/>
          <w:lang w:val="en-US"/>
        </w:rPr>
        <w:t xml:space="preserve">this missionary work as one of its principal apostolic obligations" </w:t>
      </w:r>
      <w:r w:rsidRPr="009F18E6">
        <w:rPr>
          <w:rFonts w:ascii="Cambria" w:hAnsi="Cambria" w:cs="Times New Roman"/>
          <w:i/>
          <w:iCs/>
          <w:szCs w:val="24"/>
          <w:lang w:val="en-US"/>
        </w:rPr>
        <w:t xml:space="preserve">(Consts.174, </w:t>
      </w:r>
      <w:r w:rsidRPr="009F18E6">
        <w:rPr>
          <w:rFonts w:ascii="Cambria" w:hAnsi="Cambria" w:cs="Times New Roman"/>
          <w:szCs w:val="24"/>
          <w:lang w:val="en-US"/>
        </w:rPr>
        <w:t xml:space="preserve">3). And </w:t>
      </w:r>
      <w:r w:rsidRPr="009F18E6">
        <w:rPr>
          <w:rFonts w:ascii="Cambria" w:eastAsia="HiddenHorzOCR" w:hAnsi="Cambria" w:cs="Times New Roman"/>
          <w:szCs w:val="24"/>
          <w:lang w:val="en-US"/>
        </w:rPr>
        <w:t xml:space="preserve">likewise </w:t>
      </w:r>
      <w:r w:rsidRPr="009F18E6">
        <w:rPr>
          <w:rFonts w:ascii="Cambria" w:hAnsi="Cambria" w:cs="Times New Roman"/>
          <w:szCs w:val="24"/>
          <w:lang w:val="en-US"/>
        </w:rPr>
        <w:t xml:space="preserve">rightly, each one of us can say with </w:t>
      </w:r>
      <w:r w:rsidRPr="009F18E6">
        <w:rPr>
          <w:rFonts w:ascii="Cambria" w:eastAsia="HiddenHorzOCR" w:hAnsi="Cambria" w:cs="Times New Roman"/>
          <w:szCs w:val="24"/>
          <w:lang w:val="en-US"/>
        </w:rPr>
        <w:t xml:space="preserve">the </w:t>
      </w:r>
      <w:r w:rsidRPr="009F18E6">
        <w:rPr>
          <w:rFonts w:ascii="Cambria" w:hAnsi="Cambria" w:cs="Times New Roman"/>
          <w:szCs w:val="24"/>
          <w:lang w:val="en-US"/>
        </w:rPr>
        <w:t xml:space="preserve">Apostle: It IS my duty to preach the Gospel" (1 </w:t>
      </w:r>
      <w:r w:rsidRPr="009F18E6">
        <w:rPr>
          <w:rFonts w:ascii="Cambria" w:hAnsi="Cambria" w:cs="Times New Roman"/>
          <w:i/>
          <w:iCs/>
          <w:szCs w:val="24"/>
          <w:lang w:val="en-US"/>
        </w:rPr>
        <w:t xml:space="preserve">Cor. </w:t>
      </w:r>
      <w:r w:rsidRPr="009F18E6">
        <w:rPr>
          <w:rFonts w:ascii="Cambria" w:hAnsi="Cambria" w:cs="Times New Roman"/>
          <w:szCs w:val="24"/>
          <w:lang w:val="en-US"/>
        </w:rPr>
        <w:t>9: 16).</w:t>
      </w:r>
    </w:p>
    <w:p w:rsidR="009F18E6" w:rsidRPr="009F18E6" w:rsidRDefault="009F18E6" w:rsidP="009F18E6">
      <w:pPr>
        <w:spacing w:after="200" w:line="276" w:lineRule="auto"/>
        <w:jc w:val="left"/>
        <w:rPr>
          <w:rFonts w:ascii="Cambria" w:hAnsi="Cambria" w:cs="Times New Roman"/>
          <w:szCs w:val="24"/>
          <w:lang w:val="en-US"/>
        </w:rPr>
      </w:pPr>
      <w:r w:rsidRPr="009F18E6">
        <w:rPr>
          <w:rFonts w:ascii="Cambria" w:hAnsi="Cambria" w:cs="Times New Roman"/>
          <w:szCs w:val="24"/>
          <w:lang w:val="en-US"/>
        </w:rPr>
        <w:br w:type="page"/>
      </w:r>
    </w:p>
    <w:p w:rsidR="009F18E6" w:rsidRPr="009F18E6" w:rsidRDefault="0081334B" w:rsidP="009F18E6">
      <w:pPr>
        <w:jc w:val="center"/>
        <w:rPr>
          <w:rFonts w:ascii="Cambria" w:hAnsi="Cambria" w:cs="Times"/>
          <w:szCs w:val="24"/>
          <w:lang w:val="en-GB"/>
        </w:rPr>
      </w:pPr>
      <w:r w:rsidRPr="0081334B">
        <w:rPr>
          <w:rFonts w:ascii="Cambria" w:hAnsi="Cambria" w:cs="Times New Roman"/>
          <w:noProof/>
          <w:szCs w:val="24"/>
          <w:lang w:eastAsia="it-IT"/>
        </w:rPr>
        <w:lastRenderedPageBreak/>
        <w:pict>
          <v:rect id="_x0000_s1092" style="position:absolute;left:0;text-align:left;margin-left:0;margin-top:0;width:212.6pt;height:1.5pt;z-index:25167155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009F18E6" w:rsidRPr="009F18E6">
        <w:rPr>
          <w:rFonts w:ascii="Cambria" w:hAnsi="Cambria" w:cs="Times New Roman"/>
          <w:szCs w:val="24"/>
          <w:lang w:val="en-GB"/>
        </w:rPr>
        <w:t xml:space="preserve">"WHEN THE FRIARS GO ABOUT IN THE WORLD </w:t>
      </w:r>
      <w:proofErr w:type="gramStart"/>
      <w:r w:rsidR="009F18E6" w:rsidRPr="009F18E6">
        <w:rPr>
          <w:rFonts w:ascii="Cambria" w:hAnsi="Cambria" w:cs="Times New Roman"/>
          <w:szCs w:val="24"/>
          <w:lang w:val="en-GB"/>
        </w:rPr>
        <w:t>..... "</w:t>
      </w:r>
      <w:proofErr w:type="gramEnd"/>
      <w:r w:rsidR="009F18E6" w:rsidRPr="009F18E6">
        <w:rPr>
          <w:rFonts w:ascii="Cambria" w:hAnsi="Cambria" w:cs="Times New Roman"/>
          <w:szCs w:val="24"/>
          <w:lang w:val="en-GB"/>
        </w:rPr>
        <w:t xml:space="preserve"> </w:t>
      </w:r>
      <w:r w:rsidR="009F18E6" w:rsidRPr="009F18E6">
        <w:rPr>
          <w:rFonts w:ascii="Cambria" w:hAnsi="Cambria" w:cs="Times New Roman"/>
          <w:szCs w:val="24"/>
          <w:lang w:val="en-GB"/>
        </w:rPr>
        <w:br/>
      </w:r>
      <w:r w:rsidR="009F18E6" w:rsidRPr="009F18E6">
        <w:rPr>
          <w:rFonts w:ascii="Cambria" w:hAnsi="Cambria" w:cs="Times"/>
          <w:i/>
          <w:szCs w:val="24"/>
          <w:lang w:val="en-GB"/>
        </w:rPr>
        <w:t>(Earlier Rule, 14)</w:t>
      </w:r>
    </w:p>
    <w:p w:rsidR="009F18E6" w:rsidRPr="009F18E6" w:rsidRDefault="009F18E6" w:rsidP="009F18E6">
      <w:pPr>
        <w:jc w:val="center"/>
        <w:rPr>
          <w:rFonts w:ascii="Cambria" w:hAnsi="Cambria" w:cs="Times"/>
          <w:szCs w:val="24"/>
          <w:lang w:val="en-GB"/>
        </w:rPr>
      </w:pPr>
    </w:p>
    <w:p w:rsidR="009F18E6" w:rsidRPr="009F18E6" w:rsidRDefault="009F18E6" w:rsidP="009F18E6">
      <w:pPr>
        <w:jc w:val="center"/>
        <w:rPr>
          <w:rFonts w:ascii="Cambria" w:hAnsi="Cambria" w:cs="Times"/>
          <w:szCs w:val="24"/>
          <w:lang w:val="en-GB"/>
        </w:rPr>
      </w:pPr>
    </w:p>
    <w:p w:rsidR="009F18E6" w:rsidRPr="009F18E6" w:rsidRDefault="009F18E6" w:rsidP="009F18E6">
      <w:pPr>
        <w:keepNext/>
        <w:keepLines/>
        <w:jc w:val="center"/>
        <w:outlineLvl w:val="1"/>
        <w:rPr>
          <w:rFonts w:ascii="Cambria" w:eastAsia="Times New Roman" w:hAnsi="Cambria" w:cs="Times New Roman"/>
          <w:b/>
          <w:bCs/>
          <w:caps/>
          <w:sz w:val="28"/>
          <w:szCs w:val="26"/>
          <w:lang w:val="en-GB"/>
        </w:rPr>
      </w:pPr>
      <w:bookmarkStart w:id="18" w:name="_Toc459128101"/>
      <w:bookmarkStart w:id="19" w:name="_Toc459218149"/>
      <w:bookmarkStart w:id="20" w:name="_Toc459218175"/>
      <w:r w:rsidRPr="009F18E6">
        <w:rPr>
          <w:rFonts w:ascii="Cambria" w:eastAsia="Times New Roman" w:hAnsi="Cambria" w:cs="Times New Roman"/>
          <w:b/>
          <w:bCs/>
          <w:sz w:val="28"/>
          <w:szCs w:val="26"/>
          <w:lang w:val="en-US"/>
        </w:rPr>
        <w:t>CHAPTER II°</w:t>
      </w:r>
      <w:r w:rsidRPr="009F18E6">
        <w:rPr>
          <w:rFonts w:ascii="Cambria" w:eastAsia="Times New Roman" w:hAnsi="Cambria" w:cs="Times New Roman"/>
          <w:b/>
          <w:bCs/>
          <w:sz w:val="28"/>
          <w:szCs w:val="26"/>
          <w:lang w:val="en-US"/>
        </w:rPr>
        <w:br/>
      </w:r>
      <w:r w:rsidRPr="009F18E6">
        <w:rPr>
          <w:rFonts w:ascii="Cambria" w:eastAsia="Times New Roman" w:hAnsi="Cambria" w:cs="Times New Roman"/>
          <w:b/>
          <w:bCs/>
          <w:sz w:val="28"/>
          <w:szCs w:val="26"/>
          <w:lang w:val="en-GB"/>
        </w:rPr>
        <w:t>NEW CONTEXTS</w:t>
      </w:r>
      <w:bookmarkEnd w:id="18"/>
      <w:bookmarkEnd w:id="19"/>
      <w:bookmarkEnd w:id="20"/>
    </w:p>
    <w:p w:rsidR="009F18E6" w:rsidRPr="009F18E6" w:rsidRDefault="009F18E6" w:rsidP="009F18E6">
      <w:pPr>
        <w:rPr>
          <w:rFonts w:ascii="Cambria" w:hAnsi="Cambria" w:cs="Times New Roman"/>
          <w:lang w:val="en-GB"/>
        </w:rPr>
      </w:pPr>
    </w:p>
    <w:p w:rsidR="009F18E6" w:rsidRPr="009F18E6" w:rsidRDefault="009F18E6" w:rsidP="009F18E6">
      <w:pPr>
        <w:rPr>
          <w:rFonts w:ascii="Cambria" w:hAnsi="Cambria" w:cs="Times New Roman"/>
          <w:lang w:val="en-GB"/>
        </w:rPr>
      </w:pPr>
    </w:p>
    <w:p w:rsidR="009F18E6" w:rsidRPr="009F18E6" w:rsidRDefault="009F18E6" w:rsidP="009F18E6">
      <w:pPr>
        <w:rPr>
          <w:rFonts w:ascii="Cambria" w:hAnsi="Cambria" w:cs="Times New Roman"/>
          <w:b/>
          <w:i/>
          <w:kern w:val="0"/>
          <w:sz w:val="22"/>
          <w:lang w:val="en-GB" w:eastAsia="ar-SA"/>
        </w:rPr>
      </w:pPr>
      <w:r w:rsidRPr="009F18E6">
        <w:rPr>
          <w:rFonts w:ascii="Cambria" w:hAnsi="Cambria" w:cs="Times New Roman"/>
          <w:b/>
          <w:i/>
          <w:kern w:val="0"/>
          <w:sz w:val="22"/>
          <w:lang w:val="en-GB" w:eastAsia="ar-SA"/>
        </w:rPr>
        <w:t>SAME MISSION IN A NEW WORLD</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HiddenHorzOCR" w:hAnsi="Times New Roman" w:cs="Times New Roman"/>
          <w:kern w:val="0"/>
          <w:szCs w:val="24"/>
          <w:lang w:val="en-GB" w:eastAsia="ar-SA"/>
        </w:rPr>
        <w:t>16. Saint</w:t>
      </w:r>
      <w:r w:rsidRPr="009F18E6">
        <w:rPr>
          <w:rFonts w:ascii="Times New Roman" w:eastAsia="HiddenHorzOCR" w:hAnsi="Times New Roman" w:cs="Times New Roman"/>
          <w:kern w:val="0"/>
          <w:szCs w:val="17"/>
          <w:lang w:val="en-GB" w:eastAsia="ar-SA"/>
        </w:rPr>
        <w:t xml:space="preserve"> </w:t>
      </w:r>
      <w:r w:rsidRPr="009F18E6">
        <w:rPr>
          <w:rFonts w:ascii="Times New Roman" w:eastAsia="Times New Roman" w:hAnsi="Times New Roman" w:cs="Times New Roman"/>
          <w:kern w:val="0"/>
          <w:szCs w:val="21"/>
          <w:lang w:val="en-GB" w:eastAsia="ar-SA"/>
        </w:rPr>
        <w:t>Francis after his “conversion” made the decision “to go out in the world.”</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3"/>
          <w:lang w:val="en-GB" w:eastAsia="ar-SA"/>
        </w:rPr>
        <w:t xml:space="preserve">In </w:t>
      </w:r>
      <w:r w:rsidRPr="009F18E6">
        <w:rPr>
          <w:rFonts w:ascii="Times New Roman" w:eastAsia="Times New Roman" w:hAnsi="Times New Roman" w:cs="Times New Roman"/>
          <w:kern w:val="0"/>
          <w:szCs w:val="21"/>
          <w:lang w:val="en-GB" w:eastAsia="ar-SA"/>
        </w:rPr>
        <w:t xml:space="preserve">the same way he wished to send his friars throughout the </w:t>
      </w:r>
      <w:r w:rsidRPr="009F18E6">
        <w:rPr>
          <w:rFonts w:ascii="Times New Roman" w:eastAsia="HiddenHorzOCR" w:hAnsi="Times New Roman" w:cs="Times New Roman"/>
          <w:kern w:val="0"/>
          <w:szCs w:val="24"/>
          <w:lang w:val="en-GB" w:eastAsia="ar-SA"/>
        </w:rPr>
        <w:t>world</w:t>
      </w:r>
      <w:r w:rsidRPr="009F18E6">
        <w:rPr>
          <w:rFonts w:ascii="Times New Roman" w:eastAsia="HiddenHorzOCR" w:hAnsi="Times New Roman" w:cs="Times New Roman"/>
          <w:kern w:val="0"/>
          <w:szCs w:val="16"/>
          <w:lang w:val="en-GB" w:eastAsia="ar-SA"/>
        </w:rPr>
        <w:t xml:space="preserve"> </w:t>
      </w:r>
      <w:r w:rsidRPr="009F18E6">
        <w:rPr>
          <w:rFonts w:ascii="Times New Roman" w:eastAsia="Times New Roman" w:hAnsi="Times New Roman" w:cs="Times New Roman"/>
          <w:kern w:val="0"/>
          <w:szCs w:val="21"/>
          <w:lang w:val="en-GB" w:eastAsia="ar-SA"/>
        </w:rPr>
        <w:t>after the manner of the Apostles, in poverty, with full</w:t>
      </w:r>
      <w:r w:rsidRPr="009F18E6">
        <w:rPr>
          <w:rFonts w:ascii="Times New Roman" w:eastAsia="Times New Roman" w:hAnsi="Times New Roman" w:cs="Times New Roman"/>
          <w:kern w:val="0"/>
          <w:szCs w:val="24"/>
          <w:lang w:val="en-GB" w:eastAsia="ar-SA"/>
        </w:rPr>
        <w:t xml:space="preserve"> </w:t>
      </w:r>
      <w:r w:rsidRPr="009F18E6">
        <w:rPr>
          <w:rFonts w:ascii="Times New Roman" w:eastAsia="Times New Roman" w:hAnsi="Times New Roman" w:cs="Times New Roman"/>
          <w:kern w:val="0"/>
          <w:szCs w:val="21"/>
          <w:lang w:val="en-GB" w:eastAsia="ar-SA"/>
        </w:rPr>
        <w:t xml:space="preserve">trust in God as </w:t>
      </w:r>
      <w:r w:rsidRPr="009F18E6">
        <w:rPr>
          <w:rFonts w:ascii="Times New Roman" w:eastAsia="HiddenHorzOCR" w:hAnsi="Times New Roman" w:cs="Times New Roman"/>
          <w:kern w:val="0"/>
          <w:szCs w:val="16"/>
          <w:lang w:val="en-GB" w:eastAsia="ar-SA"/>
        </w:rPr>
        <w:t xml:space="preserve">Father, bringing </w:t>
      </w:r>
      <w:r w:rsidRPr="009F18E6">
        <w:rPr>
          <w:rFonts w:ascii="Times New Roman" w:eastAsia="Times New Roman" w:hAnsi="Times New Roman" w:cs="Times New Roman"/>
          <w:kern w:val="0"/>
          <w:szCs w:val="21"/>
          <w:lang w:val="en-GB" w:eastAsia="ar-SA"/>
        </w:rPr>
        <w:t>peace everywhere, not just as a form of greeting, but as a living experience. (</w:t>
      </w:r>
      <w:r w:rsidRPr="009F18E6">
        <w:rPr>
          <w:rFonts w:ascii="Times New Roman" w:eastAsia="Times New Roman" w:hAnsi="Times New Roman" w:cs="Times New Roman"/>
          <w:i/>
          <w:kern w:val="0"/>
          <w:szCs w:val="21"/>
          <w:lang w:val="en-GB" w:eastAsia="ar-SA"/>
        </w:rPr>
        <w:t>cf.</w:t>
      </w:r>
      <w:r w:rsidRPr="009F18E6">
        <w:rPr>
          <w:rFonts w:ascii="Times New Roman" w:eastAsia="Times New Roman" w:hAnsi="Times New Roman" w:cs="Times New Roman"/>
          <w:kern w:val="0"/>
          <w:szCs w:val="21"/>
          <w:lang w:val="en-GB" w:eastAsia="ar-SA"/>
        </w:rPr>
        <w:t xml:space="preserve"> </w:t>
      </w:r>
      <w:r w:rsidRPr="009F18E6">
        <w:rPr>
          <w:rFonts w:ascii="Times New Roman" w:eastAsia="Times New Roman" w:hAnsi="Times New Roman" w:cs="Times New Roman"/>
          <w:i/>
          <w:kern w:val="0"/>
          <w:szCs w:val="21"/>
          <w:lang w:val="en-GB" w:eastAsia="ar-SA"/>
        </w:rPr>
        <w:t>Earlier Rule</w:t>
      </w:r>
      <w:proofErr w:type="gramStart"/>
      <w:r w:rsidRPr="009F18E6">
        <w:rPr>
          <w:rFonts w:ascii="Times New Roman" w:eastAsia="Times New Roman" w:hAnsi="Times New Roman" w:cs="Times New Roman"/>
          <w:i/>
          <w:kern w:val="0"/>
          <w:szCs w:val="21"/>
          <w:lang w:val="en-GB" w:eastAsia="ar-SA"/>
        </w:rPr>
        <w:t>,</w:t>
      </w:r>
      <w:r w:rsidRPr="009F18E6">
        <w:rPr>
          <w:rFonts w:ascii="Times New Roman" w:eastAsia="Times New Roman" w:hAnsi="Times New Roman" w:cs="Times New Roman"/>
          <w:i/>
          <w:kern w:val="0"/>
          <w:szCs w:val="24"/>
          <w:lang w:val="en-GB" w:eastAsia="ar-SA"/>
        </w:rPr>
        <w:t>14</w:t>
      </w:r>
      <w:proofErr w:type="gramEnd"/>
      <w:r w:rsidRPr="009F18E6">
        <w:rPr>
          <w:rFonts w:ascii="Times New Roman" w:eastAsia="Times New Roman" w:hAnsi="Times New Roman" w:cs="Times New Roman"/>
          <w:i/>
          <w:kern w:val="0"/>
          <w:szCs w:val="24"/>
          <w:lang w:val="en-GB" w:eastAsia="ar-SA"/>
        </w:rPr>
        <w:t xml:space="preserve">; </w:t>
      </w:r>
      <w:proofErr w:type="spellStart"/>
      <w:r w:rsidRPr="009F18E6">
        <w:rPr>
          <w:rFonts w:ascii="Times New Roman" w:eastAsia="Times New Roman" w:hAnsi="Times New Roman" w:cs="Times New Roman"/>
          <w:i/>
          <w:kern w:val="0"/>
          <w:szCs w:val="21"/>
          <w:lang w:val="en-GB" w:eastAsia="ar-SA"/>
        </w:rPr>
        <w:t>Lk</w:t>
      </w:r>
      <w:proofErr w:type="spellEnd"/>
      <w:r w:rsidRPr="009F18E6">
        <w:rPr>
          <w:rFonts w:ascii="Times New Roman" w:eastAsia="Times New Roman" w:hAnsi="Times New Roman" w:cs="Times New Roman"/>
          <w:i/>
          <w:kern w:val="0"/>
          <w:szCs w:val="21"/>
          <w:lang w:val="en-GB" w:eastAsia="ar-SA"/>
        </w:rPr>
        <w:t xml:space="preserve">. </w:t>
      </w:r>
      <w:r w:rsidRPr="009F18E6">
        <w:rPr>
          <w:rFonts w:ascii="Times New Roman" w:eastAsia="Times New Roman" w:hAnsi="Times New Roman" w:cs="Times New Roman"/>
          <w:i/>
          <w:kern w:val="0"/>
          <w:szCs w:val="24"/>
          <w:lang w:val="en-GB" w:eastAsia="ar-SA"/>
        </w:rPr>
        <w:t xml:space="preserve">9: </w:t>
      </w:r>
      <w:r w:rsidRPr="009F18E6">
        <w:rPr>
          <w:rFonts w:ascii="Times New Roman" w:eastAsia="Times New Roman" w:hAnsi="Times New Roman" w:cs="Times New Roman"/>
          <w:i/>
          <w:kern w:val="0"/>
          <w:szCs w:val="21"/>
          <w:lang w:val="en-GB" w:eastAsia="ar-SA"/>
        </w:rPr>
        <w:t>10</w:t>
      </w:r>
      <w:r w:rsidRPr="009F18E6">
        <w:rPr>
          <w:rFonts w:ascii="Times New Roman" w:eastAsia="Times New Roman" w:hAnsi="Times New Roman" w:cs="Times New Roman"/>
          <w:kern w:val="0"/>
          <w:szCs w:val="21"/>
          <w:lang w:val="en-GB" w:eastAsia="ar-SA"/>
        </w:rPr>
        <w:t>)</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The friars who go into today’s world, in a more radical form, that </w:t>
      </w:r>
      <w:r w:rsidRPr="009F18E6">
        <w:rPr>
          <w:rFonts w:ascii="Times New Roman" w:eastAsia="Times New Roman" w:hAnsi="Times New Roman" w:cs="Times New Roman"/>
          <w:kern w:val="0"/>
          <w:szCs w:val="16"/>
          <w:lang w:val="en-GB" w:eastAsia="ar-SA"/>
        </w:rPr>
        <w:t xml:space="preserve">is, </w:t>
      </w:r>
      <w:r w:rsidRPr="009F18E6">
        <w:rPr>
          <w:rFonts w:ascii="Times New Roman" w:eastAsia="Times New Roman" w:hAnsi="Times New Roman" w:cs="Times New Roman"/>
          <w:kern w:val="0"/>
          <w:szCs w:val="21"/>
          <w:lang w:val="en-GB" w:eastAsia="ar-SA"/>
        </w:rPr>
        <w:t xml:space="preserve">outside of Christianity- “among the Saracens and other infidels” - cannot but take account of the fact that missionary activity </w:t>
      </w:r>
      <w:r w:rsidRPr="009F18E6">
        <w:rPr>
          <w:rFonts w:ascii="Times New Roman" w:eastAsia="Times New Roman" w:hAnsi="Times New Roman" w:cs="Times New Roman"/>
          <w:kern w:val="0"/>
          <w:szCs w:val="16"/>
          <w:lang w:val="en-GB" w:eastAsia="ar-SA"/>
        </w:rPr>
        <w:t xml:space="preserve">is </w:t>
      </w:r>
      <w:r w:rsidRPr="009F18E6">
        <w:rPr>
          <w:rFonts w:ascii="Times New Roman" w:eastAsia="Times New Roman" w:hAnsi="Times New Roman" w:cs="Times New Roman"/>
          <w:kern w:val="0"/>
          <w:szCs w:val="21"/>
          <w:lang w:val="en-GB" w:eastAsia="ar-SA"/>
        </w:rPr>
        <w:t>much changed. In the past, classic means were churches, chapels, schools, hospitals, etc. Today there are also new situations demanding new responses and new forms.</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4"/>
          <w:lang w:val="en-GB" w:eastAsia="ar-SA"/>
        </w:rPr>
        <w:t xml:space="preserve">If </w:t>
      </w:r>
      <w:r w:rsidRPr="009F18E6">
        <w:rPr>
          <w:rFonts w:ascii="Times New Roman" w:eastAsia="HiddenHorzOCR" w:hAnsi="Times New Roman" w:cs="Times New Roman"/>
          <w:kern w:val="0"/>
          <w:szCs w:val="17"/>
          <w:lang w:val="en-GB" w:eastAsia="ar-SA"/>
        </w:rPr>
        <w:t xml:space="preserve">we </w:t>
      </w:r>
      <w:r w:rsidRPr="009F18E6">
        <w:rPr>
          <w:rFonts w:ascii="Times New Roman" w:eastAsia="Times New Roman" w:hAnsi="Times New Roman" w:cs="Times New Roman"/>
          <w:kern w:val="0"/>
          <w:szCs w:val="21"/>
          <w:lang w:val="en-GB" w:eastAsia="ar-SA"/>
        </w:rPr>
        <w:t xml:space="preserve">attempt to describe some </w:t>
      </w:r>
      <w:r w:rsidRPr="009F18E6">
        <w:rPr>
          <w:rFonts w:ascii="Times New Roman" w:eastAsia="Times New Roman" w:hAnsi="Times New Roman" w:cs="Times New Roman"/>
          <w:kern w:val="0"/>
          <w:szCs w:val="24"/>
          <w:lang w:val="en-GB" w:eastAsia="ar-SA"/>
        </w:rPr>
        <w:t xml:space="preserve">of </w:t>
      </w:r>
      <w:r w:rsidRPr="009F18E6">
        <w:rPr>
          <w:rFonts w:ascii="Times New Roman" w:eastAsia="Times New Roman" w:hAnsi="Times New Roman" w:cs="Times New Roman"/>
          <w:kern w:val="0"/>
          <w:szCs w:val="21"/>
          <w:lang w:val="en-GB" w:eastAsia="ar-SA"/>
        </w:rPr>
        <w:t xml:space="preserve">these situations, it is to specify what should be the response of a Friar Minor. </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Such situations are found in typical fashion in the Southern </w:t>
      </w:r>
      <w:r w:rsidRPr="009F18E6">
        <w:rPr>
          <w:rFonts w:ascii="Times New Roman" w:eastAsia="HiddenHorzOCR" w:hAnsi="Times New Roman" w:cs="Times New Roman"/>
          <w:kern w:val="0"/>
          <w:szCs w:val="16"/>
          <w:lang w:val="en-GB" w:eastAsia="ar-SA"/>
        </w:rPr>
        <w:t xml:space="preserve">Continents, </w:t>
      </w:r>
      <w:r w:rsidRPr="009F18E6">
        <w:rPr>
          <w:rFonts w:ascii="Times New Roman" w:eastAsia="Times New Roman" w:hAnsi="Times New Roman" w:cs="Times New Roman"/>
          <w:kern w:val="0"/>
          <w:szCs w:val="21"/>
          <w:lang w:val="en-GB" w:eastAsia="ar-SA"/>
        </w:rPr>
        <w:t xml:space="preserve">but not </w:t>
      </w:r>
      <w:r w:rsidRPr="009F18E6">
        <w:rPr>
          <w:rFonts w:ascii="Times New Roman" w:eastAsia="HiddenHorzOCR" w:hAnsi="Times New Roman" w:cs="Times New Roman"/>
          <w:kern w:val="0"/>
          <w:szCs w:val="16"/>
          <w:lang w:val="en-GB" w:eastAsia="ar-SA"/>
        </w:rPr>
        <w:t xml:space="preserve">exclusively. </w:t>
      </w:r>
      <w:r w:rsidRPr="009F18E6">
        <w:rPr>
          <w:rFonts w:ascii="Times New Roman" w:eastAsia="Times New Roman" w:hAnsi="Times New Roman" w:cs="Times New Roman"/>
          <w:kern w:val="0"/>
          <w:szCs w:val="21"/>
          <w:lang w:val="en-GB" w:eastAsia="ar-SA"/>
        </w:rPr>
        <w:t>The suggested responses are the fruit of the experience of many friars.</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4"/>
          <w:lang w:val="en-GB" w:eastAsia="ar-SA"/>
        </w:rPr>
        <w:t xml:space="preserve">If </w:t>
      </w:r>
      <w:r w:rsidRPr="009F18E6">
        <w:rPr>
          <w:rFonts w:ascii="Times New Roman" w:eastAsia="Times New Roman" w:hAnsi="Times New Roman" w:cs="Times New Roman"/>
          <w:kern w:val="0"/>
          <w:szCs w:val="21"/>
          <w:lang w:val="en-GB" w:eastAsia="ar-SA"/>
        </w:rPr>
        <w:t xml:space="preserve">in the near future the great majority of Catholics and humanity will be living in the so-called Third World, how much this fact ought to stimulate the Friar Minor to </w:t>
      </w:r>
      <w:r w:rsidRPr="009F18E6">
        <w:rPr>
          <w:rFonts w:ascii="Times New Roman" w:eastAsia="HiddenHorzOCR" w:hAnsi="Times New Roman" w:cs="Times New Roman"/>
          <w:kern w:val="0"/>
          <w:szCs w:val="27"/>
          <w:lang w:val="en-GB" w:eastAsia="ar-SA"/>
        </w:rPr>
        <w:t xml:space="preserve">carry </w:t>
      </w:r>
      <w:r w:rsidRPr="009F18E6">
        <w:rPr>
          <w:rFonts w:ascii="Times New Roman" w:eastAsia="Times New Roman" w:hAnsi="Times New Roman" w:cs="Times New Roman"/>
          <w:kern w:val="0"/>
          <w:szCs w:val="21"/>
          <w:lang w:val="en-GB" w:eastAsia="ar-SA"/>
        </w:rPr>
        <w:t>the dynamic of hope to that world.</w:t>
      </w:r>
    </w:p>
    <w:p w:rsidR="009F18E6" w:rsidRPr="009F18E6" w:rsidRDefault="009F18E6" w:rsidP="009F18E6">
      <w:pPr>
        <w:suppressAutoHyphens/>
        <w:rPr>
          <w:rFonts w:ascii="Times New Roman" w:eastAsia="Times New Roman" w:hAnsi="Times New Roman" w:cs="Times New Roman"/>
          <w:kern w:val="0"/>
          <w:szCs w:val="21"/>
          <w:lang w:val="en-GB" w:eastAsia="ar-SA"/>
        </w:rPr>
      </w:pPr>
    </w:p>
    <w:p w:rsidR="009F18E6" w:rsidRPr="009F18E6" w:rsidRDefault="009F18E6" w:rsidP="009F18E6">
      <w:pPr>
        <w:suppressAutoHyphens/>
        <w:rPr>
          <w:rFonts w:ascii="Times New Roman" w:eastAsia="Times New Roman" w:hAnsi="Times New Roman" w:cs="Times New Roman"/>
          <w:kern w:val="0"/>
          <w:szCs w:val="21"/>
          <w:lang w:val="en-GB" w:eastAsia="ar-SA"/>
        </w:rPr>
      </w:pPr>
    </w:p>
    <w:p w:rsidR="009F18E6" w:rsidRPr="009F18E6" w:rsidRDefault="009F18E6" w:rsidP="009F18E6">
      <w:pPr>
        <w:keepNext/>
        <w:keepLines/>
        <w:outlineLvl w:val="2"/>
        <w:rPr>
          <w:rFonts w:ascii="Cambria" w:eastAsia="Times New Roman" w:hAnsi="Cambria" w:cs="Times New Roman"/>
          <w:b/>
          <w:bCs/>
          <w:caps/>
          <w:lang w:val="en-US"/>
        </w:rPr>
      </w:pPr>
      <w:bookmarkStart w:id="21" w:name="_Toc459128102"/>
      <w:bookmarkStart w:id="22" w:name="_Toc459218150"/>
      <w:bookmarkStart w:id="23" w:name="_Toc459218176"/>
      <w:r w:rsidRPr="009F18E6">
        <w:rPr>
          <w:rFonts w:ascii="Cambria" w:eastAsia="Times New Roman" w:hAnsi="Cambria" w:cs="Times New Roman"/>
          <w:b/>
          <w:bCs/>
          <w:lang w:val="en-US"/>
        </w:rPr>
        <w:t>1. NEW ECCLESIAL CONTEXTS</w:t>
      </w:r>
      <w:bookmarkEnd w:id="21"/>
      <w:bookmarkEnd w:id="22"/>
      <w:bookmarkEnd w:id="23"/>
    </w:p>
    <w:p w:rsidR="009F18E6" w:rsidRPr="009F18E6" w:rsidRDefault="009F18E6" w:rsidP="009F18E6">
      <w:pPr>
        <w:rPr>
          <w:rFonts w:ascii="Cambria" w:hAnsi="Cambria" w:cs="Times New Roman"/>
          <w:b/>
          <w:i/>
          <w:kern w:val="0"/>
          <w:lang w:val="en-GB" w:eastAsia="ar-SA"/>
        </w:rPr>
      </w:pPr>
    </w:p>
    <w:p w:rsidR="009F18E6" w:rsidRPr="009F18E6" w:rsidRDefault="009F18E6" w:rsidP="009F18E6">
      <w:pPr>
        <w:rPr>
          <w:rFonts w:ascii="Cambria" w:hAnsi="Cambria" w:cs="Times New Roman"/>
          <w:b/>
          <w:i/>
          <w:kern w:val="0"/>
          <w:sz w:val="22"/>
          <w:lang w:val="en-GB" w:eastAsia="ar-SA"/>
        </w:rPr>
      </w:pPr>
      <w:r w:rsidRPr="009F18E6">
        <w:rPr>
          <w:rFonts w:ascii="Cambria" w:hAnsi="Cambria" w:cs="Times New Roman"/>
          <w:b/>
          <w:i/>
          <w:kern w:val="0"/>
          <w:sz w:val="22"/>
          <w:lang w:val="en-GB" w:eastAsia="ar-SA"/>
        </w:rPr>
        <w:t>PARTICULAR CHURCHES</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17. In the diversity of situations, which vary from country to</w:t>
      </w:r>
      <w:r w:rsidRPr="009F18E6">
        <w:rPr>
          <w:rFonts w:ascii="Times New Roman" w:eastAsia="Times New Roman" w:hAnsi="Times New Roman" w:cs="Times New Roman"/>
          <w:kern w:val="0"/>
          <w:szCs w:val="24"/>
          <w:lang w:val="en-GB" w:eastAsia="ar-SA"/>
        </w:rPr>
        <w:t xml:space="preserve"> </w:t>
      </w:r>
      <w:r w:rsidRPr="009F18E6">
        <w:rPr>
          <w:rFonts w:ascii="Times New Roman" w:eastAsia="Times New Roman" w:hAnsi="Times New Roman" w:cs="Times New Roman"/>
          <w:kern w:val="0"/>
          <w:szCs w:val="21"/>
          <w:lang w:val="en-GB" w:eastAsia="ar-SA"/>
        </w:rPr>
        <w:t>country and which cannot be reduced to a common denominator,</w:t>
      </w:r>
      <w:r w:rsidRPr="009F18E6">
        <w:rPr>
          <w:rFonts w:ascii="Times New Roman" w:eastAsia="Times New Roman" w:hAnsi="Times New Roman" w:cs="Times New Roman"/>
          <w:kern w:val="0"/>
          <w:szCs w:val="24"/>
          <w:lang w:val="en-GB" w:eastAsia="ar-SA"/>
        </w:rPr>
        <w:t xml:space="preserve"> </w:t>
      </w:r>
      <w:r w:rsidRPr="009F18E6">
        <w:rPr>
          <w:rFonts w:ascii="Times New Roman" w:eastAsia="Times New Roman" w:hAnsi="Times New Roman" w:cs="Times New Roman"/>
          <w:kern w:val="0"/>
          <w:szCs w:val="21"/>
          <w:lang w:val="en-GB" w:eastAsia="ar-SA"/>
        </w:rPr>
        <w:t xml:space="preserve">there emerges the new dimension of </w:t>
      </w:r>
      <w:r w:rsidRPr="009F18E6">
        <w:rPr>
          <w:rFonts w:ascii="Times New Roman" w:eastAsia="Times New Roman" w:hAnsi="Times New Roman" w:cs="Times New Roman"/>
          <w:i/>
          <w:kern w:val="0"/>
          <w:szCs w:val="21"/>
          <w:lang w:val="en-GB" w:eastAsia="ar-SA"/>
        </w:rPr>
        <w:t>particular</w:t>
      </w:r>
      <w:r w:rsidRPr="009F18E6">
        <w:rPr>
          <w:rFonts w:ascii="Times New Roman" w:eastAsia="Times New Roman" w:hAnsi="Times New Roman" w:cs="Times New Roman"/>
          <w:kern w:val="0"/>
          <w:szCs w:val="21"/>
          <w:lang w:val="en-GB" w:eastAsia="ar-SA"/>
        </w:rPr>
        <w:t xml:space="preserve"> or </w:t>
      </w:r>
      <w:r w:rsidRPr="009F18E6">
        <w:rPr>
          <w:rFonts w:ascii="Times New Roman" w:eastAsia="Times New Roman" w:hAnsi="Times New Roman" w:cs="Times New Roman"/>
          <w:i/>
          <w:kern w:val="0"/>
          <w:szCs w:val="21"/>
          <w:lang w:val="en-GB" w:eastAsia="ar-SA"/>
        </w:rPr>
        <w:t>local Churches</w:t>
      </w:r>
      <w:r w:rsidRPr="009F18E6">
        <w:rPr>
          <w:rFonts w:ascii="Times New Roman" w:eastAsia="Times New Roman" w:hAnsi="Times New Roman" w:cs="Times New Roman"/>
          <w:kern w:val="0"/>
          <w:szCs w:val="21"/>
          <w:lang w:val="en-GB" w:eastAsia="ar-SA"/>
        </w:rPr>
        <w:t>.</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This idea has been developed theologically in many texts of the Second Vatican Council and since. While Vatican I had placed the accent on the Universal Church and on centralization, Vatican II, completing the theology of the previous Council, highlighted the doctrine of the Episcopate and of particular Churches: the dioceses, but also parishes and small communities. These do not belong to the Church; they </w:t>
      </w:r>
      <w:r w:rsidRPr="009F18E6">
        <w:rPr>
          <w:rFonts w:ascii="Times New Roman" w:eastAsia="Times New Roman" w:hAnsi="Times New Roman" w:cs="Times New Roman"/>
          <w:i/>
          <w:kern w:val="0"/>
          <w:szCs w:val="21"/>
          <w:lang w:val="en-GB" w:eastAsia="ar-SA"/>
        </w:rPr>
        <w:t>are</w:t>
      </w:r>
      <w:r w:rsidRPr="009F18E6">
        <w:rPr>
          <w:rFonts w:ascii="Times New Roman" w:eastAsia="Times New Roman" w:hAnsi="Times New Roman" w:cs="Times New Roman"/>
          <w:kern w:val="0"/>
          <w:szCs w:val="21"/>
          <w:lang w:val="en-GB" w:eastAsia="ar-SA"/>
        </w:rPr>
        <w:t xml:space="preserve"> the Church of Christ. </w:t>
      </w:r>
      <w:r w:rsidRPr="009F18E6">
        <w:rPr>
          <w:rFonts w:ascii="Times New Roman" w:eastAsia="Times New Roman" w:hAnsi="Times New Roman" w:cs="Times New Roman"/>
          <w:kern w:val="0"/>
          <w:szCs w:val="20"/>
          <w:lang w:val="en-GB" w:eastAsia="ar-SA"/>
        </w:rPr>
        <w:t xml:space="preserve">(cf. </w:t>
      </w:r>
      <w:r w:rsidRPr="009F18E6">
        <w:rPr>
          <w:rFonts w:ascii="Times New Roman" w:eastAsia="Times New Roman" w:hAnsi="Times New Roman" w:cs="Times New Roman"/>
          <w:kern w:val="0"/>
          <w:szCs w:val="24"/>
          <w:lang w:val="en-GB" w:eastAsia="ar-SA"/>
        </w:rPr>
        <w:t xml:space="preserve">L.G. </w:t>
      </w:r>
      <w:r w:rsidRPr="009F18E6">
        <w:rPr>
          <w:rFonts w:ascii="Times New Roman" w:eastAsia="Times New Roman" w:hAnsi="Times New Roman" w:cs="Times New Roman"/>
          <w:kern w:val="0"/>
          <w:szCs w:val="21"/>
          <w:lang w:val="en-GB" w:eastAsia="ar-SA"/>
        </w:rPr>
        <w:t xml:space="preserve">26.) While each has its own partial autonomy and its particular characteristics in theology, liturgy and discipline, all of them together, in communion with the other Churches under the Bishop of Rome, form the </w:t>
      </w:r>
      <w:proofErr w:type="spellStart"/>
      <w:r w:rsidRPr="009F18E6">
        <w:rPr>
          <w:rFonts w:ascii="Times New Roman" w:eastAsia="Times New Roman" w:hAnsi="Times New Roman" w:cs="Times New Roman"/>
          <w:i/>
          <w:kern w:val="0"/>
          <w:szCs w:val="21"/>
          <w:lang w:val="en-GB" w:eastAsia="ar-SA"/>
        </w:rPr>
        <w:t>Katholiké</w:t>
      </w:r>
      <w:proofErr w:type="spellEnd"/>
      <w:r w:rsidRPr="009F18E6">
        <w:rPr>
          <w:rFonts w:ascii="Times New Roman" w:eastAsia="Times New Roman" w:hAnsi="Times New Roman" w:cs="Times New Roman"/>
          <w:kern w:val="0"/>
          <w:szCs w:val="21"/>
          <w:lang w:val="en-GB" w:eastAsia="ar-SA"/>
        </w:rPr>
        <w:t>, which is not so much the result of a juridical structure but of being united in the word of God, in the one sacrifice and in charity, a union that translates itself into mutual interest and help.</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lastRenderedPageBreak/>
        <w:t xml:space="preserve">A practical and juridical consequence of this is clear in the Instruction of the Sacred Congregation for the Evangelization of Peoples (formerly known as Propaganda Fide) of 24th February, 1969. Formerly, the “jus </w:t>
      </w:r>
      <w:proofErr w:type="spellStart"/>
      <w:r w:rsidRPr="009F18E6">
        <w:rPr>
          <w:rFonts w:ascii="Times New Roman" w:eastAsia="Times New Roman" w:hAnsi="Times New Roman" w:cs="Times New Roman"/>
          <w:kern w:val="0"/>
          <w:szCs w:val="21"/>
          <w:lang w:val="en-GB" w:eastAsia="ar-SA"/>
        </w:rPr>
        <w:t>commissionis</w:t>
      </w:r>
      <w:proofErr w:type="spellEnd"/>
      <w:r w:rsidRPr="009F18E6">
        <w:rPr>
          <w:rFonts w:ascii="Times New Roman" w:eastAsia="Times New Roman" w:hAnsi="Times New Roman" w:cs="Times New Roman"/>
          <w:kern w:val="0"/>
          <w:szCs w:val="21"/>
          <w:lang w:val="en-GB" w:eastAsia="ar-SA"/>
        </w:rPr>
        <w:t>” was in force, according to which defined territories had been entrusted to specific missionary Institutes, which had complete responsibility for them. Now, not missionary Institutes but particular Churches, dioceses, are responsible for themselves, even if they can, as is clear, take the Institutes into their</w:t>
      </w:r>
      <w:r w:rsidRPr="009F18E6">
        <w:rPr>
          <w:rFonts w:ascii="Times New Roman" w:eastAsia="Times New Roman" w:hAnsi="Times New Roman" w:cs="Times New Roman"/>
          <w:kern w:val="0"/>
          <w:szCs w:val="24"/>
          <w:lang w:val="en-GB" w:eastAsia="ar-SA"/>
        </w:rPr>
        <w:t xml:space="preserve"> </w:t>
      </w:r>
      <w:r w:rsidRPr="009F18E6">
        <w:rPr>
          <w:rFonts w:ascii="Times New Roman" w:eastAsia="Times New Roman" w:hAnsi="Times New Roman" w:cs="Times New Roman"/>
          <w:kern w:val="0"/>
          <w:szCs w:val="21"/>
          <w:lang w:val="en-GB" w:eastAsia="ar-SA"/>
        </w:rPr>
        <w:t>service on the basis of some form of contract, envisaged in the same Instruction.</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4"/>
          <w:lang w:val="en-GB" w:eastAsia="ar-SA"/>
        </w:rPr>
        <w:t xml:space="preserve">18. In this situation the missionaries are now changed from being dynamic founders of Churches into collaborators, from men of initiative and of autonomous decision-making into listeners, </w:t>
      </w:r>
      <w:r w:rsidRPr="009F18E6">
        <w:rPr>
          <w:rFonts w:ascii="Times New Roman" w:eastAsia="Times New Roman" w:hAnsi="Times New Roman" w:cs="Times New Roman"/>
          <w:kern w:val="0"/>
          <w:szCs w:val="21"/>
          <w:lang w:val="en-GB" w:eastAsia="ar-SA"/>
        </w:rPr>
        <w:t>men of dialogue and, to a certain degree, of obedience and availability. In taking this second place, in this detachment, the Friar Minor finds himself in his own natural setting, with the opportunity to live his identity in availability and minority more authentically. He presents himself neither as a superior nor as an inferior, but as a brother. He does not impose himself but offers himself. He is no longer “sent” after a unilateral decision by the mother Church, but is rather “invited” by a particular Church that has need of his service and only for as long as he is needed.</w:t>
      </w:r>
    </w:p>
    <w:p w:rsidR="009F18E6" w:rsidRPr="009F18E6" w:rsidRDefault="009F18E6" w:rsidP="009F18E6">
      <w:pPr>
        <w:suppressAutoHyphens/>
        <w:rPr>
          <w:rFonts w:ascii="Times New Roman" w:eastAsia="Times New Roman" w:hAnsi="Times New Roman" w:cs="Times New Roman"/>
          <w:kern w:val="0"/>
          <w:szCs w:val="20"/>
          <w:lang w:val="en-GB" w:eastAsia="ar-SA"/>
        </w:rPr>
      </w:pPr>
      <w:r w:rsidRPr="009F18E6">
        <w:rPr>
          <w:rFonts w:ascii="Times New Roman" w:eastAsia="Times New Roman" w:hAnsi="Times New Roman" w:cs="Times New Roman"/>
          <w:kern w:val="0"/>
          <w:szCs w:val="21"/>
          <w:lang w:val="en-GB" w:eastAsia="ar-SA"/>
        </w:rPr>
        <w:t>These particular Churches must still grow and mature both as regards clergy and as a community. They have their human and fragile aspects, yet they are sources of faith and hope. The F</w:t>
      </w:r>
      <w:r w:rsidRPr="009F18E6">
        <w:rPr>
          <w:rFonts w:ascii="Times New Roman" w:eastAsia="HiddenHorzOCR" w:hAnsi="Times New Roman" w:cs="Times New Roman"/>
          <w:kern w:val="0"/>
          <w:szCs w:val="20"/>
          <w:lang w:val="en-GB" w:eastAsia="ar-SA"/>
        </w:rPr>
        <w:t xml:space="preserve">riars </w:t>
      </w:r>
      <w:r w:rsidRPr="009F18E6">
        <w:rPr>
          <w:rFonts w:ascii="Times New Roman" w:eastAsia="Times New Roman" w:hAnsi="Times New Roman" w:cs="Times New Roman"/>
          <w:kern w:val="0"/>
          <w:szCs w:val="21"/>
          <w:lang w:val="en-GB" w:eastAsia="ar-SA"/>
        </w:rPr>
        <w:t xml:space="preserve">Minor try to find their place in the particular Churches, thinking and speaking of them in a positive way, considering it a principal aim of their work to create possibilities for a Church </w:t>
      </w:r>
      <w:r w:rsidRPr="009F18E6">
        <w:rPr>
          <w:rFonts w:ascii="Times New Roman" w:eastAsia="HiddenHorzOCR" w:hAnsi="Times New Roman" w:cs="Times New Roman"/>
          <w:kern w:val="0"/>
          <w:szCs w:val="21"/>
          <w:lang w:val="en-GB" w:eastAsia="ar-SA"/>
        </w:rPr>
        <w:t xml:space="preserve">that </w:t>
      </w:r>
      <w:r w:rsidRPr="009F18E6">
        <w:rPr>
          <w:rFonts w:ascii="Times New Roman" w:eastAsia="Times New Roman" w:hAnsi="Times New Roman" w:cs="Times New Roman"/>
          <w:kern w:val="0"/>
          <w:szCs w:val="21"/>
          <w:lang w:val="en-GB" w:eastAsia="ar-SA"/>
        </w:rPr>
        <w:t xml:space="preserve">will be able to govern itself, become financially self-sufficient - even able to spread itself, since each local Church, after the model of the Universal Church, must </w:t>
      </w:r>
      <w:r w:rsidRPr="009F18E6">
        <w:rPr>
          <w:rFonts w:ascii="Times New Roman" w:eastAsia="Times New Roman" w:hAnsi="Times New Roman" w:cs="Times New Roman"/>
          <w:kern w:val="0"/>
          <w:szCs w:val="24"/>
          <w:lang w:val="en-GB" w:eastAsia="ar-SA"/>
        </w:rPr>
        <w:t xml:space="preserve">be </w:t>
      </w:r>
      <w:r w:rsidRPr="009F18E6">
        <w:rPr>
          <w:rFonts w:ascii="Times New Roman" w:eastAsia="Times New Roman" w:hAnsi="Times New Roman" w:cs="Times New Roman"/>
          <w:kern w:val="0"/>
          <w:szCs w:val="21"/>
          <w:lang w:val="en-GB" w:eastAsia="ar-SA"/>
        </w:rPr>
        <w:t xml:space="preserve">missionary. </w:t>
      </w:r>
      <w:r w:rsidRPr="009F18E6">
        <w:rPr>
          <w:rFonts w:ascii="Times New Roman" w:eastAsia="Times New Roman" w:hAnsi="Times New Roman" w:cs="Times New Roman"/>
          <w:kern w:val="0"/>
          <w:szCs w:val="20"/>
          <w:lang w:val="en-GB" w:eastAsia="ar-SA"/>
        </w:rPr>
        <w:t>(cf</w:t>
      </w:r>
      <w:r w:rsidRPr="009F18E6">
        <w:rPr>
          <w:rFonts w:ascii="Times New Roman" w:eastAsia="Times New Roman" w:hAnsi="Times New Roman" w:cs="Times New Roman"/>
          <w:kern w:val="0"/>
          <w:szCs w:val="24"/>
          <w:lang w:val="en-GB" w:eastAsia="ar-SA"/>
        </w:rPr>
        <w:t>.</w:t>
      </w:r>
      <w:r w:rsidRPr="009F18E6">
        <w:rPr>
          <w:rFonts w:ascii="Times New Roman" w:eastAsia="Times New Roman" w:hAnsi="Times New Roman" w:cs="Times New Roman"/>
          <w:kern w:val="0"/>
          <w:szCs w:val="20"/>
          <w:lang w:val="en-GB" w:eastAsia="ar-SA"/>
        </w:rPr>
        <w:t xml:space="preserve"> </w:t>
      </w:r>
      <w:r w:rsidRPr="009F18E6">
        <w:rPr>
          <w:rFonts w:ascii="Times New Roman" w:eastAsia="Times New Roman" w:hAnsi="Times New Roman" w:cs="Times New Roman"/>
          <w:i/>
          <w:kern w:val="0"/>
          <w:szCs w:val="20"/>
          <w:lang w:val="en-GB" w:eastAsia="ar-SA"/>
        </w:rPr>
        <w:t xml:space="preserve">A. </w:t>
      </w:r>
      <w:r w:rsidRPr="009F18E6">
        <w:rPr>
          <w:rFonts w:ascii="Times New Roman" w:eastAsia="Times New Roman" w:hAnsi="Times New Roman" w:cs="Times New Roman"/>
          <w:i/>
          <w:kern w:val="0"/>
          <w:szCs w:val="21"/>
          <w:lang w:val="en-GB" w:eastAsia="ar-SA"/>
        </w:rPr>
        <w:t xml:space="preserve">G. </w:t>
      </w:r>
      <w:r w:rsidRPr="009F18E6">
        <w:rPr>
          <w:rFonts w:ascii="Times New Roman" w:eastAsia="Times New Roman" w:hAnsi="Times New Roman" w:cs="Times New Roman"/>
          <w:i/>
          <w:kern w:val="0"/>
          <w:szCs w:val="20"/>
          <w:lang w:val="en-GB" w:eastAsia="ar-SA"/>
        </w:rPr>
        <w:t>20</w:t>
      </w:r>
      <w:r w:rsidRPr="009F18E6">
        <w:rPr>
          <w:rFonts w:ascii="Times New Roman" w:eastAsia="Times New Roman" w:hAnsi="Times New Roman" w:cs="Times New Roman"/>
          <w:kern w:val="0"/>
          <w:szCs w:val="20"/>
          <w:lang w:val="en-GB" w:eastAsia="ar-SA"/>
        </w:rPr>
        <w:t>)</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Our missionaries have understood that the purpose of their presence is to form local leaders, clergy, religious, catechists, and lay people capable of taking a part in social and political advancement. We wish to encourage them to dedicate themselves to the formation of Christian communities, to promote among them different ministries, giving them greater respons</w:t>
      </w:r>
      <w:r w:rsidRPr="009F18E6">
        <w:rPr>
          <w:rFonts w:ascii="Times New Roman" w:eastAsia="HiddenHorzOCR" w:hAnsi="Times New Roman" w:cs="Times New Roman"/>
          <w:kern w:val="0"/>
          <w:szCs w:val="24"/>
          <w:lang w:val="en-GB" w:eastAsia="ar-SA"/>
        </w:rPr>
        <w:t xml:space="preserve">ibility and </w:t>
      </w:r>
      <w:r w:rsidRPr="009F18E6">
        <w:rPr>
          <w:rFonts w:ascii="Times New Roman" w:eastAsia="Times New Roman" w:hAnsi="Times New Roman" w:cs="Times New Roman"/>
          <w:kern w:val="0"/>
          <w:szCs w:val="24"/>
          <w:lang w:val="en-GB" w:eastAsia="ar-SA"/>
        </w:rPr>
        <w:t xml:space="preserve">so </w:t>
      </w:r>
      <w:r w:rsidRPr="009F18E6">
        <w:rPr>
          <w:rFonts w:ascii="Times New Roman" w:eastAsia="HiddenHorzOCR" w:hAnsi="Times New Roman" w:cs="Times New Roman"/>
          <w:kern w:val="0"/>
          <w:szCs w:val="24"/>
          <w:lang w:val="en-GB" w:eastAsia="ar-SA"/>
        </w:rPr>
        <w:t xml:space="preserve">making </w:t>
      </w:r>
      <w:proofErr w:type="gramStart"/>
      <w:r w:rsidRPr="009F18E6">
        <w:rPr>
          <w:rFonts w:ascii="Times New Roman" w:eastAsia="Times New Roman" w:hAnsi="Times New Roman" w:cs="Times New Roman"/>
          <w:kern w:val="0"/>
          <w:szCs w:val="24"/>
          <w:lang w:val="en-GB" w:eastAsia="ar-SA"/>
        </w:rPr>
        <w:t>themselves</w:t>
      </w:r>
      <w:proofErr w:type="gramEnd"/>
      <w:r w:rsidRPr="009F18E6">
        <w:rPr>
          <w:rFonts w:ascii="Times New Roman" w:eastAsia="Times New Roman" w:hAnsi="Times New Roman" w:cs="Times New Roman"/>
          <w:kern w:val="0"/>
          <w:szCs w:val="24"/>
          <w:lang w:val="en-GB" w:eastAsia="ar-SA"/>
        </w:rPr>
        <w:t xml:space="preserve">, gradual1y, less necessary. It </w:t>
      </w:r>
      <w:r w:rsidRPr="009F18E6">
        <w:rPr>
          <w:rFonts w:ascii="Times New Roman" w:eastAsia="Times New Roman" w:hAnsi="Times New Roman" w:cs="Times New Roman"/>
          <w:kern w:val="0"/>
          <w:szCs w:val="16"/>
          <w:lang w:val="en-GB" w:eastAsia="ar-SA"/>
        </w:rPr>
        <w:t xml:space="preserve">is </w:t>
      </w:r>
      <w:r w:rsidRPr="009F18E6">
        <w:rPr>
          <w:rFonts w:ascii="Times New Roman" w:eastAsia="Times New Roman" w:hAnsi="Times New Roman" w:cs="Times New Roman"/>
          <w:kern w:val="0"/>
          <w:szCs w:val="24"/>
          <w:lang w:val="en-GB" w:eastAsia="ar-SA"/>
        </w:rPr>
        <w:t>by being present in a more spiritual way that their presence ensures communion with the sister Churches and with the Universal Church under the Bishop of Rome.</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With this attitude of lesser brothers, the missionaries will </w:t>
      </w:r>
      <w:r w:rsidRPr="009F18E6">
        <w:rPr>
          <w:rFonts w:ascii="Times New Roman" w:eastAsia="Times New Roman" w:hAnsi="Times New Roman" w:cs="Times New Roman"/>
          <w:kern w:val="0"/>
          <w:szCs w:val="24"/>
          <w:lang w:val="en-GB" w:eastAsia="ar-SA"/>
        </w:rPr>
        <w:t xml:space="preserve">be </w:t>
      </w:r>
      <w:r w:rsidRPr="009F18E6">
        <w:rPr>
          <w:rFonts w:ascii="Times New Roman" w:eastAsia="HiddenHorzOCR" w:hAnsi="Times New Roman" w:cs="Times New Roman"/>
          <w:kern w:val="0"/>
          <w:szCs w:val="20"/>
          <w:lang w:val="en-GB" w:eastAsia="ar-SA"/>
        </w:rPr>
        <w:t xml:space="preserve">there </w:t>
      </w:r>
      <w:r w:rsidRPr="009F18E6">
        <w:rPr>
          <w:rFonts w:ascii="Times New Roman" w:eastAsia="Times New Roman" w:hAnsi="Times New Roman" w:cs="Times New Roman"/>
          <w:kern w:val="0"/>
          <w:szCs w:val="21"/>
          <w:lang w:val="en-GB" w:eastAsia="ar-SA"/>
        </w:rPr>
        <w:t>to serve the local Churches, avoiding the risk of becoming an internal pressure group or an opposition group.</w:t>
      </w:r>
    </w:p>
    <w:p w:rsidR="009F18E6" w:rsidRPr="009F18E6" w:rsidRDefault="009F18E6" w:rsidP="009F18E6">
      <w:pPr>
        <w:rPr>
          <w:rFonts w:ascii="Cambria" w:hAnsi="Cambria" w:cs="Times New Roman"/>
          <w:b/>
          <w:i/>
          <w:kern w:val="0"/>
          <w:lang w:val="en-GB" w:eastAsia="ar-SA"/>
        </w:rPr>
      </w:pPr>
    </w:p>
    <w:p w:rsidR="009F18E6" w:rsidRPr="009F18E6" w:rsidRDefault="009F18E6" w:rsidP="009F18E6">
      <w:pPr>
        <w:rPr>
          <w:rFonts w:ascii="Cambria" w:hAnsi="Cambria" w:cs="Times New Roman"/>
          <w:b/>
          <w:i/>
          <w:kern w:val="0"/>
          <w:sz w:val="22"/>
          <w:lang w:val="en-GB" w:eastAsia="ar-SA"/>
        </w:rPr>
      </w:pPr>
      <w:r w:rsidRPr="009F18E6">
        <w:rPr>
          <w:rFonts w:ascii="Cambria" w:hAnsi="Cambria" w:cs="Times New Roman"/>
          <w:b/>
          <w:i/>
          <w:kern w:val="0"/>
          <w:sz w:val="22"/>
          <w:lang w:val="en-GB" w:eastAsia="ar-SA"/>
        </w:rPr>
        <w:t>CAPUCHINS IN THE THIRD WORLD</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4"/>
          <w:lang w:val="en-GB" w:eastAsia="ar-SA"/>
        </w:rPr>
        <w:t xml:space="preserve">19. Our friars have </w:t>
      </w:r>
      <w:r w:rsidRPr="009F18E6">
        <w:rPr>
          <w:rFonts w:ascii="Times New Roman" w:eastAsia="HiddenHorzOCR" w:hAnsi="Times New Roman" w:cs="Times New Roman"/>
          <w:kern w:val="0"/>
          <w:szCs w:val="23"/>
          <w:lang w:val="en-GB" w:eastAsia="ar-SA"/>
        </w:rPr>
        <w:t xml:space="preserve">made </w:t>
      </w:r>
      <w:r w:rsidRPr="009F18E6">
        <w:rPr>
          <w:rFonts w:ascii="Times New Roman" w:eastAsia="Times New Roman" w:hAnsi="Times New Roman" w:cs="Times New Roman"/>
          <w:kern w:val="0"/>
          <w:szCs w:val="24"/>
          <w:lang w:val="en-GB" w:eastAsia="ar-SA"/>
        </w:rPr>
        <w:t xml:space="preserve">their contribution towards founding the </w:t>
      </w:r>
      <w:r w:rsidRPr="009F18E6">
        <w:rPr>
          <w:rFonts w:ascii="Times New Roman" w:eastAsia="Times New Roman" w:hAnsi="Times New Roman" w:cs="Times New Roman"/>
          <w:kern w:val="0"/>
          <w:szCs w:val="21"/>
          <w:lang w:val="en-GB" w:eastAsia="ar-SA"/>
        </w:rPr>
        <w:t>particular Churches in the three southern continents. An interesting aspect of our presence is this: from 1922 - 1972, Capuchins in “our Missions”, for the most part foreigners, grew from 594 to 1,590 (an average annual increase of 20). From 1972 to 1977, however, foreign missionaries decreased at the rate of about 30 a year. Their place has been taken by local friars, in such a way that the total number remains practically the same. The phenomenon clearly shows that our type of presence is being transformed.</w:t>
      </w:r>
    </w:p>
    <w:p w:rsidR="009F18E6" w:rsidRPr="009F18E6" w:rsidRDefault="009F18E6" w:rsidP="009F18E6">
      <w:pPr>
        <w:suppressAutoHyphens/>
        <w:rPr>
          <w:rFonts w:ascii="Times New Roman" w:eastAsia="Times New Roman" w:hAnsi="Times New Roman" w:cs="Times New Roman"/>
          <w:kern w:val="0"/>
          <w:szCs w:val="21"/>
          <w:lang w:val="en-GB" w:eastAsia="ar-SA"/>
        </w:rPr>
      </w:pPr>
    </w:p>
    <w:p w:rsidR="009F18E6" w:rsidRPr="009F18E6" w:rsidRDefault="009F18E6" w:rsidP="009F18E6">
      <w:pPr>
        <w:suppressAutoHyphens/>
        <w:rPr>
          <w:rFonts w:ascii="Times New Roman" w:eastAsia="Times New Roman" w:hAnsi="Times New Roman" w:cs="Times New Roman"/>
          <w:kern w:val="0"/>
          <w:szCs w:val="21"/>
          <w:lang w:val="en-GB" w:eastAsia="ar-SA"/>
        </w:rPr>
      </w:pPr>
    </w:p>
    <w:p w:rsidR="009F18E6" w:rsidRPr="009F18E6" w:rsidRDefault="009F18E6" w:rsidP="009F18E6">
      <w:pPr>
        <w:keepNext/>
        <w:keepLines/>
        <w:outlineLvl w:val="2"/>
        <w:rPr>
          <w:rFonts w:ascii="Cambria" w:eastAsia="Times New Roman" w:hAnsi="Cambria" w:cs="Times New Roman"/>
          <w:b/>
          <w:bCs/>
          <w:caps/>
          <w:szCs w:val="24"/>
          <w:lang w:val="en-US"/>
        </w:rPr>
      </w:pPr>
      <w:bookmarkStart w:id="24" w:name="_Toc459128103"/>
      <w:bookmarkStart w:id="25" w:name="_Toc459218151"/>
      <w:bookmarkStart w:id="26" w:name="_Toc459218177"/>
      <w:r w:rsidRPr="009F18E6">
        <w:rPr>
          <w:rFonts w:ascii="Cambria" w:eastAsia="Times New Roman" w:hAnsi="Cambria" w:cs="Times New Roman"/>
          <w:b/>
          <w:bCs/>
          <w:lang w:val="en-US"/>
        </w:rPr>
        <w:t xml:space="preserve">2. </w:t>
      </w:r>
      <w:r w:rsidRPr="009F18E6">
        <w:rPr>
          <w:rFonts w:ascii="Cambria" w:eastAsia="Times New Roman" w:hAnsi="Cambria" w:cs="Times New Roman"/>
          <w:b/>
          <w:bCs/>
          <w:szCs w:val="24"/>
          <w:lang w:val="en-US"/>
        </w:rPr>
        <w:t>NEW SOCIO - ECONOMIC AND POLITICAL CONTEXT</w:t>
      </w:r>
      <w:bookmarkEnd w:id="24"/>
      <w:bookmarkEnd w:id="25"/>
      <w:bookmarkEnd w:id="26"/>
    </w:p>
    <w:p w:rsidR="009F18E6" w:rsidRPr="009F18E6" w:rsidRDefault="009F18E6" w:rsidP="009F18E6">
      <w:pPr>
        <w:rPr>
          <w:rFonts w:ascii="Cambria" w:hAnsi="Cambria" w:cs="Times New Roman"/>
          <w:b/>
          <w:i/>
          <w:kern w:val="0"/>
          <w:lang w:val="en-GB" w:eastAsia="ar-SA"/>
        </w:rPr>
      </w:pPr>
    </w:p>
    <w:p w:rsidR="009F18E6" w:rsidRPr="009F18E6" w:rsidRDefault="009F18E6" w:rsidP="009F18E6">
      <w:pPr>
        <w:rPr>
          <w:rFonts w:ascii="Cambria" w:hAnsi="Cambria" w:cs="Times New Roman"/>
          <w:b/>
          <w:i/>
          <w:kern w:val="0"/>
          <w:sz w:val="22"/>
          <w:lang w:val="en-GB" w:eastAsia="ar-SA"/>
        </w:rPr>
      </w:pPr>
      <w:r w:rsidRPr="009F18E6">
        <w:rPr>
          <w:rFonts w:ascii="Cambria" w:hAnsi="Cambria" w:cs="Times New Roman"/>
          <w:b/>
          <w:i/>
          <w:kern w:val="0"/>
          <w:sz w:val="22"/>
          <w:lang w:val="en-GB" w:eastAsia="ar-SA"/>
        </w:rPr>
        <w:t>NEW SITUATIONS AS CHALLENGES</w:t>
      </w:r>
    </w:p>
    <w:p w:rsidR="009F18E6" w:rsidRPr="009F18E6" w:rsidRDefault="009F18E6" w:rsidP="009F18E6">
      <w:pPr>
        <w:suppressAutoHyphens/>
        <w:rPr>
          <w:rFonts w:ascii="Times New Roman" w:eastAsia="Times New Roman" w:hAnsi="Times New Roman" w:cs="Times New Roman"/>
          <w:kern w:val="0"/>
          <w:szCs w:val="19"/>
          <w:lang w:val="en-GB" w:eastAsia="ar-SA"/>
        </w:rPr>
      </w:pPr>
      <w:r w:rsidRPr="009F18E6">
        <w:rPr>
          <w:rFonts w:ascii="Times New Roman" w:eastAsia="Times New Roman" w:hAnsi="Times New Roman" w:cs="Times New Roman"/>
          <w:kern w:val="0"/>
          <w:szCs w:val="21"/>
          <w:lang w:val="en-GB" w:eastAsia="ar-SA"/>
        </w:rPr>
        <w:lastRenderedPageBreak/>
        <w:t xml:space="preserve">20. The Second Vatican Council no longer spoke of the Church and the world, as one alongside the other, but of the Church in the world and of the world. “The joys and hopes, the grief and anxieties of the men of this age, especially those who are poor or in any way afflicted, these too are the joys and hopes, the grief and anxieties of the followers of Christ.” </w:t>
      </w:r>
      <w:r w:rsidRPr="009F18E6">
        <w:rPr>
          <w:rFonts w:ascii="Times New Roman" w:eastAsia="Times New Roman" w:hAnsi="Times New Roman" w:cs="Times New Roman"/>
          <w:kern w:val="0"/>
          <w:szCs w:val="20"/>
          <w:lang w:val="en-GB" w:eastAsia="ar-SA"/>
        </w:rPr>
        <w:t>(</w:t>
      </w:r>
      <w:r w:rsidRPr="009F18E6">
        <w:rPr>
          <w:rFonts w:ascii="Times New Roman" w:eastAsia="Times New Roman" w:hAnsi="Times New Roman" w:cs="Times New Roman"/>
          <w:i/>
          <w:kern w:val="0"/>
          <w:szCs w:val="20"/>
          <w:lang w:val="en-GB" w:eastAsia="ar-SA"/>
        </w:rPr>
        <w:t>G.S</w:t>
      </w:r>
      <w:r w:rsidRPr="009F18E6">
        <w:rPr>
          <w:rFonts w:ascii="Times New Roman" w:eastAsia="Times New Roman" w:hAnsi="Times New Roman" w:cs="Times New Roman"/>
          <w:kern w:val="0"/>
          <w:szCs w:val="20"/>
          <w:lang w:val="en-GB" w:eastAsia="ar-SA"/>
        </w:rPr>
        <w:t xml:space="preserve">. </w:t>
      </w:r>
      <w:r w:rsidRPr="009F18E6">
        <w:rPr>
          <w:rFonts w:ascii="Times New Roman" w:eastAsia="Times New Roman" w:hAnsi="Times New Roman" w:cs="Times New Roman"/>
          <w:kern w:val="0"/>
          <w:szCs w:val="19"/>
          <w:lang w:val="en-GB" w:eastAsia="ar-SA"/>
        </w:rPr>
        <w:t>1)</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In recent years the situation of the Church in not a few countries has changed. Many reports sent from our missionaries refer to the difficulties in which they find themselves with governments and the uncertainty of not knowing for how long they can remain and whether they will be expelled. It is true that apart from what happened in China not so long ago and what has happened in individual cases, up to now we have not had further expulsions. But their uncertain future alone is enough to worry them psychologically.</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Certainly, the Church cannot indulge in an introversion that centres on itself. In</w:t>
      </w:r>
      <w:r w:rsidRPr="009F18E6">
        <w:rPr>
          <w:rFonts w:ascii="Helvetica" w:eastAsia="Times New Roman" w:hAnsi="Helvetica" w:cs="Helvetica"/>
          <w:kern w:val="0"/>
          <w:szCs w:val="24"/>
          <w:lang w:val="en-GB" w:eastAsia="ar-SA"/>
        </w:rPr>
        <w:t xml:space="preserve"> </w:t>
      </w:r>
      <w:r w:rsidRPr="009F18E6">
        <w:rPr>
          <w:rFonts w:ascii="Times New Roman" w:eastAsia="Times New Roman" w:hAnsi="Times New Roman" w:cs="Times New Roman"/>
          <w:kern w:val="0"/>
          <w:szCs w:val="24"/>
          <w:lang w:val="en-GB" w:eastAsia="ar-SA"/>
        </w:rPr>
        <w:t>one way or another it must commit itself to live in today’s world without nostalgia for the past and without recourse to an unreal flight from the world. Every new situation presents a new challenge.</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w:eastAsia="Times New Roman" w:hAnsi="Times" w:cs="Times"/>
          <w:kern w:val="0"/>
          <w:szCs w:val="24"/>
          <w:lang w:val="en-GB" w:eastAsia="ar-SA"/>
        </w:rPr>
        <w:t>The Friar Minor accepts these new historical realities in poverty of spirit, with faith in Divine</w:t>
      </w:r>
      <w:r w:rsidRPr="009F18E6">
        <w:rPr>
          <w:rFonts w:ascii="Times" w:eastAsia="Times New Roman" w:hAnsi="Times" w:cs="Times"/>
          <w:kern w:val="0"/>
          <w:sz w:val="21"/>
          <w:szCs w:val="21"/>
          <w:lang w:val="en-GB" w:eastAsia="ar-SA"/>
        </w:rPr>
        <w:t xml:space="preserve"> </w:t>
      </w:r>
      <w:r w:rsidRPr="009F18E6">
        <w:rPr>
          <w:rFonts w:ascii="Times" w:eastAsia="Times New Roman" w:hAnsi="Times" w:cs="Times"/>
          <w:kern w:val="0"/>
          <w:szCs w:val="24"/>
          <w:lang w:val="en-GB" w:eastAsia="ar-SA"/>
        </w:rPr>
        <w:t>Providence and with</w:t>
      </w:r>
      <w:r w:rsidRPr="009F18E6">
        <w:rPr>
          <w:rFonts w:ascii="Times" w:eastAsia="Times New Roman" w:hAnsi="Times" w:cs="Times"/>
          <w:kern w:val="0"/>
          <w:sz w:val="21"/>
          <w:szCs w:val="21"/>
          <w:lang w:val="en-GB" w:eastAsia="ar-SA"/>
        </w:rPr>
        <w:t xml:space="preserve"> </w:t>
      </w:r>
      <w:r w:rsidRPr="009F18E6">
        <w:rPr>
          <w:rFonts w:ascii="Times New Roman" w:eastAsia="Times New Roman" w:hAnsi="Times New Roman" w:cs="Times New Roman"/>
          <w:kern w:val="0"/>
          <w:szCs w:val="24"/>
          <w:lang w:val="en-GB" w:eastAsia="ar-SA"/>
        </w:rPr>
        <w:t xml:space="preserve">serenity, but also with critical eyes, and he rises to the occasion with prophetic courage, if necessary, because he preserves the freedom of the children of God and is a stranger to fear. He knows </w:t>
      </w:r>
      <w:r w:rsidRPr="009F18E6">
        <w:rPr>
          <w:rFonts w:ascii="Helvetica" w:eastAsia="Times New Roman" w:hAnsi="Helvetica" w:cs="Helvetica"/>
          <w:kern w:val="0"/>
          <w:szCs w:val="24"/>
          <w:lang w:val="en-GB" w:eastAsia="ar-SA"/>
        </w:rPr>
        <w:t xml:space="preserve">it </w:t>
      </w:r>
      <w:r w:rsidRPr="009F18E6">
        <w:rPr>
          <w:rFonts w:ascii="Times New Roman" w:eastAsia="Times New Roman" w:hAnsi="Times New Roman" w:cs="Times New Roman"/>
          <w:kern w:val="0"/>
          <w:szCs w:val="24"/>
          <w:lang w:val="en-GB" w:eastAsia="ar-SA"/>
        </w:rPr>
        <w:t>is not enough to be concerned simply with saving individuals in these situations, but rather to judge these same situations in the light of the Gospel, to push for those changes which favour the advent of God’s new world and to live them personally in a creative and exemplary way.</w:t>
      </w:r>
    </w:p>
    <w:p w:rsidR="009F18E6" w:rsidRPr="009F18E6" w:rsidRDefault="009F18E6" w:rsidP="009F18E6">
      <w:pPr>
        <w:rPr>
          <w:rFonts w:ascii="Cambria" w:hAnsi="Cambria" w:cs="Times New Roman"/>
          <w:b/>
          <w:i/>
          <w:kern w:val="0"/>
          <w:lang w:val="en-GB" w:eastAsia="ar-SA"/>
        </w:rPr>
      </w:pPr>
    </w:p>
    <w:p w:rsidR="009F18E6" w:rsidRPr="009F18E6" w:rsidRDefault="009F18E6" w:rsidP="009F18E6">
      <w:pPr>
        <w:rPr>
          <w:rFonts w:ascii="Cambria" w:hAnsi="Cambria" w:cs="Times New Roman"/>
          <w:b/>
          <w:i/>
          <w:kern w:val="0"/>
          <w:sz w:val="22"/>
          <w:lang w:val="en-GB" w:eastAsia="ar-SA"/>
        </w:rPr>
      </w:pPr>
      <w:r w:rsidRPr="009F18E6">
        <w:rPr>
          <w:rFonts w:ascii="Cambria" w:hAnsi="Cambria" w:cs="Times New Roman"/>
          <w:b/>
          <w:i/>
          <w:kern w:val="0"/>
          <w:sz w:val="22"/>
          <w:lang w:val="en-GB" w:eastAsia="ar-SA"/>
        </w:rPr>
        <w:t>AUTONOMOUS STATES</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4"/>
          <w:lang w:val="en-GB" w:eastAsia="ar-SA"/>
        </w:rPr>
        <w:t xml:space="preserve">21. In the last decades the so-called “missionary countries”, once predominantly </w:t>
      </w:r>
      <w:proofErr w:type="gramStart"/>
      <w:r w:rsidRPr="009F18E6">
        <w:rPr>
          <w:rFonts w:ascii="Times New Roman" w:eastAsia="Times New Roman" w:hAnsi="Times New Roman" w:cs="Times New Roman"/>
          <w:kern w:val="0"/>
          <w:szCs w:val="24"/>
          <w:lang w:val="en-GB" w:eastAsia="ar-SA"/>
        </w:rPr>
        <w:t>colonies,</w:t>
      </w:r>
      <w:proofErr w:type="gramEnd"/>
      <w:r w:rsidRPr="009F18E6">
        <w:rPr>
          <w:rFonts w:ascii="Times New Roman" w:eastAsia="Times New Roman" w:hAnsi="Times New Roman" w:cs="Times New Roman"/>
          <w:kern w:val="0"/>
          <w:szCs w:val="24"/>
          <w:lang w:val="en-GB" w:eastAsia="ar-SA"/>
        </w:rPr>
        <w:t xml:space="preserve"> have become autonomous states. The foreign missionary no longer enjoys the authority and privileges </w:t>
      </w:r>
      <w:r w:rsidRPr="009F18E6">
        <w:rPr>
          <w:rFonts w:ascii="Times New Roman" w:eastAsia="Times New Roman" w:hAnsi="Times New Roman" w:cs="Times New Roman"/>
          <w:kern w:val="0"/>
          <w:szCs w:val="21"/>
          <w:lang w:val="en-GB" w:eastAsia="ar-SA"/>
        </w:rPr>
        <w:t xml:space="preserve">of the past, but here too has to take second place. </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4"/>
          <w:lang w:val="en-GB" w:eastAsia="ar-SA"/>
        </w:rPr>
        <w:t xml:space="preserve">The lesser brother accepts this situation, neither stressing nor criticizing the insufficiencies of the young states (corruption, tribalism, inept administration etc.), but rejoices that these people are moving towards their own dignity and their own identity. He recognizes that de-colonization has also impelled the Church to promote the native clergy and to encourage a greater sense of responsibility among the Christian communities. </w:t>
      </w:r>
      <w:r w:rsidRPr="009F18E6">
        <w:rPr>
          <w:rFonts w:ascii="Times New Roman" w:eastAsia="Times New Roman" w:hAnsi="Times New Roman" w:cs="Times New Roman"/>
          <w:kern w:val="0"/>
          <w:szCs w:val="21"/>
          <w:lang w:val="en-GB" w:eastAsia="ar-SA"/>
        </w:rPr>
        <w:t>He is a witness - after the struggle for political independence - of the struggle for economic independence, the drive to break the vicious circle of underdevelopment by fighting ignorance, disease and poverty.</w:t>
      </w:r>
    </w:p>
    <w:p w:rsidR="009F18E6" w:rsidRPr="009F18E6" w:rsidRDefault="009F18E6" w:rsidP="009F18E6">
      <w:pPr>
        <w:suppressAutoHyphens/>
        <w:rPr>
          <w:rFonts w:ascii="Times New Roman" w:eastAsia="Times New Roman" w:hAnsi="Times New Roman" w:cs="Times New Roman"/>
          <w:kern w:val="0"/>
          <w:szCs w:val="19"/>
          <w:lang w:val="en-GB" w:eastAsia="ar-SA"/>
        </w:rPr>
      </w:pPr>
      <w:r w:rsidRPr="009F18E6">
        <w:rPr>
          <w:rFonts w:ascii="Times New Roman" w:eastAsia="Times New Roman" w:hAnsi="Times New Roman" w:cs="Times New Roman"/>
          <w:kern w:val="0"/>
          <w:szCs w:val="21"/>
          <w:lang w:val="en-GB" w:eastAsia="ar-SA"/>
        </w:rPr>
        <w:t xml:space="preserve">The Friar Minor feels solidarity with the “lesser ones” and, as a tireless animator, shares in the efforts of the people and of governments, </w:t>
      </w:r>
      <w:proofErr w:type="gramStart"/>
      <w:r w:rsidRPr="009F18E6">
        <w:rPr>
          <w:rFonts w:ascii="Times New Roman" w:eastAsia="Times New Roman" w:hAnsi="Times New Roman" w:cs="Times New Roman"/>
          <w:kern w:val="0"/>
          <w:szCs w:val="21"/>
          <w:lang w:val="en-GB" w:eastAsia="ar-SA"/>
        </w:rPr>
        <w:t>be</w:t>
      </w:r>
      <w:proofErr w:type="gramEnd"/>
      <w:r w:rsidRPr="009F18E6">
        <w:rPr>
          <w:rFonts w:ascii="Times New Roman" w:eastAsia="Times New Roman" w:hAnsi="Times New Roman" w:cs="Times New Roman"/>
          <w:kern w:val="0"/>
          <w:szCs w:val="21"/>
          <w:lang w:val="en-GB" w:eastAsia="ar-SA"/>
        </w:rPr>
        <w:t xml:space="preserve"> it by encouragement or by putting his hand to the common effort. He does this because he knows that a person’s effort to be free from misery and to ensure a life worthy of men and women as children of God “is not extraneous evangelization”. </w:t>
      </w:r>
      <w:r w:rsidRPr="009F18E6">
        <w:rPr>
          <w:rFonts w:ascii="Times New Roman" w:eastAsia="Times New Roman" w:hAnsi="Times New Roman" w:cs="Times New Roman"/>
          <w:kern w:val="0"/>
          <w:szCs w:val="19"/>
          <w:lang w:val="en-GB" w:eastAsia="ar-SA"/>
        </w:rPr>
        <w:t>(</w:t>
      </w:r>
      <w:r w:rsidRPr="009F18E6">
        <w:rPr>
          <w:rFonts w:ascii="Times New Roman" w:eastAsia="Times New Roman" w:hAnsi="Times New Roman" w:cs="Times New Roman"/>
          <w:i/>
          <w:kern w:val="0"/>
          <w:szCs w:val="19"/>
          <w:lang w:val="en-GB" w:eastAsia="ar-SA"/>
        </w:rPr>
        <w:t>E. N. 30</w:t>
      </w:r>
      <w:r w:rsidRPr="009F18E6">
        <w:rPr>
          <w:rFonts w:ascii="Times New Roman" w:eastAsia="Times New Roman" w:hAnsi="Times New Roman" w:cs="Times New Roman"/>
          <w:kern w:val="0"/>
          <w:szCs w:val="19"/>
          <w:lang w:val="en-GB" w:eastAsia="ar-SA"/>
        </w:rPr>
        <w:t>)</w:t>
      </w:r>
    </w:p>
    <w:p w:rsidR="009F18E6" w:rsidRPr="009F18E6" w:rsidRDefault="009F18E6" w:rsidP="009F18E6">
      <w:pPr>
        <w:rPr>
          <w:rFonts w:ascii="Cambria" w:hAnsi="Cambria" w:cs="Times New Roman"/>
          <w:b/>
          <w:i/>
          <w:kern w:val="0"/>
          <w:lang w:val="en-GB" w:eastAsia="ar-SA"/>
        </w:rPr>
      </w:pPr>
    </w:p>
    <w:p w:rsidR="009F18E6" w:rsidRPr="009F18E6" w:rsidRDefault="009F18E6" w:rsidP="009F18E6">
      <w:pPr>
        <w:rPr>
          <w:rFonts w:ascii="Cambria" w:hAnsi="Cambria" w:cs="Times New Roman"/>
          <w:b/>
          <w:i/>
          <w:kern w:val="0"/>
          <w:sz w:val="22"/>
          <w:lang w:val="en-GB" w:eastAsia="ar-SA"/>
        </w:rPr>
      </w:pPr>
      <w:r w:rsidRPr="009F18E6">
        <w:rPr>
          <w:rFonts w:ascii="Cambria" w:hAnsi="Cambria" w:cs="Times New Roman"/>
          <w:b/>
          <w:i/>
          <w:kern w:val="0"/>
          <w:sz w:val="22"/>
          <w:lang w:val="en-GB" w:eastAsia="ar-SA"/>
        </w:rPr>
        <w:t>SYSTEMS OF NATIONAL SECURITY</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22. In not a few countries of Latin America and of the Far East</w:t>
      </w:r>
      <w:r w:rsidRPr="009F18E6">
        <w:rPr>
          <w:rFonts w:ascii="Times New Roman" w:eastAsia="Times New Roman" w:hAnsi="Times New Roman" w:cs="Times New Roman"/>
          <w:kern w:val="0"/>
          <w:szCs w:val="24"/>
          <w:lang w:val="en-GB" w:eastAsia="ar-SA"/>
        </w:rPr>
        <w:t xml:space="preserve"> </w:t>
      </w:r>
      <w:r w:rsidRPr="009F18E6">
        <w:rPr>
          <w:rFonts w:ascii="Times New Roman" w:eastAsia="Times New Roman" w:hAnsi="Times New Roman" w:cs="Times New Roman"/>
          <w:kern w:val="0"/>
          <w:szCs w:val="21"/>
          <w:lang w:val="en-GB" w:eastAsia="ar-SA"/>
        </w:rPr>
        <w:t>there is a preponderance of systems known as “national security”</w:t>
      </w:r>
      <w:r w:rsidRPr="009F18E6">
        <w:rPr>
          <w:rFonts w:ascii="Times New Roman" w:eastAsia="Times New Roman" w:hAnsi="Times New Roman" w:cs="Times New Roman"/>
          <w:kern w:val="0"/>
          <w:szCs w:val="24"/>
          <w:lang w:val="en-GB" w:eastAsia="ar-SA"/>
        </w:rPr>
        <w:t xml:space="preserve"> </w:t>
      </w:r>
      <w:r w:rsidRPr="009F18E6">
        <w:rPr>
          <w:rFonts w:ascii="Times New Roman" w:eastAsia="Times New Roman" w:hAnsi="Times New Roman" w:cs="Times New Roman"/>
          <w:kern w:val="0"/>
          <w:szCs w:val="21"/>
          <w:lang w:val="en-GB" w:eastAsia="ar-SA"/>
        </w:rPr>
        <w:t>regimes. According to this ideology, the basic rights of the individual are completely subordinated to the needs of the nation, or rather of a privileged group, in collaboration with</w:t>
      </w:r>
      <w:r w:rsidRPr="009F18E6">
        <w:rPr>
          <w:rFonts w:ascii="Times New Roman" w:eastAsia="Times New Roman" w:hAnsi="Times New Roman" w:cs="Times New Roman"/>
          <w:kern w:val="0"/>
          <w:szCs w:val="24"/>
          <w:lang w:val="en-GB" w:eastAsia="ar-SA"/>
        </w:rPr>
        <w:t xml:space="preserve"> </w:t>
      </w:r>
      <w:r w:rsidRPr="009F18E6">
        <w:rPr>
          <w:rFonts w:ascii="Times New Roman" w:eastAsia="Times New Roman" w:hAnsi="Times New Roman" w:cs="Times New Roman"/>
          <w:kern w:val="0"/>
          <w:szCs w:val="21"/>
          <w:lang w:val="en-GB" w:eastAsia="ar-SA"/>
        </w:rPr>
        <w:t xml:space="preserve">international capitalism. Such States do not wish </w:t>
      </w:r>
      <w:r w:rsidRPr="009F18E6">
        <w:rPr>
          <w:rFonts w:ascii="Times New Roman" w:eastAsia="Times New Roman" w:hAnsi="Times New Roman" w:cs="Times New Roman"/>
          <w:kern w:val="0"/>
          <w:szCs w:val="16"/>
          <w:lang w:val="en-GB" w:eastAsia="ar-SA"/>
        </w:rPr>
        <w:t xml:space="preserve">to </w:t>
      </w:r>
      <w:r w:rsidRPr="009F18E6">
        <w:rPr>
          <w:rFonts w:ascii="Times New Roman" w:eastAsia="Times New Roman" w:hAnsi="Times New Roman" w:cs="Times New Roman"/>
          <w:kern w:val="0"/>
          <w:szCs w:val="21"/>
          <w:lang w:val="en-GB" w:eastAsia="ar-SA"/>
        </w:rPr>
        <w:t xml:space="preserve">share riches with the poor in any way. They apply in time of peace the strategy of war-time to “maintain order”, so that, in practice, any attempt to rise against injustices is suppressed. Often the dominant class claims to be Christian and controls religion in order to impede any inflow of "dangerous ideas". Such </w:t>
      </w:r>
      <w:r w:rsidRPr="009F18E6">
        <w:rPr>
          <w:rFonts w:ascii="Times New Roman" w:eastAsia="Times New Roman" w:hAnsi="Times New Roman" w:cs="Times New Roman"/>
          <w:kern w:val="0"/>
          <w:szCs w:val="21"/>
          <w:lang w:val="en-GB" w:eastAsia="ar-SA"/>
        </w:rPr>
        <w:lastRenderedPageBreak/>
        <w:t>governments are a scandal to the Christian name. Many Bishops and many Episcopal Conferences have condemned these regimes characterized by collective injustice and institutionalized violence.</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The Friar Minor, in such a situation, preaches the entire Gospel, which has much to do with human dignity and justice. He cannot avoid risks. Mission has always been a risk. It belongs primarily to the local hierarchy and to the people, not to foreign missionaries, to make public protest in such cases. But </w:t>
      </w:r>
      <w:r w:rsidRPr="009F18E6">
        <w:rPr>
          <w:rFonts w:ascii="Helvetica" w:eastAsia="Times New Roman" w:hAnsi="Helvetica" w:cs="Helvetica"/>
          <w:kern w:val="0"/>
          <w:szCs w:val="24"/>
          <w:lang w:val="en-GB" w:eastAsia="ar-SA"/>
        </w:rPr>
        <w:t xml:space="preserve">if </w:t>
      </w:r>
      <w:r w:rsidRPr="009F18E6">
        <w:rPr>
          <w:rFonts w:ascii="Times New Roman" w:eastAsia="Times New Roman" w:hAnsi="Times New Roman" w:cs="Times New Roman"/>
          <w:kern w:val="0"/>
          <w:szCs w:val="24"/>
          <w:lang w:val="en-GB" w:eastAsia="ar-SA"/>
        </w:rPr>
        <w:t>the foreign missionaries believe that they ought to speak, such a decision should always be taken as a fraternity.</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There is a Franciscan way of being present in socio-political struggles, made up of intransigence and fraternity, of confrontation and a spirit of peace. And all have need of this witness. The friars in such situations must be sure to have objective information. They should </w:t>
      </w:r>
      <w:proofErr w:type="gramStart"/>
      <w:r w:rsidRPr="009F18E6">
        <w:rPr>
          <w:rFonts w:ascii="Times New Roman" w:eastAsia="Times New Roman" w:hAnsi="Times New Roman" w:cs="Times New Roman"/>
          <w:kern w:val="0"/>
          <w:szCs w:val="24"/>
          <w:lang w:val="en-GB" w:eastAsia="ar-SA"/>
        </w:rPr>
        <w:t>be understanding</w:t>
      </w:r>
      <w:proofErr w:type="gramEnd"/>
      <w:r w:rsidRPr="009F18E6">
        <w:rPr>
          <w:rFonts w:ascii="Times New Roman" w:eastAsia="Times New Roman" w:hAnsi="Times New Roman" w:cs="Times New Roman"/>
          <w:kern w:val="0"/>
          <w:szCs w:val="24"/>
          <w:lang w:val="en-GB" w:eastAsia="ar-SA"/>
        </w:rPr>
        <w:t xml:space="preserve"> of those who in desperation have recourse to violence, not always motivated by hate, but often by a love of justice. However, they, as Franciscans, choose another method, that of being one with Christ in the "kenosis" of non-violence and of trust in the power of the non-violent. Without equivocation, let them take an active part in peace movements and in organizations against the injustices of dictatorships, be they left or right- wing.</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Our reservations regarding countries with ‘national security’ regimes do not mean to ignore the contribution these make towards economic development.</w:t>
      </w:r>
    </w:p>
    <w:p w:rsidR="009F18E6" w:rsidRPr="009F18E6" w:rsidRDefault="009F18E6" w:rsidP="009F18E6">
      <w:pPr>
        <w:rPr>
          <w:rFonts w:ascii="Cambria" w:hAnsi="Cambria" w:cs="Times New Roman"/>
          <w:b/>
          <w:i/>
          <w:kern w:val="0"/>
          <w:lang w:val="en-GB" w:eastAsia="ar-SA"/>
        </w:rPr>
      </w:pPr>
    </w:p>
    <w:p w:rsidR="009F18E6" w:rsidRPr="009F18E6" w:rsidRDefault="009F18E6" w:rsidP="009F18E6">
      <w:pPr>
        <w:rPr>
          <w:rFonts w:ascii="Cambria" w:hAnsi="Cambria" w:cs="Times New Roman"/>
          <w:b/>
          <w:i/>
          <w:kern w:val="0"/>
          <w:sz w:val="22"/>
          <w:lang w:val="en-GB" w:eastAsia="ar-SA"/>
        </w:rPr>
      </w:pPr>
      <w:r w:rsidRPr="009F18E6">
        <w:rPr>
          <w:rFonts w:ascii="Cambria" w:hAnsi="Cambria" w:cs="Times New Roman"/>
          <w:b/>
          <w:i/>
          <w:kern w:val="0"/>
          <w:sz w:val="22"/>
          <w:lang w:val="en-GB" w:eastAsia="ar-SA"/>
        </w:rPr>
        <w:t>INTERNATIONAL CAPITALISM</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23. The same attitude is valid for the system of international capitalism, which with the advantage of free trade, solicits unlimited competition and the insatiable desire for profit. Often it does not respect fundamental human rights, such as the right of people to receive from their work that which is necessary for their livelihood, to which the right to private property and free trade ought to be subordinated. </w:t>
      </w:r>
      <w:r w:rsidRPr="009F18E6">
        <w:rPr>
          <w:rFonts w:ascii="Times New Roman" w:eastAsia="Times New Roman" w:hAnsi="Times New Roman" w:cs="Times New Roman"/>
          <w:i/>
          <w:iCs/>
          <w:kern w:val="0"/>
          <w:sz w:val="23"/>
          <w:szCs w:val="23"/>
          <w:lang w:val="en-GB" w:eastAsia="ar-SA"/>
        </w:rPr>
        <w:t xml:space="preserve">(cf. </w:t>
      </w:r>
      <w:proofErr w:type="spellStart"/>
      <w:r w:rsidRPr="009F18E6">
        <w:rPr>
          <w:rFonts w:ascii="Times New Roman" w:eastAsia="Times New Roman" w:hAnsi="Times New Roman" w:cs="Times New Roman"/>
          <w:i/>
          <w:iCs/>
          <w:kern w:val="0"/>
          <w:sz w:val="23"/>
          <w:szCs w:val="23"/>
          <w:lang w:val="en-GB" w:eastAsia="ar-SA"/>
        </w:rPr>
        <w:t>Populorum</w:t>
      </w:r>
      <w:proofErr w:type="spellEnd"/>
      <w:r w:rsidRPr="009F18E6">
        <w:rPr>
          <w:rFonts w:ascii="Times New Roman" w:eastAsia="Times New Roman" w:hAnsi="Times New Roman" w:cs="Times New Roman"/>
          <w:i/>
          <w:iCs/>
          <w:kern w:val="0"/>
          <w:sz w:val="23"/>
          <w:szCs w:val="23"/>
          <w:lang w:val="en-GB" w:eastAsia="ar-SA"/>
        </w:rPr>
        <w:t xml:space="preserve"> </w:t>
      </w:r>
      <w:proofErr w:type="spellStart"/>
      <w:r w:rsidRPr="009F18E6">
        <w:rPr>
          <w:rFonts w:ascii="Times New Roman" w:eastAsia="Times New Roman" w:hAnsi="Times New Roman" w:cs="Times New Roman"/>
          <w:i/>
          <w:iCs/>
          <w:kern w:val="0"/>
          <w:sz w:val="23"/>
          <w:szCs w:val="23"/>
          <w:lang w:val="en-GB" w:eastAsia="ar-SA"/>
        </w:rPr>
        <w:t>Progressio</w:t>
      </w:r>
      <w:proofErr w:type="spellEnd"/>
      <w:r w:rsidRPr="009F18E6">
        <w:rPr>
          <w:rFonts w:ascii="Times New Roman" w:eastAsia="Times New Roman" w:hAnsi="Times New Roman" w:cs="Times New Roman"/>
          <w:i/>
          <w:iCs/>
          <w:kern w:val="0"/>
          <w:sz w:val="23"/>
          <w:szCs w:val="23"/>
          <w:lang w:val="en-GB" w:eastAsia="ar-SA"/>
        </w:rPr>
        <w:t xml:space="preserve"> </w:t>
      </w:r>
      <w:r w:rsidRPr="009F18E6">
        <w:rPr>
          <w:rFonts w:ascii="Times New Roman" w:eastAsia="Times New Roman" w:hAnsi="Times New Roman" w:cs="Times New Roman"/>
          <w:kern w:val="0"/>
          <w:szCs w:val="24"/>
          <w:lang w:val="en-GB" w:eastAsia="ar-SA"/>
        </w:rPr>
        <w:t>22) Often it destroys even the balance of natural ecology and exploits the economy of poor countries, thereby condemning them to becoming ever more so.</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The Capuchin missionary tries to make the poor more self-aware and to prepare them to defend their rights. Also, through frank discussion, the friars of the Third and of the First Worlds will seek to influence the decisions of governments and of multinational companies.</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These brief indications show us that the theology of redemption becomes, </w:t>
      </w:r>
      <w:r w:rsidRPr="009F18E6">
        <w:rPr>
          <w:rFonts w:ascii="Times New Roman" w:eastAsia="Times New Roman" w:hAnsi="Times New Roman" w:cs="Times New Roman"/>
          <w:kern w:val="0"/>
          <w:sz w:val="23"/>
          <w:szCs w:val="23"/>
          <w:lang w:val="en-GB" w:eastAsia="ar-SA"/>
        </w:rPr>
        <w:t xml:space="preserve">in </w:t>
      </w:r>
      <w:r w:rsidRPr="009F18E6">
        <w:rPr>
          <w:rFonts w:ascii="Times New Roman" w:eastAsia="Times New Roman" w:hAnsi="Times New Roman" w:cs="Times New Roman"/>
          <w:kern w:val="0"/>
          <w:szCs w:val="24"/>
          <w:lang w:val="en-GB" w:eastAsia="ar-SA"/>
        </w:rPr>
        <w:t>many actual situations, a theology of liberation which has had a strong impact on the socio-economic and political realities.</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We must have these human and Christian perspectives of liberation clearly in view when faced with any kind of discrimination, for example, when “apartheid” is in effect, when minority groups face various kinds of oppression, when anti-conversion laws are the law of the land, and so forth.</w:t>
      </w:r>
    </w:p>
    <w:p w:rsidR="009F18E6" w:rsidRPr="009F18E6" w:rsidRDefault="009F18E6" w:rsidP="009F18E6">
      <w:pPr>
        <w:rPr>
          <w:rFonts w:ascii="Cambria" w:hAnsi="Cambria" w:cs="Times New Roman"/>
          <w:b/>
          <w:i/>
          <w:kern w:val="0"/>
          <w:lang w:val="en-GB" w:eastAsia="ar-SA"/>
        </w:rPr>
      </w:pPr>
    </w:p>
    <w:p w:rsidR="009F18E6" w:rsidRPr="009F18E6" w:rsidRDefault="009F18E6" w:rsidP="009F18E6">
      <w:pPr>
        <w:rPr>
          <w:rFonts w:ascii="Cambria" w:hAnsi="Cambria" w:cs="Times New Roman"/>
          <w:b/>
          <w:i/>
          <w:kern w:val="0"/>
          <w:sz w:val="22"/>
          <w:lang w:val="en-GB" w:eastAsia="ar-SA"/>
        </w:rPr>
      </w:pPr>
      <w:r w:rsidRPr="009F18E6">
        <w:rPr>
          <w:rFonts w:ascii="Cambria" w:hAnsi="Cambria" w:cs="Times New Roman"/>
          <w:b/>
          <w:i/>
          <w:kern w:val="0"/>
          <w:sz w:val="22"/>
          <w:lang w:val="en-GB" w:eastAsia="ar-SA"/>
        </w:rPr>
        <w:t>MARXIST REGIMES</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24. The political upheavals of recent times have also placed the Church in confrontation with Marxist regimes. More than half of Asia and a great part of Africa and Europe, for example, have Marxist governments. Marxism has imposed itself almost always as a reaction to harsh feudal conditions, colonialist or capitalist, and as a liberation movement. However, we have yet to see verified anywhere the perfect revolution. New injustices have replaced the old and the people are victims of a new oppression and of inhuman restriction of freedom.</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The Friar Minor knows that Marxism, in as much as it is scientific materialism, denies God and seeks to destroy the Church, religion and the sense of the mystery of the human person. But he also believes with great confidence that this ideology cannot prevail. We already have the evidence of </w:t>
      </w:r>
      <w:r w:rsidRPr="009F18E6">
        <w:rPr>
          <w:rFonts w:ascii="Times New Roman" w:eastAsia="Times New Roman" w:hAnsi="Times New Roman" w:cs="Times New Roman"/>
          <w:kern w:val="0"/>
          <w:szCs w:val="24"/>
          <w:lang w:val="en-GB" w:eastAsia="ar-SA"/>
        </w:rPr>
        <w:lastRenderedPageBreak/>
        <w:t>history that the Church can survive by becoming more evangelical and by ridding itself of so much traditional conditioning. The Franciscan position in the face of Marxism is therefore:</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a) </w:t>
      </w:r>
      <w:proofErr w:type="gramStart"/>
      <w:r w:rsidRPr="009F18E6">
        <w:rPr>
          <w:rFonts w:ascii="Times New Roman" w:eastAsia="Times New Roman" w:hAnsi="Times New Roman" w:cs="Times New Roman"/>
          <w:kern w:val="0"/>
          <w:szCs w:val="24"/>
          <w:lang w:val="en-GB" w:eastAsia="ar-SA"/>
        </w:rPr>
        <w:t>to</w:t>
      </w:r>
      <w:proofErr w:type="gramEnd"/>
      <w:r w:rsidRPr="009F18E6">
        <w:rPr>
          <w:rFonts w:ascii="Times New Roman" w:eastAsia="Times New Roman" w:hAnsi="Times New Roman" w:cs="Times New Roman"/>
          <w:kern w:val="0"/>
          <w:szCs w:val="24"/>
          <w:lang w:val="en-GB" w:eastAsia="ar-SA"/>
        </w:rPr>
        <w:t xml:space="preserve"> re-awaken faith in the power of the Gospel and in the grace of the risen Christ;</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b) </w:t>
      </w:r>
      <w:proofErr w:type="gramStart"/>
      <w:r w:rsidRPr="009F18E6">
        <w:rPr>
          <w:rFonts w:ascii="Times New Roman" w:eastAsia="Times New Roman" w:hAnsi="Times New Roman" w:cs="Times New Roman"/>
          <w:kern w:val="0"/>
          <w:szCs w:val="24"/>
          <w:lang w:val="en-GB" w:eastAsia="ar-SA"/>
        </w:rPr>
        <w:t>to</w:t>
      </w:r>
      <w:proofErr w:type="gramEnd"/>
      <w:r w:rsidRPr="009F18E6">
        <w:rPr>
          <w:rFonts w:ascii="Times New Roman" w:eastAsia="Times New Roman" w:hAnsi="Times New Roman" w:cs="Times New Roman"/>
          <w:kern w:val="0"/>
          <w:szCs w:val="24"/>
          <w:lang w:val="en-GB" w:eastAsia="ar-SA"/>
        </w:rPr>
        <w:t xml:space="preserve"> remain with the people, to share with them the harsh conditions of life and to make sure that they do not lose their filial trust in the Father;</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c) </w:t>
      </w:r>
      <w:proofErr w:type="gramStart"/>
      <w:r w:rsidRPr="009F18E6">
        <w:rPr>
          <w:rFonts w:ascii="Times New Roman" w:eastAsia="Times New Roman" w:hAnsi="Times New Roman" w:cs="Times New Roman"/>
          <w:kern w:val="0"/>
          <w:szCs w:val="24"/>
          <w:lang w:val="en-GB" w:eastAsia="ar-SA"/>
        </w:rPr>
        <w:t>to</w:t>
      </w:r>
      <w:proofErr w:type="gramEnd"/>
      <w:r w:rsidRPr="009F18E6">
        <w:rPr>
          <w:rFonts w:ascii="Times New Roman" w:eastAsia="Times New Roman" w:hAnsi="Times New Roman" w:cs="Times New Roman"/>
          <w:kern w:val="0"/>
          <w:szCs w:val="24"/>
          <w:lang w:val="en-GB" w:eastAsia="ar-SA"/>
        </w:rPr>
        <w:t xml:space="preserve"> recognise common initiatives and to work for the good of the people in all that is not against the Gospel, in the struggle against underdevelopment so that all may have living conditions worthy of a human being;</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d) not to go against Marxism as any kind of representative of other systems, e.g., of Capitalism, but to go among the Communists and dialogue with them, just as Saint Francis, despite the adverse systems of his time, went to the Sultan, spoke with him, man to man, and then sent his friars "among" the Saracens, not against them;</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e) to believe firmly in the fundamental goodness of people and to hope that even Communists can gradually learn from history, that is from their mistakes, and thus to develop a more adequate interpretation of humanity and the world.</w:t>
      </w:r>
    </w:p>
    <w:p w:rsidR="009F18E6" w:rsidRPr="009F18E6" w:rsidRDefault="009F18E6" w:rsidP="009F18E6">
      <w:pPr>
        <w:suppressAutoHyphens/>
        <w:rPr>
          <w:rFonts w:ascii="Times New Roman" w:eastAsia="Times New Roman" w:hAnsi="Times New Roman" w:cs="Times New Roman"/>
          <w:kern w:val="0"/>
          <w:szCs w:val="24"/>
          <w:lang w:val="en-GB" w:eastAsia="ar-SA"/>
        </w:rPr>
      </w:pPr>
    </w:p>
    <w:p w:rsidR="009F18E6" w:rsidRPr="009F18E6" w:rsidRDefault="009F18E6" w:rsidP="009F18E6">
      <w:pPr>
        <w:suppressAutoHyphens/>
        <w:rPr>
          <w:rFonts w:ascii="Times New Roman" w:eastAsia="Times New Roman" w:hAnsi="Times New Roman" w:cs="Times New Roman"/>
          <w:kern w:val="0"/>
          <w:szCs w:val="24"/>
          <w:lang w:val="en-GB" w:eastAsia="ar-SA"/>
        </w:rPr>
      </w:pPr>
    </w:p>
    <w:p w:rsidR="009F18E6" w:rsidRPr="009F18E6" w:rsidRDefault="009F18E6" w:rsidP="009F18E6">
      <w:pPr>
        <w:keepNext/>
        <w:keepLines/>
        <w:outlineLvl w:val="2"/>
        <w:rPr>
          <w:rFonts w:ascii="Cambria" w:eastAsia="Times New Roman" w:hAnsi="Cambria" w:cs="Times New Roman"/>
          <w:b/>
          <w:bCs/>
          <w:caps/>
          <w:szCs w:val="24"/>
          <w:lang w:val="en-US"/>
        </w:rPr>
      </w:pPr>
      <w:bookmarkStart w:id="27" w:name="_Toc459128104"/>
      <w:bookmarkStart w:id="28" w:name="_Toc459218152"/>
      <w:bookmarkStart w:id="29" w:name="_Toc459218178"/>
      <w:r w:rsidRPr="009F18E6">
        <w:rPr>
          <w:rFonts w:ascii="Cambria" w:eastAsia="Times New Roman" w:hAnsi="Cambria" w:cs="Times New Roman"/>
          <w:b/>
          <w:bCs/>
          <w:szCs w:val="24"/>
          <w:lang w:val="en-US"/>
        </w:rPr>
        <w:t>3. NEW CONTEXT OF A PLURALISTIC SOCIETY</w:t>
      </w:r>
      <w:bookmarkEnd w:id="27"/>
      <w:bookmarkEnd w:id="28"/>
      <w:bookmarkEnd w:id="29"/>
    </w:p>
    <w:p w:rsidR="009F18E6" w:rsidRPr="009F18E6" w:rsidRDefault="009F18E6" w:rsidP="009F18E6">
      <w:pPr>
        <w:suppressAutoHyphens/>
        <w:rPr>
          <w:rFonts w:ascii="Times New Roman" w:eastAsia="Times New Roman" w:hAnsi="Times New Roman" w:cs="Times New Roman"/>
          <w:b/>
          <w:i/>
          <w:kern w:val="0"/>
          <w:szCs w:val="16"/>
          <w:lang w:val="en-US" w:eastAsia="ar-SA"/>
        </w:rPr>
      </w:pPr>
    </w:p>
    <w:p w:rsidR="009F18E6" w:rsidRPr="009F18E6" w:rsidRDefault="009F18E6" w:rsidP="009F18E6">
      <w:pPr>
        <w:suppressAutoHyphens/>
        <w:rPr>
          <w:rFonts w:ascii="Times New Roman" w:eastAsia="Times New Roman" w:hAnsi="Times New Roman" w:cs="Times New Roman"/>
          <w:b/>
          <w:i/>
          <w:kern w:val="0"/>
          <w:szCs w:val="16"/>
          <w:lang w:val="en-GB" w:eastAsia="ar-SA"/>
        </w:rPr>
      </w:pPr>
      <w:r w:rsidRPr="009F18E6">
        <w:rPr>
          <w:rFonts w:ascii="Times New Roman" w:eastAsia="Times New Roman" w:hAnsi="Times New Roman" w:cs="Times New Roman"/>
          <w:b/>
          <w:i/>
          <w:kern w:val="0"/>
          <w:szCs w:val="16"/>
          <w:lang w:val="en-GB" w:eastAsia="ar-SA"/>
        </w:rPr>
        <w:t>a) New Cultural Contexts</w:t>
      </w:r>
    </w:p>
    <w:p w:rsidR="009F18E6" w:rsidRPr="009F18E6" w:rsidRDefault="009F18E6" w:rsidP="009F18E6">
      <w:pPr>
        <w:rPr>
          <w:rFonts w:ascii="Cambria" w:hAnsi="Cambria" w:cs="Times New Roman"/>
          <w:b/>
          <w:i/>
          <w:kern w:val="0"/>
          <w:lang w:val="en-GB" w:eastAsia="ar-SA"/>
        </w:rPr>
      </w:pPr>
    </w:p>
    <w:p w:rsidR="009F18E6" w:rsidRPr="009F18E6" w:rsidRDefault="009F18E6" w:rsidP="009F18E6">
      <w:pPr>
        <w:rPr>
          <w:rFonts w:ascii="Cambria" w:hAnsi="Cambria" w:cs="Times New Roman"/>
          <w:b/>
          <w:i/>
          <w:kern w:val="0"/>
          <w:sz w:val="22"/>
          <w:lang w:val="en-GB" w:eastAsia="ar-SA"/>
        </w:rPr>
      </w:pPr>
      <w:r w:rsidRPr="009F18E6">
        <w:rPr>
          <w:rFonts w:ascii="Cambria" w:hAnsi="Cambria" w:cs="Times New Roman"/>
          <w:b/>
          <w:i/>
          <w:kern w:val="0"/>
          <w:sz w:val="22"/>
          <w:lang w:val="en-GB" w:eastAsia="ar-SA"/>
        </w:rPr>
        <w:t>THE PROBLEM OF CULTURES</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25. While western technology is becoming universal, the cultures</w:t>
      </w:r>
      <w:r w:rsidRPr="009F18E6">
        <w:rPr>
          <w:rFonts w:ascii="Times New Roman" w:eastAsia="Times New Roman" w:hAnsi="Times New Roman" w:cs="Times New Roman"/>
          <w:kern w:val="0"/>
          <w:szCs w:val="24"/>
          <w:lang w:val="en-GB" w:eastAsia="ar-SA"/>
        </w:rPr>
        <w:t xml:space="preserve"> </w:t>
      </w:r>
      <w:r w:rsidRPr="009F18E6">
        <w:rPr>
          <w:rFonts w:ascii="Times New Roman" w:eastAsia="Times New Roman" w:hAnsi="Times New Roman" w:cs="Times New Roman"/>
          <w:kern w:val="0"/>
          <w:szCs w:val="21"/>
          <w:lang w:val="en-GB" w:eastAsia="ar-SA"/>
        </w:rPr>
        <w:t>of different peoples are in a period of rebirth after centuries of</w:t>
      </w:r>
      <w:r w:rsidRPr="009F18E6">
        <w:rPr>
          <w:rFonts w:ascii="Times New Roman" w:eastAsia="Times New Roman" w:hAnsi="Times New Roman" w:cs="Times New Roman"/>
          <w:kern w:val="0"/>
          <w:szCs w:val="24"/>
          <w:lang w:val="en-GB" w:eastAsia="ar-SA"/>
        </w:rPr>
        <w:t xml:space="preserve"> </w:t>
      </w:r>
      <w:r w:rsidRPr="009F18E6">
        <w:rPr>
          <w:rFonts w:ascii="Times New Roman" w:eastAsia="Times New Roman" w:hAnsi="Times New Roman" w:cs="Times New Roman"/>
          <w:kern w:val="0"/>
          <w:szCs w:val="21"/>
          <w:lang w:val="en-GB" w:eastAsia="ar-SA"/>
        </w:rPr>
        <w:t xml:space="preserve">European dominance. It is true that the problem of cultures has taken second place </w:t>
      </w:r>
      <w:r w:rsidRPr="009F18E6">
        <w:rPr>
          <w:rFonts w:ascii="Times New Roman" w:eastAsia="Times New Roman" w:hAnsi="Times New Roman" w:cs="Times New Roman"/>
          <w:kern w:val="0"/>
          <w:szCs w:val="18"/>
          <w:lang w:val="en-GB" w:eastAsia="ar-SA"/>
        </w:rPr>
        <w:t>to the</w:t>
      </w:r>
      <w:r w:rsidRPr="009F18E6">
        <w:rPr>
          <w:rFonts w:ascii="Times New Roman" w:eastAsia="Times New Roman" w:hAnsi="Times New Roman" w:cs="Times New Roman"/>
          <w:kern w:val="0"/>
          <w:szCs w:val="21"/>
          <w:lang w:val="en-GB" w:eastAsia="ar-SA"/>
        </w:rPr>
        <w:t xml:space="preserve"> problem of revolution and of liberation from poverty. However, the first remains of greatest importance because man, beyond economic progress, aspires to have a cultural environment which he finds himself </w:t>
      </w:r>
      <w:r w:rsidRPr="009F18E6">
        <w:rPr>
          <w:rFonts w:ascii="Times New Roman" w:eastAsia="Times New Roman" w:hAnsi="Times New Roman" w:cs="Times New Roman"/>
          <w:kern w:val="0"/>
          <w:szCs w:val="8"/>
          <w:lang w:val="en-GB" w:eastAsia="ar-SA"/>
        </w:rPr>
        <w:t xml:space="preserve">“at </w:t>
      </w:r>
      <w:r w:rsidRPr="009F18E6">
        <w:rPr>
          <w:rFonts w:ascii="Times New Roman" w:eastAsia="Times New Roman" w:hAnsi="Times New Roman" w:cs="Times New Roman"/>
          <w:kern w:val="0"/>
          <w:szCs w:val="21"/>
          <w:lang w:val="en-GB" w:eastAsia="ar-SA"/>
        </w:rPr>
        <w:t>home".</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1"/>
          <w:lang w:val="en-GB" w:eastAsia="ar-SA"/>
        </w:rPr>
        <w:t xml:space="preserve">It is one of the sacrifices of the missionary to renounce, to a certain extent, his own culture and customs, and to immerse himself as far as is possible in the language and culture of the people. He will appreciate their cultural values and sing the Canticle of Creatures on seeing the love, the sense of community, the dignity and the joy of the people: because it is all created by Him and through Him! With this theological interpretation the Gospel will more easily be “incarnated” within cultures and be made to take on local forms. </w:t>
      </w:r>
      <w:r w:rsidRPr="009F18E6">
        <w:rPr>
          <w:rFonts w:ascii="Times New Roman" w:eastAsia="Times New Roman" w:hAnsi="Times New Roman" w:cs="Times New Roman"/>
          <w:kern w:val="0"/>
          <w:szCs w:val="20"/>
          <w:lang w:val="en-GB" w:eastAsia="ar-SA"/>
        </w:rPr>
        <w:t xml:space="preserve">(cf. </w:t>
      </w:r>
      <w:r w:rsidRPr="009F18E6">
        <w:rPr>
          <w:rFonts w:ascii="Times New Roman" w:eastAsia="Times New Roman" w:hAnsi="Times New Roman" w:cs="Times New Roman"/>
          <w:i/>
          <w:kern w:val="0"/>
          <w:szCs w:val="24"/>
          <w:lang w:val="en-GB" w:eastAsia="ar-SA"/>
        </w:rPr>
        <w:t>EN. 63</w:t>
      </w:r>
      <w:r w:rsidRPr="009F18E6">
        <w:rPr>
          <w:rFonts w:ascii="Times New Roman" w:eastAsia="Times New Roman" w:hAnsi="Times New Roman" w:cs="Times New Roman"/>
          <w:kern w:val="0"/>
          <w:szCs w:val="24"/>
          <w:lang w:val="en-GB" w:eastAsia="ar-SA"/>
        </w:rPr>
        <w:t>)</w:t>
      </w:r>
    </w:p>
    <w:p w:rsidR="009F18E6" w:rsidRPr="009F18E6" w:rsidRDefault="009F18E6" w:rsidP="009F18E6">
      <w:pPr>
        <w:suppressAutoHyphens/>
        <w:rPr>
          <w:rFonts w:ascii="Times New Roman" w:eastAsia="Times New Roman" w:hAnsi="Times New Roman" w:cs="Times New Roman"/>
          <w:b/>
          <w:i/>
          <w:kern w:val="0"/>
          <w:szCs w:val="16"/>
          <w:lang w:val="en-GB" w:eastAsia="ar-SA"/>
        </w:rPr>
      </w:pPr>
    </w:p>
    <w:p w:rsidR="009F18E6" w:rsidRPr="009F18E6" w:rsidRDefault="009F18E6" w:rsidP="009F18E6">
      <w:pPr>
        <w:suppressAutoHyphens/>
        <w:rPr>
          <w:rFonts w:ascii="Times New Roman" w:eastAsia="Times New Roman" w:hAnsi="Times New Roman" w:cs="Times New Roman"/>
          <w:b/>
          <w:i/>
          <w:kern w:val="0"/>
          <w:szCs w:val="16"/>
          <w:lang w:val="en-GB" w:eastAsia="ar-SA"/>
        </w:rPr>
      </w:pPr>
      <w:r w:rsidRPr="009F18E6">
        <w:rPr>
          <w:rFonts w:ascii="Times New Roman" w:eastAsia="Times New Roman" w:hAnsi="Times New Roman" w:cs="Times New Roman"/>
          <w:b/>
          <w:i/>
          <w:kern w:val="0"/>
          <w:szCs w:val="16"/>
          <w:lang w:val="en-GB" w:eastAsia="ar-SA"/>
        </w:rPr>
        <w:t>b) New Religious Context</w:t>
      </w:r>
    </w:p>
    <w:p w:rsidR="009F18E6" w:rsidRPr="009F18E6" w:rsidRDefault="009F18E6" w:rsidP="009F18E6">
      <w:pPr>
        <w:rPr>
          <w:rFonts w:ascii="Cambria" w:hAnsi="Cambria" w:cs="Times New Roman"/>
          <w:b/>
          <w:i/>
          <w:kern w:val="0"/>
          <w:lang w:val="en-GB" w:eastAsia="ar-SA"/>
        </w:rPr>
      </w:pPr>
    </w:p>
    <w:p w:rsidR="009F18E6" w:rsidRPr="009F18E6" w:rsidRDefault="009F18E6" w:rsidP="009F18E6">
      <w:pPr>
        <w:rPr>
          <w:rFonts w:ascii="Cambria" w:hAnsi="Cambria" w:cs="Times New Roman"/>
          <w:b/>
          <w:i/>
          <w:kern w:val="0"/>
          <w:sz w:val="22"/>
          <w:lang w:val="en-GB" w:eastAsia="ar-SA"/>
        </w:rPr>
      </w:pPr>
      <w:r w:rsidRPr="009F18E6">
        <w:rPr>
          <w:rFonts w:ascii="Cambria" w:hAnsi="Cambria" w:cs="Times New Roman"/>
          <w:b/>
          <w:i/>
          <w:kern w:val="0"/>
          <w:sz w:val="22"/>
          <w:lang w:val="en-GB" w:eastAsia="ar-SA"/>
        </w:rPr>
        <w:t>RELIGIOUS LIBERTY</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26. We claim for the Church the right to religious liberty and the possibility to preach the Gospel in the whole world, and for each Christian the right to practice his or her own faith without discrimination. </w:t>
      </w:r>
      <w:r w:rsidRPr="009F18E6">
        <w:rPr>
          <w:rFonts w:ascii="Times New Roman" w:eastAsia="Times New Roman" w:hAnsi="Times New Roman" w:cs="Times New Roman"/>
          <w:kern w:val="0"/>
          <w:szCs w:val="20"/>
          <w:lang w:val="en-GB" w:eastAsia="ar-SA"/>
        </w:rPr>
        <w:t xml:space="preserve">(cf. </w:t>
      </w:r>
      <w:r w:rsidRPr="009F18E6">
        <w:rPr>
          <w:rFonts w:ascii="Times New Roman" w:eastAsia="Times New Roman" w:hAnsi="Times New Roman" w:cs="Times New Roman"/>
          <w:kern w:val="0"/>
          <w:szCs w:val="24"/>
          <w:lang w:val="en-GB" w:eastAsia="ar-SA"/>
        </w:rPr>
        <w:t xml:space="preserve">EN. </w:t>
      </w:r>
      <w:r w:rsidRPr="009F18E6">
        <w:rPr>
          <w:rFonts w:ascii="Times New Roman" w:eastAsia="Times New Roman" w:hAnsi="Times New Roman" w:cs="Times New Roman"/>
          <w:kern w:val="0"/>
          <w:szCs w:val="21"/>
          <w:lang w:val="en-GB" w:eastAsia="ar-SA"/>
        </w:rPr>
        <w:t xml:space="preserve">39) The other aspect of the same religious liberty and </w:t>
      </w:r>
      <w:r w:rsidRPr="009F18E6">
        <w:rPr>
          <w:rFonts w:ascii="Times New Roman" w:eastAsia="Times New Roman" w:hAnsi="Times New Roman" w:cs="Times New Roman"/>
          <w:kern w:val="0"/>
          <w:szCs w:val="24"/>
          <w:lang w:val="en-GB" w:eastAsia="ar-SA"/>
        </w:rPr>
        <w:t xml:space="preserve">of </w:t>
      </w:r>
      <w:r w:rsidRPr="009F18E6">
        <w:rPr>
          <w:rFonts w:ascii="Times New Roman" w:eastAsia="Times New Roman" w:hAnsi="Times New Roman" w:cs="Times New Roman"/>
          <w:kern w:val="0"/>
          <w:szCs w:val="21"/>
          <w:lang w:val="en-GB" w:eastAsia="ar-SA"/>
        </w:rPr>
        <w:t xml:space="preserve">conscience, affirmed by the </w:t>
      </w:r>
      <w:proofErr w:type="spellStart"/>
      <w:proofErr w:type="gramStart"/>
      <w:r w:rsidRPr="009F18E6">
        <w:rPr>
          <w:rFonts w:ascii="Times New Roman" w:eastAsia="Times New Roman" w:hAnsi="Times New Roman" w:cs="Times New Roman"/>
          <w:kern w:val="0"/>
          <w:szCs w:val="21"/>
          <w:lang w:val="en-GB" w:eastAsia="ar-SA"/>
        </w:rPr>
        <w:t>Conciliar</w:t>
      </w:r>
      <w:proofErr w:type="spellEnd"/>
      <w:proofErr w:type="gramEnd"/>
      <w:r w:rsidRPr="009F18E6">
        <w:rPr>
          <w:rFonts w:ascii="Times New Roman" w:eastAsia="Times New Roman" w:hAnsi="Times New Roman" w:cs="Times New Roman"/>
          <w:kern w:val="0"/>
          <w:szCs w:val="21"/>
          <w:lang w:val="en-GB" w:eastAsia="ar-SA"/>
        </w:rPr>
        <w:t xml:space="preserve"> document “</w:t>
      </w:r>
      <w:proofErr w:type="spellStart"/>
      <w:r w:rsidRPr="009F18E6">
        <w:rPr>
          <w:rFonts w:ascii="Times New Roman" w:eastAsia="Times New Roman" w:hAnsi="Times New Roman" w:cs="Times New Roman"/>
          <w:kern w:val="0"/>
          <w:szCs w:val="21"/>
          <w:lang w:val="en-GB" w:eastAsia="ar-SA"/>
        </w:rPr>
        <w:t>Dignitatis</w:t>
      </w:r>
      <w:proofErr w:type="spellEnd"/>
      <w:r w:rsidRPr="009F18E6">
        <w:rPr>
          <w:rFonts w:ascii="Times New Roman" w:eastAsia="Times New Roman" w:hAnsi="Times New Roman" w:cs="Times New Roman"/>
          <w:kern w:val="0"/>
          <w:szCs w:val="21"/>
          <w:lang w:val="en-GB" w:eastAsia="ar-SA"/>
        </w:rPr>
        <w:t xml:space="preserve"> </w:t>
      </w:r>
      <w:proofErr w:type="spellStart"/>
      <w:r w:rsidRPr="009F18E6">
        <w:rPr>
          <w:rFonts w:ascii="Times New Roman" w:eastAsia="Times New Roman" w:hAnsi="Times New Roman" w:cs="Times New Roman"/>
          <w:kern w:val="0"/>
          <w:szCs w:val="21"/>
          <w:lang w:val="en-GB" w:eastAsia="ar-SA"/>
        </w:rPr>
        <w:t>humanae</w:t>
      </w:r>
      <w:proofErr w:type="spellEnd"/>
      <w:r w:rsidRPr="009F18E6">
        <w:rPr>
          <w:rFonts w:ascii="Times New Roman" w:eastAsia="Times New Roman" w:hAnsi="Times New Roman" w:cs="Times New Roman"/>
          <w:kern w:val="0"/>
          <w:szCs w:val="21"/>
          <w:lang w:val="en-GB" w:eastAsia="ar-SA"/>
        </w:rPr>
        <w:t>”, is that each person has the right to follow his or her own conscience. Christianity is not imposed, but offered to a free person.</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lastRenderedPageBreak/>
        <w:t xml:space="preserve">Young Churches too need to grow and mature in evangelical freedom and, as a </w:t>
      </w:r>
      <w:r w:rsidRPr="009F18E6">
        <w:rPr>
          <w:rFonts w:ascii="Times New Roman" w:eastAsia="Times New Roman" w:hAnsi="Times New Roman" w:cs="Times New Roman"/>
          <w:kern w:val="0"/>
          <w:szCs w:val="21"/>
          <w:lang w:val="en-GB" w:eastAsia="ar-SA"/>
        </w:rPr>
        <w:t>consequence</w:t>
      </w:r>
      <w:r w:rsidRPr="009F18E6">
        <w:rPr>
          <w:rFonts w:ascii="Times New Roman" w:eastAsia="Times New Roman" w:hAnsi="Times New Roman" w:cs="Times New Roman"/>
          <w:kern w:val="0"/>
          <w:szCs w:val="24"/>
          <w:lang w:val="en-GB" w:eastAsia="ar-SA"/>
        </w:rPr>
        <w:t xml:space="preserve">, come to a generous tolerance of legitimate </w:t>
      </w:r>
      <w:proofErr w:type="spellStart"/>
      <w:r w:rsidRPr="009F18E6">
        <w:rPr>
          <w:rFonts w:ascii="Times New Roman" w:eastAsia="Times New Roman" w:hAnsi="Times New Roman" w:cs="Times New Roman"/>
          <w:kern w:val="0"/>
          <w:szCs w:val="24"/>
          <w:lang w:val="en-GB" w:eastAsia="ar-SA"/>
        </w:rPr>
        <w:t>pluriformity</w:t>
      </w:r>
      <w:proofErr w:type="spellEnd"/>
      <w:r w:rsidRPr="009F18E6">
        <w:rPr>
          <w:rFonts w:ascii="Times New Roman" w:eastAsia="Times New Roman" w:hAnsi="Times New Roman" w:cs="Times New Roman"/>
          <w:kern w:val="0"/>
          <w:szCs w:val="24"/>
          <w:lang w:val="en-GB" w:eastAsia="ar-SA"/>
        </w:rPr>
        <w:t>.</w:t>
      </w:r>
    </w:p>
    <w:p w:rsidR="009F18E6" w:rsidRPr="009F18E6" w:rsidRDefault="009F18E6" w:rsidP="009F18E6">
      <w:pPr>
        <w:rPr>
          <w:rFonts w:ascii="Cambria" w:hAnsi="Cambria" w:cs="Times New Roman"/>
          <w:b/>
          <w:i/>
          <w:kern w:val="0"/>
          <w:lang w:val="en-GB" w:eastAsia="ar-SA"/>
        </w:rPr>
      </w:pPr>
    </w:p>
    <w:p w:rsidR="009F18E6" w:rsidRPr="009F18E6" w:rsidRDefault="009F18E6" w:rsidP="009F18E6">
      <w:pPr>
        <w:rPr>
          <w:rFonts w:ascii="Cambria" w:hAnsi="Cambria" w:cs="Times New Roman"/>
          <w:b/>
          <w:i/>
          <w:kern w:val="0"/>
          <w:sz w:val="22"/>
          <w:lang w:val="en-GB" w:eastAsia="ar-SA"/>
        </w:rPr>
      </w:pPr>
      <w:r w:rsidRPr="009F18E6">
        <w:rPr>
          <w:rFonts w:ascii="Cambria" w:hAnsi="Cambria" w:cs="Times New Roman"/>
          <w:b/>
          <w:i/>
          <w:kern w:val="0"/>
          <w:sz w:val="22"/>
          <w:lang w:val="en-GB" w:eastAsia="ar-SA"/>
        </w:rPr>
        <w:t>NON-CHRISTIAN RELIGIONS</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27. The subject </w:t>
      </w:r>
      <w:r w:rsidRPr="009F18E6">
        <w:rPr>
          <w:rFonts w:ascii="Times New Roman" w:eastAsia="Times New Roman" w:hAnsi="Times New Roman" w:cs="Times New Roman"/>
          <w:kern w:val="0"/>
          <w:szCs w:val="24"/>
          <w:lang w:val="en-GB" w:eastAsia="ar-SA"/>
        </w:rPr>
        <w:t xml:space="preserve">of </w:t>
      </w:r>
      <w:r w:rsidRPr="009F18E6">
        <w:rPr>
          <w:rFonts w:ascii="Times New Roman" w:eastAsia="Times New Roman" w:hAnsi="Times New Roman" w:cs="Times New Roman"/>
          <w:kern w:val="0"/>
          <w:szCs w:val="21"/>
          <w:lang w:val="en-GB" w:eastAsia="ar-SA"/>
        </w:rPr>
        <w:t xml:space="preserve">non-Christian religions has become one </w:t>
      </w:r>
      <w:r w:rsidRPr="009F18E6">
        <w:rPr>
          <w:rFonts w:ascii="Times New Roman" w:eastAsia="Times New Roman" w:hAnsi="Times New Roman" w:cs="Times New Roman"/>
          <w:kern w:val="0"/>
          <w:szCs w:val="24"/>
          <w:lang w:val="en-GB" w:eastAsia="ar-SA"/>
        </w:rPr>
        <w:t xml:space="preserve">of </w:t>
      </w:r>
      <w:r w:rsidRPr="009F18E6">
        <w:rPr>
          <w:rFonts w:ascii="Times New Roman" w:eastAsia="Times New Roman" w:hAnsi="Times New Roman" w:cs="Times New Roman"/>
          <w:kern w:val="0"/>
          <w:szCs w:val="21"/>
          <w:lang w:val="en-GB" w:eastAsia="ar-SA"/>
        </w:rPr>
        <w:t xml:space="preserve">primary importance. During the period </w:t>
      </w:r>
      <w:r w:rsidRPr="009F18E6">
        <w:rPr>
          <w:rFonts w:ascii="Times New Roman" w:eastAsia="Times New Roman" w:hAnsi="Times New Roman" w:cs="Times New Roman"/>
          <w:kern w:val="0"/>
          <w:szCs w:val="24"/>
          <w:lang w:val="en-GB" w:eastAsia="ar-SA"/>
        </w:rPr>
        <w:t xml:space="preserve">of </w:t>
      </w:r>
      <w:r w:rsidRPr="009F18E6">
        <w:rPr>
          <w:rFonts w:ascii="Times New Roman" w:eastAsia="Times New Roman" w:hAnsi="Times New Roman" w:cs="Times New Roman"/>
          <w:kern w:val="0"/>
          <w:szCs w:val="21"/>
          <w:lang w:val="en-GB" w:eastAsia="ar-SA"/>
        </w:rPr>
        <w:t xml:space="preserve">European predominance, Christianity was almost automatically regarded as the one religion worthy of the name. Today, religions have reached greater self-awareness and we must review many </w:t>
      </w:r>
      <w:r w:rsidRPr="009F18E6">
        <w:rPr>
          <w:rFonts w:ascii="Times New Roman" w:eastAsia="Times New Roman" w:hAnsi="Times New Roman" w:cs="Times New Roman"/>
          <w:kern w:val="0"/>
          <w:szCs w:val="24"/>
          <w:lang w:val="en-GB" w:eastAsia="ar-SA"/>
        </w:rPr>
        <w:t xml:space="preserve">of </w:t>
      </w:r>
      <w:r w:rsidRPr="009F18E6">
        <w:rPr>
          <w:rFonts w:ascii="Times New Roman" w:eastAsia="Times New Roman" w:hAnsi="Times New Roman" w:cs="Times New Roman"/>
          <w:kern w:val="0"/>
          <w:szCs w:val="21"/>
          <w:lang w:val="en-GB" w:eastAsia="ar-SA"/>
        </w:rPr>
        <w:t xml:space="preserve">our past claims. The more we deepen </w:t>
      </w:r>
      <w:r w:rsidRPr="009F18E6">
        <w:rPr>
          <w:rFonts w:ascii="Times New Roman" w:eastAsia="Times New Roman" w:hAnsi="Times New Roman" w:cs="Times New Roman"/>
          <w:kern w:val="0"/>
          <w:szCs w:val="30"/>
          <w:lang w:val="en-GB" w:eastAsia="ar-SA"/>
        </w:rPr>
        <w:t xml:space="preserve">our </w:t>
      </w:r>
      <w:r w:rsidRPr="009F18E6">
        <w:rPr>
          <w:rFonts w:ascii="Times New Roman" w:eastAsia="Times New Roman" w:hAnsi="Times New Roman" w:cs="Times New Roman"/>
          <w:kern w:val="0"/>
          <w:szCs w:val="21"/>
          <w:lang w:val="en-GB" w:eastAsia="ar-SA"/>
        </w:rPr>
        <w:t>knowledge of these religions by means of real contact and dialogue, the more we appreciate and admire them, even though they may contain sinful and erroneous aspects.</w:t>
      </w:r>
    </w:p>
    <w:p w:rsidR="009F18E6" w:rsidRPr="009F18E6" w:rsidRDefault="009F18E6" w:rsidP="009F18E6">
      <w:pPr>
        <w:suppressAutoHyphens/>
        <w:rPr>
          <w:rFonts w:ascii="Times New Roman" w:eastAsia="Times New Roman" w:hAnsi="Times New Roman" w:cs="Times New Roman"/>
          <w:i/>
          <w:iCs/>
          <w:kern w:val="0"/>
          <w:szCs w:val="24"/>
          <w:lang w:val="en-GB" w:eastAsia="ar-SA"/>
        </w:rPr>
      </w:pPr>
      <w:r w:rsidRPr="009F18E6">
        <w:rPr>
          <w:rFonts w:ascii="Times New Roman" w:eastAsia="Times New Roman" w:hAnsi="Times New Roman" w:cs="Times New Roman"/>
          <w:kern w:val="0"/>
          <w:szCs w:val="24"/>
          <w:lang w:val="en-GB" w:eastAsia="ar-SA"/>
        </w:rPr>
        <w:t xml:space="preserve">While fully recognising the one Saviour </w:t>
      </w:r>
      <w:r w:rsidRPr="009F18E6">
        <w:rPr>
          <w:rFonts w:ascii="Times New Roman" w:eastAsia="HiddenHorzOCR" w:hAnsi="Times New Roman" w:cs="Times New Roman"/>
          <w:kern w:val="0"/>
          <w:szCs w:val="24"/>
          <w:lang w:val="en-GB" w:eastAsia="ar-SA"/>
        </w:rPr>
        <w:t>Jesus</w:t>
      </w:r>
      <w:r w:rsidRPr="009F18E6">
        <w:rPr>
          <w:rFonts w:ascii="HiddenHorzOCR" w:eastAsia="HiddenHorzOCR" w:hAnsi="HiddenHorzOCR" w:cs="HiddenHorzOCR"/>
          <w:kern w:val="0"/>
          <w:sz w:val="16"/>
          <w:szCs w:val="24"/>
          <w:lang w:val="en-GB" w:eastAsia="ar-SA"/>
        </w:rPr>
        <w:t xml:space="preserve"> </w:t>
      </w:r>
      <w:r w:rsidRPr="009F18E6">
        <w:rPr>
          <w:rFonts w:ascii="Times New Roman" w:eastAsia="Times New Roman" w:hAnsi="Times New Roman" w:cs="Times New Roman"/>
          <w:kern w:val="0"/>
          <w:szCs w:val="24"/>
          <w:lang w:val="en-GB" w:eastAsia="ar-SA"/>
        </w:rPr>
        <w:t xml:space="preserve">Christ and the Church as the universal sacrament of salvation, many theologians of today accept that other religions also can be ways of salvation and that Christ is already at work among them through His Spirit. The mercy of God in fact is without limit and makes no discrimination between the elect and the non-elect, "but anybody of any nationality who fears God and does what is right is acceptable to Him." </w:t>
      </w:r>
      <w:r w:rsidRPr="009F18E6">
        <w:rPr>
          <w:rFonts w:ascii="Times New Roman" w:eastAsia="Times New Roman" w:hAnsi="Times New Roman" w:cs="Times New Roman"/>
          <w:i/>
          <w:iCs/>
          <w:kern w:val="0"/>
          <w:szCs w:val="24"/>
          <w:lang w:val="en-GB" w:eastAsia="ar-SA"/>
        </w:rPr>
        <w:t>(Acts 10: 35)</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The Friar Minor rejoices in this evaluation of the </w:t>
      </w:r>
      <w:r w:rsidRPr="009F18E6">
        <w:rPr>
          <w:rFonts w:ascii="Times New Roman" w:eastAsia="HiddenHorzOCR" w:hAnsi="Times New Roman" w:cs="Times New Roman"/>
          <w:kern w:val="0"/>
          <w:szCs w:val="16"/>
          <w:lang w:val="en-GB" w:eastAsia="ar-SA"/>
        </w:rPr>
        <w:t xml:space="preserve">religious </w:t>
      </w:r>
      <w:r w:rsidRPr="009F18E6">
        <w:rPr>
          <w:rFonts w:ascii="Times New Roman" w:eastAsia="Times New Roman" w:hAnsi="Times New Roman" w:cs="Times New Roman"/>
          <w:kern w:val="0"/>
          <w:szCs w:val="21"/>
          <w:lang w:val="en-GB" w:eastAsia="ar-SA"/>
        </w:rPr>
        <w:t xml:space="preserve">world. He praises the Lord for the wonders He accomplishes among all his peoples. He </w:t>
      </w:r>
      <w:r w:rsidRPr="009F18E6">
        <w:rPr>
          <w:rFonts w:ascii="Times New Roman" w:eastAsia="HiddenHorzOCR" w:hAnsi="Times New Roman" w:cs="Times New Roman"/>
          <w:kern w:val="0"/>
          <w:szCs w:val="16"/>
          <w:lang w:val="en-GB" w:eastAsia="ar-SA"/>
        </w:rPr>
        <w:t xml:space="preserve">will </w:t>
      </w:r>
      <w:r w:rsidRPr="009F18E6">
        <w:rPr>
          <w:rFonts w:ascii="Times New Roman" w:eastAsia="Times New Roman" w:hAnsi="Times New Roman" w:cs="Times New Roman"/>
          <w:kern w:val="0"/>
          <w:szCs w:val="21"/>
          <w:lang w:val="en-GB" w:eastAsia="ar-SA"/>
        </w:rPr>
        <w:t xml:space="preserve">seek dialogue and </w:t>
      </w:r>
      <w:r w:rsidRPr="009F18E6">
        <w:rPr>
          <w:rFonts w:ascii="Times New Roman" w:eastAsia="HiddenHorzOCR" w:hAnsi="Times New Roman" w:cs="Times New Roman"/>
          <w:kern w:val="0"/>
          <w:szCs w:val="16"/>
          <w:lang w:val="en-GB" w:eastAsia="ar-SA"/>
        </w:rPr>
        <w:t xml:space="preserve">common </w:t>
      </w:r>
      <w:r w:rsidRPr="009F18E6">
        <w:rPr>
          <w:rFonts w:ascii="Times New Roman" w:eastAsia="Times New Roman" w:hAnsi="Times New Roman" w:cs="Times New Roman"/>
          <w:kern w:val="0"/>
          <w:szCs w:val="21"/>
          <w:lang w:val="en-GB" w:eastAsia="ar-SA"/>
        </w:rPr>
        <w:t xml:space="preserve">prayer in order to give and receive the gifts of the </w:t>
      </w:r>
      <w:r w:rsidRPr="009F18E6">
        <w:rPr>
          <w:rFonts w:ascii="Times New Roman" w:eastAsia="HiddenHorzOCR" w:hAnsi="Times New Roman" w:cs="Times New Roman"/>
          <w:kern w:val="0"/>
          <w:szCs w:val="16"/>
          <w:lang w:val="en-GB" w:eastAsia="ar-SA"/>
        </w:rPr>
        <w:t xml:space="preserve">experience </w:t>
      </w:r>
      <w:r w:rsidRPr="009F18E6">
        <w:rPr>
          <w:rFonts w:ascii="Times New Roman" w:eastAsia="Times New Roman" w:hAnsi="Times New Roman" w:cs="Times New Roman"/>
          <w:kern w:val="0"/>
          <w:szCs w:val="21"/>
          <w:lang w:val="en-GB" w:eastAsia="ar-SA"/>
        </w:rPr>
        <w:t xml:space="preserve">of God. Mutual visits, especially on the occasion of religious feasts, will be a sign of a growing universal brotherhood. </w:t>
      </w:r>
      <w:r w:rsidRPr="009F18E6">
        <w:rPr>
          <w:rFonts w:ascii="Times New Roman" w:eastAsia="HiddenHorzOCR" w:hAnsi="Times New Roman" w:cs="Times New Roman"/>
          <w:kern w:val="0"/>
          <w:szCs w:val="16"/>
          <w:lang w:val="en-GB" w:eastAsia="ar-SA"/>
        </w:rPr>
        <w:t xml:space="preserve">Also, </w:t>
      </w:r>
      <w:r w:rsidRPr="009F18E6">
        <w:rPr>
          <w:rFonts w:ascii="Times New Roman" w:eastAsia="Times New Roman" w:hAnsi="Times New Roman" w:cs="Times New Roman"/>
          <w:kern w:val="0"/>
          <w:szCs w:val="21"/>
          <w:lang w:val="en-GB" w:eastAsia="ar-SA"/>
        </w:rPr>
        <w:t xml:space="preserve">such contacts will open the way towards shared </w:t>
      </w:r>
      <w:r w:rsidRPr="009F18E6">
        <w:rPr>
          <w:rFonts w:ascii="Times New Roman" w:eastAsia="HiddenHorzOCR" w:hAnsi="Times New Roman" w:cs="Times New Roman"/>
          <w:kern w:val="0"/>
          <w:szCs w:val="16"/>
          <w:lang w:val="en-GB" w:eastAsia="ar-SA"/>
        </w:rPr>
        <w:t xml:space="preserve">undertakings </w:t>
      </w:r>
      <w:r w:rsidRPr="009F18E6">
        <w:rPr>
          <w:rFonts w:ascii="Times New Roman" w:eastAsia="Times New Roman" w:hAnsi="Times New Roman" w:cs="Times New Roman"/>
          <w:kern w:val="0"/>
          <w:szCs w:val="21"/>
          <w:lang w:val="en-GB" w:eastAsia="ar-SA"/>
        </w:rPr>
        <w:t>among all people of good will for greater justice and peace in the world.</w:t>
      </w:r>
    </w:p>
    <w:p w:rsidR="009F18E6" w:rsidRPr="009F18E6" w:rsidRDefault="009F18E6" w:rsidP="009F18E6">
      <w:pPr>
        <w:rPr>
          <w:rFonts w:ascii="Cambria" w:hAnsi="Cambria" w:cs="Times New Roman"/>
          <w:b/>
          <w:i/>
          <w:kern w:val="0"/>
          <w:lang w:val="en-GB" w:eastAsia="ar-SA"/>
        </w:rPr>
      </w:pPr>
    </w:p>
    <w:p w:rsidR="009F18E6" w:rsidRPr="009F18E6" w:rsidRDefault="009F18E6" w:rsidP="009F18E6">
      <w:pPr>
        <w:rPr>
          <w:rFonts w:ascii="Cambria" w:hAnsi="Cambria" w:cs="Times New Roman"/>
          <w:b/>
          <w:i/>
          <w:kern w:val="0"/>
          <w:sz w:val="22"/>
          <w:lang w:val="en-GB" w:eastAsia="ar-SA"/>
        </w:rPr>
      </w:pPr>
      <w:r w:rsidRPr="009F18E6">
        <w:rPr>
          <w:rFonts w:ascii="Cambria" w:hAnsi="Cambria" w:cs="Times New Roman"/>
          <w:b/>
          <w:i/>
          <w:kern w:val="0"/>
          <w:sz w:val="22"/>
          <w:lang w:val="en-GB" w:eastAsia="ar-SA"/>
        </w:rPr>
        <w:t>DIALOGUE AND MISSION</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28. And so dialogue and mission are two stages in the journey </w:t>
      </w:r>
      <w:r w:rsidRPr="009F18E6">
        <w:rPr>
          <w:rFonts w:ascii="Times New Roman" w:eastAsia="HiddenHorzOCR" w:hAnsi="Times New Roman" w:cs="Times New Roman"/>
          <w:kern w:val="0"/>
          <w:szCs w:val="27"/>
          <w:lang w:val="en-GB" w:eastAsia="ar-SA"/>
        </w:rPr>
        <w:t xml:space="preserve">towards </w:t>
      </w:r>
      <w:r w:rsidRPr="009F18E6">
        <w:rPr>
          <w:rFonts w:ascii="Times New Roman" w:eastAsia="Times New Roman" w:hAnsi="Times New Roman" w:cs="Times New Roman"/>
          <w:kern w:val="0"/>
          <w:szCs w:val="21"/>
          <w:lang w:val="en-GB" w:eastAsia="ar-SA"/>
        </w:rPr>
        <w:t xml:space="preserve">God. They are no longer alternatives. </w:t>
      </w:r>
      <w:r w:rsidRPr="009F18E6">
        <w:rPr>
          <w:rFonts w:ascii="Times New Roman" w:eastAsia="HiddenHorzOCR" w:hAnsi="Times New Roman" w:cs="Times New Roman"/>
          <w:kern w:val="0"/>
          <w:szCs w:val="27"/>
          <w:lang w:val="en-GB" w:eastAsia="ar-SA"/>
        </w:rPr>
        <w:t xml:space="preserve">Missionary </w:t>
      </w:r>
      <w:r w:rsidRPr="009F18E6">
        <w:rPr>
          <w:rFonts w:ascii="Times New Roman" w:eastAsia="Times New Roman" w:hAnsi="Times New Roman" w:cs="Times New Roman"/>
          <w:kern w:val="0"/>
          <w:szCs w:val="21"/>
          <w:lang w:val="en-GB" w:eastAsia="ar-SA"/>
        </w:rPr>
        <w:t xml:space="preserve">activity cannot be exercised without </w:t>
      </w:r>
      <w:r w:rsidRPr="009F18E6">
        <w:rPr>
          <w:rFonts w:ascii="Times New Roman" w:eastAsia="HiddenHorzOCR" w:hAnsi="Times New Roman" w:cs="Times New Roman"/>
          <w:kern w:val="0"/>
          <w:szCs w:val="17"/>
          <w:lang w:val="en-GB" w:eastAsia="ar-SA"/>
        </w:rPr>
        <w:t xml:space="preserve">dialogue. Dialogue </w:t>
      </w:r>
      <w:r w:rsidRPr="009F18E6">
        <w:rPr>
          <w:rFonts w:ascii="Times New Roman" w:eastAsia="Times New Roman" w:hAnsi="Times New Roman" w:cs="Times New Roman"/>
          <w:kern w:val="0"/>
          <w:szCs w:val="21"/>
          <w:lang w:val="en-GB" w:eastAsia="ar-SA"/>
        </w:rPr>
        <w:t xml:space="preserve">as such has its own worth: two people of different faiths meet together, open up to each other, appreciate </w:t>
      </w:r>
      <w:r w:rsidRPr="009F18E6">
        <w:rPr>
          <w:rFonts w:ascii="Times New Roman" w:eastAsia="HiddenHorzOCR" w:hAnsi="Times New Roman" w:cs="Times New Roman"/>
          <w:kern w:val="0"/>
          <w:szCs w:val="17"/>
          <w:lang w:val="en-GB" w:eastAsia="ar-SA"/>
        </w:rPr>
        <w:t xml:space="preserve">each other, </w:t>
      </w:r>
      <w:r w:rsidRPr="009F18E6">
        <w:rPr>
          <w:rFonts w:ascii="Times New Roman" w:eastAsia="Times New Roman" w:hAnsi="Times New Roman" w:cs="Times New Roman"/>
          <w:kern w:val="0"/>
          <w:szCs w:val="21"/>
          <w:lang w:val="en-GB" w:eastAsia="ar-SA"/>
        </w:rPr>
        <w:t xml:space="preserve">admire each other, </w:t>
      </w:r>
      <w:proofErr w:type="gramStart"/>
      <w:r w:rsidRPr="009F18E6">
        <w:rPr>
          <w:rFonts w:ascii="Times New Roman" w:eastAsia="Times New Roman" w:hAnsi="Times New Roman" w:cs="Times New Roman"/>
          <w:kern w:val="0"/>
          <w:szCs w:val="21"/>
          <w:lang w:val="en-GB" w:eastAsia="ar-SA"/>
        </w:rPr>
        <w:t>enrich</w:t>
      </w:r>
      <w:proofErr w:type="gramEnd"/>
      <w:r w:rsidRPr="009F18E6">
        <w:rPr>
          <w:rFonts w:ascii="Times New Roman" w:eastAsia="Times New Roman" w:hAnsi="Times New Roman" w:cs="Times New Roman"/>
          <w:kern w:val="0"/>
          <w:szCs w:val="21"/>
          <w:lang w:val="en-GB" w:eastAsia="ar-SA"/>
        </w:rPr>
        <w:t xml:space="preserve"> each other. It is left to the Spirit of the One God to </w:t>
      </w:r>
      <w:r w:rsidRPr="009F18E6">
        <w:rPr>
          <w:rFonts w:ascii="Times New Roman" w:eastAsia="HiddenHorzOCR" w:hAnsi="Times New Roman" w:cs="Times New Roman"/>
          <w:kern w:val="0"/>
          <w:szCs w:val="27"/>
          <w:lang w:val="en-GB" w:eastAsia="ar-SA"/>
        </w:rPr>
        <w:t xml:space="preserve">determine </w:t>
      </w:r>
      <w:r w:rsidRPr="009F18E6">
        <w:rPr>
          <w:rFonts w:ascii="Times New Roman" w:eastAsia="Times New Roman" w:hAnsi="Times New Roman" w:cs="Times New Roman"/>
          <w:kern w:val="0"/>
          <w:szCs w:val="21"/>
          <w:lang w:val="en-GB" w:eastAsia="ar-SA"/>
        </w:rPr>
        <w:t>whether such meetings will result in the desire and possibility, not only of sharing one’s experience of God, but also of changing one’s faith.</w:t>
      </w:r>
    </w:p>
    <w:p w:rsidR="009F18E6" w:rsidRPr="009F18E6" w:rsidRDefault="009F18E6" w:rsidP="009F18E6">
      <w:pPr>
        <w:rPr>
          <w:rFonts w:ascii="Cambria" w:hAnsi="Cambria" w:cs="Times New Roman"/>
          <w:b/>
          <w:i/>
          <w:kern w:val="0"/>
          <w:lang w:val="en-GB" w:eastAsia="ar-SA"/>
        </w:rPr>
      </w:pPr>
    </w:p>
    <w:p w:rsidR="009F18E6" w:rsidRPr="009F18E6" w:rsidRDefault="009F18E6" w:rsidP="009F18E6">
      <w:pPr>
        <w:rPr>
          <w:rFonts w:ascii="Cambria" w:hAnsi="Cambria" w:cs="Times New Roman"/>
          <w:b/>
          <w:i/>
          <w:kern w:val="0"/>
          <w:sz w:val="22"/>
          <w:lang w:val="en-GB" w:eastAsia="ar-SA"/>
        </w:rPr>
      </w:pPr>
      <w:r w:rsidRPr="009F18E6">
        <w:rPr>
          <w:rFonts w:ascii="Cambria" w:hAnsi="Cambria" w:cs="Times New Roman"/>
          <w:b/>
          <w:i/>
          <w:kern w:val="0"/>
          <w:sz w:val="22"/>
          <w:lang w:val="en-GB" w:eastAsia="ar-SA"/>
        </w:rPr>
        <w:t>ECUMENISM</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29. If there should be new relationships with non-Christians, how much more ought we to move towards a new fellowship with non-Catholic Christians.</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Ecumenism, entering strongly into the Church’s consciousness with Pope John </w:t>
      </w:r>
      <w:r w:rsidRPr="009F18E6">
        <w:rPr>
          <w:rFonts w:ascii="Times New Roman" w:eastAsia="Times New Roman" w:hAnsi="Times New Roman" w:cs="Times New Roman"/>
          <w:smallCaps/>
          <w:kern w:val="0"/>
          <w:szCs w:val="29"/>
          <w:lang w:val="en-GB" w:eastAsia="ar-SA"/>
        </w:rPr>
        <w:t>xxiii</w:t>
      </w:r>
      <w:r w:rsidRPr="009F18E6">
        <w:rPr>
          <w:rFonts w:ascii="Times New Roman" w:eastAsia="Times New Roman" w:hAnsi="Times New Roman" w:cs="Times New Roman"/>
          <w:kern w:val="0"/>
          <w:szCs w:val="29"/>
          <w:lang w:val="en-GB" w:eastAsia="ar-SA"/>
        </w:rPr>
        <w:t xml:space="preserve"> </w:t>
      </w:r>
      <w:r w:rsidRPr="009F18E6">
        <w:rPr>
          <w:rFonts w:ascii="Times New Roman" w:eastAsia="Times New Roman" w:hAnsi="Times New Roman" w:cs="Times New Roman"/>
          <w:kern w:val="0"/>
          <w:szCs w:val="21"/>
          <w:lang w:val="en-GB" w:eastAsia="ar-SA"/>
        </w:rPr>
        <w:t>and the Council, has provided the impetus to overcome the scandal that divided Churches have exported to peoples in need of the Gospel.</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Capuchins should be protagonists of the ecumenical Church! All common initiatives at local level, on social, political and religious matters are to be encouraged, without denying loyalty to one’s own belief. May Saint Francis, much appreciated by non-Catholic Christians, give us his language and evangelical heart!</w:t>
      </w:r>
    </w:p>
    <w:p w:rsidR="009F18E6" w:rsidRPr="009F18E6" w:rsidRDefault="009F18E6" w:rsidP="009F18E6">
      <w:pPr>
        <w:rPr>
          <w:rFonts w:ascii="Cambria" w:hAnsi="Cambria" w:cs="Times New Roman"/>
          <w:b/>
          <w:i/>
          <w:kern w:val="0"/>
          <w:lang w:val="en-GB" w:eastAsia="ar-SA"/>
        </w:rPr>
      </w:pPr>
    </w:p>
    <w:p w:rsidR="009F18E6" w:rsidRPr="009F18E6" w:rsidRDefault="009F18E6" w:rsidP="009F18E6">
      <w:pPr>
        <w:rPr>
          <w:rFonts w:ascii="Cambria" w:hAnsi="Cambria" w:cs="Times New Roman"/>
          <w:b/>
          <w:i/>
          <w:kern w:val="0"/>
          <w:sz w:val="22"/>
          <w:lang w:val="en-GB" w:eastAsia="ar-SA"/>
        </w:rPr>
      </w:pPr>
      <w:r w:rsidRPr="009F18E6">
        <w:rPr>
          <w:rFonts w:ascii="Cambria" w:hAnsi="Cambria" w:cs="Times New Roman"/>
          <w:b/>
          <w:i/>
          <w:kern w:val="0"/>
          <w:sz w:val="22"/>
          <w:lang w:val="en-GB" w:eastAsia="ar-SA"/>
        </w:rPr>
        <w:t>SECULARIZATION</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lastRenderedPageBreak/>
        <w:t>30. One particular current no continent can escape is secularization. Many Christians, and even many adherents of non-Christian religions, “emigrate” from their own systems and from their own religious structures. They do not become purely and simply a-religious, but they do abandon many concepts, ties and myths. They go their own way, becoming “religious nomads”.</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Secularization is of itself a positive process that can give to the cultural and scientific world legitimate autonomy (cf. </w:t>
      </w:r>
      <w:r w:rsidRPr="009F18E6">
        <w:rPr>
          <w:rFonts w:ascii="Times New Roman" w:eastAsia="Times New Roman" w:hAnsi="Times New Roman" w:cs="Times New Roman"/>
          <w:i/>
          <w:kern w:val="0"/>
          <w:szCs w:val="21"/>
          <w:lang w:val="en-GB" w:eastAsia="ar-SA"/>
        </w:rPr>
        <w:t>G.S. 59</w:t>
      </w:r>
      <w:r w:rsidRPr="009F18E6">
        <w:rPr>
          <w:rFonts w:ascii="Times New Roman" w:eastAsia="Times New Roman" w:hAnsi="Times New Roman" w:cs="Times New Roman"/>
          <w:kern w:val="0"/>
          <w:szCs w:val="21"/>
          <w:lang w:val="en-GB" w:eastAsia="ar-SA"/>
        </w:rPr>
        <w:t>), while not denying faith in God, the Creator and ultimate mystery of man.</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The Friar Minor, with great attention to the sensibilities of modern people, will ask himself:</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a) </w:t>
      </w:r>
      <w:proofErr w:type="gramStart"/>
      <w:r w:rsidRPr="009F18E6">
        <w:rPr>
          <w:rFonts w:ascii="Times New Roman" w:eastAsia="Times New Roman" w:hAnsi="Times New Roman" w:cs="Times New Roman"/>
          <w:kern w:val="0"/>
          <w:szCs w:val="24"/>
          <w:lang w:val="en-GB" w:eastAsia="ar-SA"/>
        </w:rPr>
        <w:t>what</w:t>
      </w:r>
      <w:proofErr w:type="gramEnd"/>
      <w:r w:rsidRPr="009F18E6">
        <w:rPr>
          <w:rFonts w:ascii="Times New Roman" w:eastAsia="Times New Roman" w:hAnsi="Times New Roman" w:cs="Times New Roman"/>
          <w:kern w:val="0"/>
          <w:szCs w:val="24"/>
          <w:lang w:val="en-GB" w:eastAsia="ar-SA"/>
        </w:rPr>
        <w:t xml:space="preserve"> myths, bound up with past world views, and what time-bound forms, can be dropped without betraying the content of the faith?</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b) </w:t>
      </w:r>
      <w:proofErr w:type="gramStart"/>
      <w:r w:rsidRPr="009F18E6">
        <w:rPr>
          <w:rFonts w:ascii="Times New Roman" w:eastAsia="Times New Roman" w:hAnsi="Times New Roman" w:cs="Times New Roman"/>
          <w:kern w:val="0"/>
          <w:szCs w:val="24"/>
          <w:lang w:val="en-GB" w:eastAsia="ar-SA"/>
        </w:rPr>
        <w:t>what</w:t>
      </w:r>
      <w:proofErr w:type="gramEnd"/>
      <w:r w:rsidRPr="009F18E6">
        <w:rPr>
          <w:rFonts w:ascii="Times New Roman" w:eastAsia="Times New Roman" w:hAnsi="Times New Roman" w:cs="Times New Roman"/>
          <w:kern w:val="0"/>
          <w:szCs w:val="24"/>
          <w:lang w:val="en-GB" w:eastAsia="ar-SA"/>
        </w:rPr>
        <w:t xml:space="preserve"> is the permanent core of the gospel message that we can proclaim in modern language?</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c) </w:t>
      </w:r>
      <w:proofErr w:type="gramStart"/>
      <w:r w:rsidRPr="009F18E6">
        <w:rPr>
          <w:rFonts w:ascii="Times New Roman" w:eastAsia="Times New Roman" w:hAnsi="Times New Roman" w:cs="Times New Roman"/>
          <w:kern w:val="0"/>
          <w:szCs w:val="24"/>
          <w:lang w:val="en-GB" w:eastAsia="ar-SA"/>
        </w:rPr>
        <w:t>how</w:t>
      </w:r>
      <w:proofErr w:type="gramEnd"/>
      <w:r w:rsidRPr="009F18E6">
        <w:rPr>
          <w:rFonts w:ascii="Times New Roman" w:eastAsia="Times New Roman" w:hAnsi="Times New Roman" w:cs="Times New Roman"/>
          <w:kern w:val="0"/>
          <w:szCs w:val="24"/>
          <w:lang w:val="en-GB" w:eastAsia="ar-SA"/>
        </w:rPr>
        <w:t xml:space="preserve"> can we free people from a magic mentality, from superstition, from a false seeking after “graces and miracles”?</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d) </w:t>
      </w:r>
      <w:proofErr w:type="gramStart"/>
      <w:r w:rsidRPr="009F18E6">
        <w:rPr>
          <w:rFonts w:ascii="Times New Roman" w:eastAsia="Times New Roman" w:hAnsi="Times New Roman" w:cs="Times New Roman"/>
          <w:kern w:val="0"/>
          <w:szCs w:val="24"/>
          <w:lang w:val="en-GB" w:eastAsia="ar-SA"/>
        </w:rPr>
        <w:t>instead</w:t>
      </w:r>
      <w:proofErr w:type="gramEnd"/>
      <w:r w:rsidRPr="009F18E6">
        <w:rPr>
          <w:rFonts w:ascii="Times New Roman" w:eastAsia="Times New Roman" w:hAnsi="Times New Roman" w:cs="Times New Roman"/>
          <w:kern w:val="0"/>
          <w:szCs w:val="24"/>
          <w:lang w:val="en-GB" w:eastAsia="ar-SA"/>
        </w:rPr>
        <w:t>, how can we promote human values - objectivity, honesty, courage, joy, love, fidelity - and unveil, in all the realities of the so-called “profane” world, the transcendental dimension? (</w:t>
      </w:r>
      <w:r w:rsidRPr="009F18E6">
        <w:rPr>
          <w:rFonts w:ascii="Times New Roman" w:eastAsia="Times New Roman" w:hAnsi="Times New Roman" w:cs="Times New Roman"/>
          <w:i/>
          <w:kern w:val="0"/>
          <w:szCs w:val="24"/>
          <w:lang w:val="en-GB" w:eastAsia="ar-SA"/>
        </w:rPr>
        <w:t>cf. EN. 70</w:t>
      </w:r>
      <w:r w:rsidRPr="009F18E6">
        <w:rPr>
          <w:rFonts w:ascii="Times New Roman" w:eastAsia="Times New Roman" w:hAnsi="Times New Roman" w:cs="Times New Roman"/>
          <w:kern w:val="0"/>
          <w:szCs w:val="24"/>
          <w:lang w:val="en-GB" w:eastAsia="ar-SA"/>
        </w:rPr>
        <w:t>)</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e) </w:t>
      </w:r>
      <w:proofErr w:type="gramStart"/>
      <w:r w:rsidRPr="009F18E6">
        <w:rPr>
          <w:rFonts w:ascii="Times New Roman" w:eastAsia="Times New Roman" w:hAnsi="Times New Roman" w:cs="Times New Roman"/>
          <w:kern w:val="0"/>
          <w:szCs w:val="24"/>
          <w:lang w:val="en-GB" w:eastAsia="ar-SA"/>
        </w:rPr>
        <w:t>how</w:t>
      </w:r>
      <w:proofErr w:type="gramEnd"/>
      <w:r w:rsidRPr="009F18E6">
        <w:rPr>
          <w:rFonts w:ascii="Times New Roman" w:eastAsia="Times New Roman" w:hAnsi="Times New Roman" w:cs="Times New Roman"/>
          <w:kern w:val="0"/>
          <w:szCs w:val="24"/>
          <w:lang w:val="en-GB" w:eastAsia="ar-SA"/>
        </w:rPr>
        <w:t xml:space="preserve"> can we transpose biblical experience into today’s terms, convinced that Christian life finds its place in history and not beyond it? How can we experience the closeness of God in the midst of political and social struggle and not in an imaginary flight from them?</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f) </w:t>
      </w:r>
      <w:proofErr w:type="gramStart"/>
      <w:r w:rsidRPr="009F18E6">
        <w:rPr>
          <w:rFonts w:ascii="Times New Roman" w:eastAsia="Times New Roman" w:hAnsi="Times New Roman" w:cs="Times New Roman"/>
          <w:kern w:val="0"/>
          <w:szCs w:val="24"/>
          <w:lang w:val="en-GB" w:eastAsia="ar-SA"/>
        </w:rPr>
        <w:t>how</w:t>
      </w:r>
      <w:proofErr w:type="gramEnd"/>
      <w:r w:rsidRPr="009F18E6">
        <w:rPr>
          <w:rFonts w:ascii="Times New Roman" w:eastAsia="Times New Roman" w:hAnsi="Times New Roman" w:cs="Times New Roman"/>
          <w:kern w:val="0"/>
          <w:szCs w:val="24"/>
          <w:lang w:val="en-GB" w:eastAsia="ar-SA"/>
        </w:rPr>
        <w:t xml:space="preserve"> can we, finally, walk alongside the “religious nomads” in order to interpret their existence and proclaim the word of salvation in their lives?</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g) </w:t>
      </w:r>
      <w:proofErr w:type="gramStart"/>
      <w:r w:rsidRPr="009F18E6">
        <w:rPr>
          <w:rFonts w:ascii="Times New Roman" w:eastAsia="Times New Roman" w:hAnsi="Times New Roman" w:cs="Times New Roman"/>
          <w:kern w:val="0"/>
          <w:szCs w:val="24"/>
          <w:lang w:val="en-GB" w:eastAsia="ar-SA"/>
        </w:rPr>
        <w:t>is</w:t>
      </w:r>
      <w:proofErr w:type="gramEnd"/>
      <w:r w:rsidRPr="009F18E6">
        <w:rPr>
          <w:rFonts w:ascii="Times New Roman" w:eastAsia="Times New Roman" w:hAnsi="Times New Roman" w:cs="Times New Roman"/>
          <w:kern w:val="0"/>
          <w:szCs w:val="24"/>
          <w:lang w:val="en-GB" w:eastAsia="ar-SA"/>
        </w:rPr>
        <w:t xml:space="preserve"> this not also a Franciscan way of “going into the world” of today?</w:t>
      </w:r>
    </w:p>
    <w:p w:rsidR="009F18E6" w:rsidRPr="009F18E6" w:rsidRDefault="009F18E6" w:rsidP="009F18E6">
      <w:pPr>
        <w:rPr>
          <w:rFonts w:ascii="Cambria" w:hAnsi="Cambria" w:cs="Times New Roman"/>
          <w:b/>
          <w:i/>
          <w:kern w:val="0"/>
          <w:lang w:val="en-GB" w:eastAsia="ar-SA"/>
        </w:rPr>
      </w:pPr>
    </w:p>
    <w:p w:rsidR="009F18E6" w:rsidRPr="009F18E6" w:rsidRDefault="009F18E6" w:rsidP="009F18E6">
      <w:pPr>
        <w:rPr>
          <w:rFonts w:ascii="Cambria" w:hAnsi="Cambria" w:cs="Times New Roman"/>
          <w:b/>
          <w:i/>
          <w:kern w:val="0"/>
          <w:sz w:val="22"/>
          <w:lang w:val="en-GB" w:eastAsia="ar-SA"/>
        </w:rPr>
      </w:pPr>
      <w:r w:rsidRPr="009F18E6">
        <w:rPr>
          <w:rFonts w:ascii="Cambria" w:hAnsi="Cambria" w:cs="Times New Roman"/>
          <w:b/>
          <w:i/>
          <w:kern w:val="0"/>
          <w:sz w:val="22"/>
          <w:lang w:val="en-GB" w:eastAsia="ar-SA"/>
        </w:rPr>
        <w:t>SECULARISM</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4"/>
          <w:lang w:val="en-GB" w:eastAsia="ar-SA"/>
        </w:rPr>
        <w:t xml:space="preserve">31. </w:t>
      </w:r>
      <w:r w:rsidRPr="009F18E6">
        <w:rPr>
          <w:rFonts w:ascii="Times New Roman" w:eastAsia="Times New Roman" w:hAnsi="Times New Roman" w:cs="Times New Roman"/>
          <w:kern w:val="0"/>
          <w:szCs w:val="21"/>
          <w:lang w:val="en-GB" w:eastAsia="ar-SA"/>
        </w:rPr>
        <w:t xml:space="preserve">A more radical phenomenon is secularism, which denies the very existence of God with an atheism that is either pragmatic or systematic and militant. The new facts of present salvation history </w:t>
      </w:r>
      <w:r w:rsidRPr="009F18E6">
        <w:rPr>
          <w:rFonts w:ascii="Times New Roman" w:eastAsia="Times New Roman" w:hAnsi="Times New Roman" w:cs="Times New Roman"/>
          <w:kern w:val="0"/>
          <w:szCs w:val="23"/>
          <w:lang w:val="en-GB" w:eastAsia="ar-SA"/>
        </w:rPr>
        <w:t xml:space="preserve">are </w:t>
      </w:r>
      <w:r w:rsidRPr="009F18E6">
        <w:rPr>
          <w:rFonts w:ascii="Times New Roman" w:eastAsia="Times New Roman" w:hAnsi="Times New Roman" w:cs="Times New Roman"/>
          <w:kern w:val="0"/>
          <w:szCs w:val="21"/>
          <w:lang w:val="en-GB" w:eastAsia="ar-SA"/>
        </w:rPr>
        <w:t xml:space="preserve">these: there </w:t>
      </w:r>
      <w:r w:rsidRPr="009F18E6">
        <w:rPr>
          <w:rFonts w:ascii="Times New Roman" w:eastAsia="Times New Roman" w:hAnsi="Times New Roman" w:cs="Times New Roman"/>
          <w:kern w:val="0"/>
          <w:szCs w:val="23"/>
          <w:lang w:val="en-GB" w:eastAsia="ar-SA"/>
        </w:rPr>
        <w:t xml:space="preserve">are </w:t>
      </w:r>
      <w:r w:rsidRPr="009F18E6">
        <w:rPr>
          <w:rFonts w:ascii="Times New Roman" w:eastAsia="Times New Roman" w:hAnsi="Times New Roman" w:cs="Times New Roman"/>
          <w:kern w:val="0"/>
          <w:szCs w:val="21"/>
          <w:lang w:val="en-GB" w:eastAsia="ar-SA"/>
        </w:rPr>
        <w:t xml:space="preserve">in Christian countries, individuals and whole groups of people who are non-practising or who do not believe at all. (cf. </w:t>
      </w:r>
      <w:r w:rsidRPr="009F18E6">
        <w:rPr>
          <w:rFonts w:ascii="Times New Roman" w:eastAsia="Times New Roman" w:hAnsi="Times New Roman" w:cs="Times New Roman"/>
          <w:i/>
          <w:kern w:val="0"/>
          <w:szCs w:val="24"/>
          <w:lang w:val="en-GB" w:eastAsia="ar-SA"/>
        </w:rPr>
        <w:t xml:space="preserve">EN. </w:t>
      </w:r>
      <w:r w:rsidRPr="009F18E6">
        <w:rPr>
          <w:rFonts w:ascii="Times New Roman" w:eastAsia="Times New Roman" w:hAnsi="Times New Roman" w:cs="Times New Roman"/>
          <w:i/>
          <w:kern w:val="0"/>
          <w:szCs w:val="21"/>
          <w:lang w:val="en-GB" w:eastAsia="ar-SA"/>
        </w:rPr>
        <w:t>55-56</w:t>
      </w:r>
      <w:r w:rsidRPr="009F18E6">
        <w:rPr>
          <w:rFonts w:ascii="Times New Roman" w:eastAsia="Times New Roman" w:hAnsi="Times New Roman" w:cs="Times New Roman"/>
          <w:kern w:val="0"/>
          <w:szCs w:val="21"/>
          <w:lang w:val="en-GB" w:eastAsia="ar-SA"/>
        </w:rPr>
        <w:t xml:space="preserve">) Faced with these, the Church must "constantly seek the proper means and language for presenting or re-presenting to them God’s revelation and faith in Jesus Christ." </w:t>
      </w:r>
      <w:r w:rsidRPr="009F18E6">
        <w:rPr>
          <w:rFonts w:ascii="Times New Roman" w:eastAsia="Times New Roman" w:hAnsi="Times New Roman" w:cs="Times New Roman"/>
          <w:kern w:val="0"/>
          <w:szCs w:val="24"/>
          <w:lang w:val="en-GB" w:eastAsia="ar-SA"/>
        </w:rPr>
        <w:t>(</w:t>
      </w:r>
      <w:r w:rsidRPr="009F18E6">
        <w:rPr>
          <w:rFonts w:ascii="Times New Roman" w:eastAsia="Times New Roman" w:hAnsi="Times New Roman" w:cs="Times New Roman"/>
          <w:i/>
          <w:kern w:val="0"/>
          <w:szCs w:val="24"/>
          <w:lang w:val="en-GB" w:eastAsia="ar-SA"/>
        </w:rPr>
        <w:t>EN.56</w:t>
      </w:r>
      <w:r w:rsidRPr="009F18E6">
        <w:rPr>
          <w:rFonts w:ascii="Times New Roman" w:eastAsia="Times New Roman" w:hAnsi="Times New Roman" w:cs="Times New Roman"/>
          <w:kern w:val="0"/>
          <w:szCs w:val="24"/>
          <w:lang w:val="en-GB" w:eastAsia="ar-SA"/>
        </w:rPr>
        <w:t xml:space="preserve">) </w:t>
      </w:r>
      <w:r w:rsidRPr="009F18E6">
        <w:rPr>
          <w:rFonts w:ascii="Times New Roman" w:eastAsia="Times New Roman" w:hAnsi="Times New Roman" w:cs="Times New Roman"/>
          <w:kern w:val="0"/>
          <w:szCs w:val="21"/>
          <w:lang w:val="en-GB" w:eastAsia="ar-SA"/>
        </w:rPr>
        <w:t>Therefore there are today in all countries of the Six Continents “missionary situations” which constitute a tremendous challenge for believers.</w:t>
      </w:r>
    </w:p>
    <w:p w:rsidR="009F18E6" w:rsidRPr="009F18E6" w:rsidRDefault="009F18E6" w:rsidP="009F18E6">
      <w:pPr>
        <w:rPr>
          <w:rFonts w:ascii="Times New Roman" w:eastAsia="Times New Roman" w:hAnsi="Times New Roman" w:cs="Times New Roman"/>
          <w:kern w:val="0"/>
          <w:szCs w:val="24"/>
          <w:lang w:val="en-US" w:eastAsia="ar-SA"/>
        </w:rPr>
      </w:pPr>
      <w:r w:rsidRPr="009F18E6">
        <w:rPr>
          <w:rFonts w:ascii="Times New Roman" w:eastAsia="Times New Roman" w:hAnsi="Times New Roman" w:cs="Times New Roman"/>
          <w:kern w:val="0"/>
          <w:szCs w:val="24"/>
          <w:lang w:val="en-US" w:eastAsia="ar-SA"/>
        </w:rPr>
        <w:t xml:space="preserve">The Friar Minor is not intimidated by this situation. Not theoretically, but through his presence and witness, he seeks to live among these brothers and sisters who are truly “far away”, to eliminate many prejudices, to encourage a certain longing for the transcendent. In this connection, special acknowledgement is due to those friars who, for </w:t>
      </w:r>
      <w:r w:rsidRPr="009F18E6">
        <w:rPr>
          <w:rFonts w:ascii="Times New Roman" w:eastAsia="HiddenHorzOCR" w:hAnsi="Times New Roman" w:cs="Times New Roman"/>
          <w:kern w:val="0"/>
          <w:szCs w:val="19"/>
          <w:lang w:val="en-US" w:eastAsia="ar-SA"/>
        </w:rPr>
        <w:t xml:space="preserve">example, </w:t>
      </w:r>
      <w:r w:rsidRPr="009F18E6">
        <w:rPr>
          <w:rFonts w:ascii="Times New Roman" w:eastAsia="Times New Roman" w:hAnsi="Times New Roman" w:cs="Times New Roman"/>
          <w:kern w:val="0"/>
          <w:szCs w:val="24"/>
          <w:lang w:val="en-US" w:eastAsia="ar-SA"/>
        </w:rPr>
        <w:t xml:space="preserve">look after the working world of those who apply themselves to systematic house-to-house visitation in large cities. But all the friars, through their preaching and work with groups, can help Christians to </w:t>
      </w:r>
      <w:proofErr w:type="spellStart"/>
      <w:r w:rsidRPr="009F18E6">
        <w:rPr>
          <w:rFonts w:ascii="Times New Roman" w:eastAsia="Times New Roman" w:hAnsi="Times New Roman" w:cs="Times New Roman"/>
          <w:kern w:val="0"/>
          <w:szCs w:val="24"/>
          <w:lang w:val="en-US" w:eastAsia="ar-SA"/>
        </w:rPr>
        <w:t>realise</w:t>
      </w:r>
      <w:proofErr w:type="spellEnd"/>
      <w:r w:rsidRPr="009F18E6">
        <w:rPr>
          <w:rFonts w:ascii="Times New Roman" w:eastAsia="Times New Roman" w:hAnsi="Times New Roman" w:cs="Times New Roman"/>
          <w:kern w:val="0"/>
          <w:szCs w:val="24"/>
          <w:lang w:val="en-US" w:eastAsia="ar-SA"/>
        </w:rPr>
        <w:t xml:space="preserve"> that they are not such only for their own benefit but also for the good of others; by their lives they are to give credible witness to the secularized and indifferent masses.</w:t>
      </w:r>
    </w:p>
    <w:p w:rsidR="009F18E6" w:rsidRPr="009F18E6" w:rsidRDefault="009F18E6" w:rsidP="009F18E6">
      <w:pPr>
        <w:spacing w:after="200" w:line="276" w:lineRule="auto"/>
        <w:jc w:val="left"/>
        <w:rPr>
          <w:rFonts w:ascii="Times New Roman" w:eastAsia="Times New Roman" w:hAnsi="Times New Roman" w:cs="Times New Roman"/>
          <w:kern w:val="0"/>
          <w:szCs w:val="24"/>
          <w:lang w:val="en-US" w:eastAsia="ar-SA"/>
        </w:rPr>
      </w:pPr>
      <w:r w:rsidRPr="009F18E6">
        <w:rPr>
          <w:rFonts w:ascii="Times New Roman" w:eastAsia="Times New Roman" w:hAnsi="Times New Roman" w:cs="Times New Roman"/>
          <w:kern w:val="0"/>
          <w:szCs w:val="24"/>
          <w:lang w:val="en-US" w:eastAsia="ar-SA"/>
        </w:rPr>
        <w:br w:type="page"/>
      </w:r>
    </w:p>
    <w:p w:rsidR="009F18E6" w:rsidRPr="009F18E6" w:rsidRDefault="0081334B" w:rsidP="009F18E6">
      <w:pPr>
        <w:jc w:val="center"/>
        <w:rPr>
          <w:rFonts w:ascii="Cambria" w:hAnsi="Cambria" w:cs="Times New Roman"/>
          <w:szCs w:val="20"/>
          <w:lang w:val="en-US"/>
        </w:rPr>
      </w:pPr>
      <w:r w:rsidRPr="0081334B">
        <w:rPr>
          <w:rFonts w:ascii="Cambria" w:hAnsi="Cambria" w:cs="Times New Roman"/>
          <w:noProof/>
          <w:szCs w:val="21"/>
          <w:lang w:eastAsia="it-IT"/>
        </w:rPr>
        <w:lastRenderedPageBreak/>
        <w:pict>
          <v:rect id="_x0000_s1093" style="position:absolute;left:0;text-align:left;margin-left:0;margin-top:0;width:212.6pt;height:1.5pt;z-index:251672576;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009F18E6" w:rsidRPr="009F18E6">
        <w:rPr>
          <w:rFonts w:ascii="Cambria" w:hAnsi="Cambria" w:cs="Times New Roman"/>
          <w:szCs w:val="21"/>
          <w:lang w:val="en-US"/>
        </w:rPr>
        <w:t>“THE SPIRIT OF</w:t>
      </w:r>
      <w:r w:rsidR="009F18E6" w:rsidRPr="009F18E6">
        <w:rPr>
          <w:rFonts w:ascii="Cambria" w:hAnsi="Cambria" w:cs="Times New Roman"/>
          <w:lang w:val="en-US"/>
        </w:rPr>
        <w:t xml:space="preserve"> </w:t>
      </w:r>
      <w:r w:rsidR="009F18E6" w:rsidRPr="009F18E6">
        <w:rPr>
          <w:rFonts w:ascii="Cambria" w:hAnsi="Cambria" w:cs="Times New Roman"/>
          <w:szCs w:val="21"/>
          <w:lang w:val="en-US"/>
        </w:rPr>
        <w:t>TRUTH WILL GUIDE YOU</w:t>
      </w:r>
      <w:proofErr w:type="gramStart"/>
      <w:r w:rsidR="009F18E6" w:rsidRPr="009F18E6">
        <w:rPr>
          <w:rFonts w:ascii="Cambria" w:hAnsi="Cambria" w:cs="Times New Roman"/>
          <w:szCs w:val="21"/>
          <w:lang w:val="en-US"/>
        </w:rPr>
        <w:t>”</w:t>
      </w:r>
      <w:proofErr w:type="gramEnd"/>
      <w:r w:rsidR="009F18E6" w:rsidRPr="009F18E6">
        <w:rPr>
          <w:rFonts w:ascii="Cambria" w:hAnsi="Cambria" w:cs="Times New Roman"/>
          <w:szCs w:val="21"/>
          <w:lang w:val="en-US"/>
        </w:rPr>
        <w:br/>
      </w:r>
      <w:r w:rsidR="009F18E6" w:rsidRPr="009F18E6">
        <w:rPr>
          <w:rFonts w:ascii="Cambria" w:hAnsi="Cambria" w:cs="Times New Roman"/>
          <w:i/>
          <w:szCs w:val="20"/>
          <w:lang w:val="en-US"/>
        </w:rPr>
        <w:t>(Jn.16: 15)</w:t>
      </w:r>
    </w:p>
    <w:p w:rsidR="009F18E6" w:rsidRPr="009F18E6" w:rsidRDefault="009F18E6" w:rsidP="009F18E6">
      <w:pPr>
        <w:jc w:val="center"/>
        <w:rPr>
          <w:rFonts w:ascii="Cambria" w:hAnsi="Cambria" w:cs="Times New Roman"/>
          <w:szCs w:val="20"/>
          <w:lang w:val="en-US"/>
        </w:rPr>
      </w:pPr>
    </w:p>
    <w:p w:rsidR="009F18E6" w:rsidRPr="009F18E6" w:rsidRDefault="009F18E6" w:rsidP="009F18E6">
      <w:pPr>
        <w:jc w:val="center"/>
        <w:rPr>
          <w:rFonts w:ascii="Cambria" w:hAnsi="Cambria" w:cs="Times New Roman"/>
          <w:szCs w:val="20"/>
          <w:lang w:val="en-US"/>
        </w:rPr>
      </w:pPr>
    </w:p>
    <w:p w:rsidR="009F18E6" w:rsidRPr="009F18E6" w:rsidRDefault="009F18E6" w:rsidP="009F18E6">
      <w:pPr>
        <w:keepNext/>
        <w:keepLines/>
        <w:jc w:val="center"/>
        <w:outlineLvl w:val="1"/>
        <w:rPr>
          <w:rFonts w:ascii="Cambria" w:eastAsia="Times New Roman" w:hAnsi="Cambria" w:cs="Times New Roman"/>
          <w:b/>
          <w:bCs/>
          <w:caps/>
          <w:sz w:val="28"/>
          <w:szCs w:val="26"/>
          <w:lang w:val="en-GB"/>
        </w:rPr>
      </w:pPr>
      <w:bookmarkStart w:id="30" w:name="_Toc459128105"/>
      <w:bookmarkStart w:id="31" w:name="_Toc459218153"/>
      <w:bookmarkStart w:id="32" w:name="_Toc459218179"/>
      <w:r w:rsidRPr="009F18E6">
        <w:rPr>
          <w:rFonts w:ascii="Cambria" w:eastAsia="Times New Roman" w:hAnsi="Cambria" w:cs="Times New Roman"/>
          <w:b/>
          <w:bCs/>
          <w:sz w:val="28"/>
          <w:szCs w:val="26"/>
          <w:lang w:val="en-GB"/>
        </w:rPr>
        <w:t>CHAPTER III°</w:t>
      </w:r>
      <w:r w:rsidRPr="009F18E6">
        <w:rPr>
          <w:rFonts w:ascii="Cambria" w:eastAsia="Times New Roman" w:hAnsi="Cambria" w:cs="Times New Roman"/>
          <w:b/>
          <w:bCs/>
          <w:sz w:val="28"/>
          <w:szCs w:val="26"/>
          <w:lang w:val="en-GB"/>
        </w:rPr>
        <w:br/>
        <w:t>GUIDING PRINCIPLES</w:t>
      </w:r>
      <w:bookmarkEnd w:id="30"/>
      <w:bookmarkEnd w:id="31"/>
      <w:bookmarkEnd w:id="32"/>
    </w:p>
    <w:p w:rsidR="009F18E6" w:rsidRPr="009F18E6" w:rsidRDefault="009F18E6" w:rsidP="009F18E6">
      <w:pPr>
        <w:rPr>
          <w:rFonts w:ascii="Cambria" w:hAnsi="Cambria" w:cs="Times New Roman"/>
          <w:lang w:val="en-GB"/>
        </w:rPr>
      </w:pPr>
    </w:p>
    <w:p w:rsidR="009F18E6" w:rsidRPr="009F18E6" w:rsidRDefault="009F18E6" w:rsidP="009F18E6">
      <w:pPr>
        <w:rPr>
          <w:rFonts w:ascii="Cambria" w:hAnsi="Cambria" w:cs="Times New Roman"/>
          <w:lang w:val="en-GB"/>
        </w:rPr>
      </w:pPr>
    </w:p>
    <w:p w:rsidR="009F18E6" w:rsidRPr="009F18E6" w:rsidRDefault="009F18E6" w:rsidP="009F18E6">
      <w:pPr>
        <w:rPr>
          <w:rFonts w:ascii="Cambria" w:hAnsi="Cambria" w:cs="Times New Roman"/>
          <w:b/>
          <w:i/>
          <w:sz w:val="22"/>
          <w:lang w:val="en-US"/>
        </w:rPr>
      </w:pPr>
      <w:r w:rsidRPr="009F18E6">
        <w:rPr>
          <w:rFonts w:ascii="Cambria" w:hAnsi="Cambria" w:cs="Times New Roman"/>
          <w:b/>
          <w:i/>
          <w:sz w:val="22"/>
          <w:lang w:val="en-US"/>
        </w:rPr>
        <w:t>PRACTICAL GUIDELINES</w:t>
      </w:r>
    </w:p>
    <w:p w:rsidR="009F18E6" w:rsidRPr="009F18E6" w:rsidRDefault="009F18E6" w:rsidP="009F18E6">
      <w:pPr>
        <w:suppressAutoHyphens/>
        <w:rPr>
          <w:rFonts w:ascii="Times New Roman" w:eastAsia="Times New Roman" w:hAnsi="Times New Roman" w:cs="Times New Roman"/>
          <w:kern w:val="0"/>
          <w:szCs w:val="24"/>
          <w:lang w:val="en-US" w:eastAsia="ar-SA"/>
        </w:rPr>
      </w:pPr>
      <w:r w:rsidRPr="009F18E6">
        <w:rPr>
          <w:rFonts w:ascii="Times New Roman" w:eastAsia="Times New Roman" w:hAnsi="Times New Roman" w:cs="Times New Roman"/>
          <w:kern w:val="0"/>
          <w:szCs w:val="24"/>
          <w:lang w:val="en-US" w:eastAsia="ar-SA"/>
        </w:rPr>
        <w:t xml:space="preserve">32. What we have </w:t>
      </w:r>
      <w:r w:rsidRPr="009F18E6">
        <w:rPr>
          <w:rFonts w:ascii="Times New Roman" w:eastAsia="HiddenHorzOCR" w:hAnsi="Times New Roman" w:cs="Times New Roman"/>
          <w:kern w:val="0"/>
          <w:szCs w:val="19"/>
          <w:lang w:val="en-US" w:eastAsia="ar-SA"/>
        </w:rPr>
        <w:t xml:space="preserve">said </w:t>
      </w:r>
      <w:r w:rsidRPr="009F18E6">
        <w:rPr>
          <w:rFonts w:ascii="Times New Roman" w:eastAsia="Times New Roman" w:hAnsi="Times New Roman" w:cs="Times New Roman"/>
          <w:kern w:val="0"/>
          <w:szCs w:val="24"/>
          <w:lang w:val="en-US" w:eastAsia="ar-SA"/>
        </w:rPr>
        <w:t xml:space="preserve">so far needs to be effectively applied in the </w:t>
      </w:r>
      <w:r w:rsidRPr="009F18E6">
        <w:rPr>
          <w:rFonts w:ascii="Times New Roman" w:eastAsia="HiddenHorzOCR" w:hAnsi="Times New Roman" w:cs="Times New Roman"/>
          <w:kern w:val="0"/>
          <w:szCs w:val="18"/>
          <w:lang w:val="en-US" w:eastAsia="ar-SA"/>
        </w:rPr>
        <w:t xml:space="preserve">renewal </w:t>
      </w:r>
      <w:r w:rsidRPr="009F18E6">
        <w:rPr>
          <w:rFonts w:ascii="Times New Roman" w:eastAsia="Times New Roman" w:hAnsi="Times New Roman" w:cs="Times New Roman"/>
          <w:kern w:val="0"/>
          <w:szCs w:val="24"/>
          <w:lang w:val="en-US" w:eastAsia="ar-SA"/>
        </w:rPr>
        <w:t xml:space="preserve">of our attitudes and missionary work. A new theology of </w:t>
      </w:r>
      <w:r w:rsidRPr="009F18E6">
        <w:rPr>
          <w:rFonts w:ascii="Times New Roman" w:eastAsia="HiddenHorzOCR" w:hAnsi="Times New Roman" w:cs="Times New Roman"/>
          <w:kern w:val="0"/>
          <w:szCs w:val="19"/>
          <w:lang w:val="en-US" w:eastAsia="ar-SA"/>
        </w:rPr>
        <w:t xml:space="preserve">mission, </w:t>
      </w:r>
      <w:r w:rsidRPr="009F18E6">
        <w:rPr>
          <w:rFonts w:ascii="Times New Roman" w:eastAsia="Times New Roman" w:hAnsi="Times New Roman" w:cs="Times New Roman"/>
          <w:kern w:val="0"/>
          <w:szCs w:val="24"/>
          <w:lang w:val="en-US" w:eastAsia="ar-SA"/>
        </w:rPr>
        <w:t xml:space="preserve">new principles of missionary propaganda and new situations in the </w:t>
      </w:r>
      <w:r w:rsidRPr="009F18E6">
        <w:rPr>
          <w:rFonts w:ascii="Times New Roman" w:eastAsia="HiddenHorzOCR" w:hAnsi="Times New Roman" w:cs="Times New Roman"/>
          <w:kern w:val="0"/>
          <w:szCs w:val="18"/>
          <w:lang w:val="en-US" w:eastAsia="ar-SA"/>
        </w:rPr>
        <w:t xml:space="preserve">world and </w:t>
      </w:r>
      <w:r w:rsidRPr="009F18E6">
        <w:rPr>
          <w:rFonts w:ascii="Times New Roman" w:eastAsia="Times New Roman" w:hAnsi="Times New Roman" w:cs="Times New Roman"/>
          <w:kern w:val="0"/>
          <w:szCs w:val="24"/>
          <w:lang w:val="en-US" w:eastAsia="ar-SA"/>
        </w:rPr>
        <w:t xml:space="preserve">in </w:t>
      </w:r>
      <w:r w:rsidRPr="009F18E6">
        <w:rPr>
          <w:rFonts w:ascii="Times New Roman" w:eastAsia="HiddenHorzOCR" w:hAnsi="Times New Roman" w:cs="Times New Roman"/>
          <w:kern w:val="0"/>
          <w:szCs w:val="18"/>
          <w:lang w:val="en-US" w:eastAsia="ar-SA"/>
        </w:rPr>
        <w:t xml:space="preserve">the </w:t>
      </w:r>
      <w:r w:rsidRPr="009F18E6">
        <w:rPr>
          <w:rFonts w:ascii="Times New Roman" w:eastAsia="Times New Roman" w:hAnsi="Times New Roman" w:cs="Times New Roman"/>
          <w:kern w:val="0"/>
          <w:szCs w:val="24"/>
          <w:lang w:val="en-US" w:eastAsia="ar-SA"/>
        </w:rPr>
        <w:t>Church call for a new way of expressing our missionary action and cooperation, different from the old.</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In this third section, some practical guidelines are given which </w:t>
      </w:r>
      <w:r w:rsidRPr="009F18E6">
        <w:rPr>
          <w:rFonts w:ascii="Times New Roman" w:eastAsia="HiddenHorzOCR" w:hAnsi="Times New Roman" w:cs="Times New Roman"/>
          <w:kern w:val="0"/>
          <w:szCs w:val="19"/>
          <w:lang w:val="en-GB" w:eastAsia="ar-SA"/>
        </w:rPr>
        <w:t xml:space="preserve">will help </w:t>
      </w:r>
      <w:r w:rsidRPr="009F18E6">
        <w:rPr>
          <w:rFonts w:ascii="Times New Roman" w:eastAsia="Times New Roman" w:hAnsi="Times New Roman" w:cs="Times New Roman"/>
          <w:kern w:val="0"/>
          <w:szCs w:val="24"/>
          <w:lang w:val="en-GB" w:eastAsia="ar-SA"/>
        </w:rPr>
        <w:t xml:space="preserve">us </w:t>
      </w:r>
      <w:r w:rsidRPr="009F18E6">
        <w:rPr>
          <w:rFonts w:ascii="Times New Roman" w:eastAsia="HiddenHorzOCR" w:hAnsi="Times New Roman" w:cs="Times New Roman"/>
          <w:kern w:val="0"/>
          <w:szCs w:val="19"/>
          <w:lang w:val="en-GB" w:eastAsia="ar-SA"/>
        </w:rPr>
        <w:t xml:space="preserve">to </w:t>
      </w:r>
      <w:r w:rsidRPr="009F18E6">
        <w:rPr>
          <w:rFonts w:ascii="Times New Roman" w:eastAsia="Times New Roman" w:hAnsi="Times New Roman" w:cs="Times New Roman"/>
          <w:kern w:val="0"/>
          <w:szCs w:val="24"/>
          <w:lang w:val="en-GB" w:eastAsia="ar-SA"/>
        </w:rPr>
        <w:t xml:space="preserve">respond better to the demands made today by the missionary dimension of our life. </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HiddenHorzOCR" w:hAnsi="Times New Roman" w:cs="Times New Roman"/>
          <w:kern w:val="0"/>
          <w:szCs w:val="19"/>
          <w:lang w:val="en-GB" w:eastAsia="ar-SA"/>
        </w:rPr>
        <w:t xml:space="preserve">The </w:t>
      </w:r>
      <w:r w:rsidRPr="009F18E6">
        <w:rPr>
          <w:rFonts w:ascii="Times New Roman" w:eastAsia="Times New Roman" w:hAnsi="Times New Roman" w:cs="Times New Roman"/>
          <w:kern w:val="0"/>
          <w:szCs w:val="21"/>
          <w:lang w:val="en-GB" w:eastAsia="ar-SA"/>
        </w:rPr>
        <w:t xml:space="preserve">"Spirit of Truth" will guide each of us in this renewal, and </w:t>
      </w:r>
      <w:r w:rsidRPr="009F18E6">
        <w:rPr>
          <w:rFonts w:ascii="Times New Roman" w:eastAsia="HiddenHorzOCR" w:hAnsi="Times New Roman" w:cs="Times New Roman"/>
          <w:kern w:val="0"/>
          <w:szCs w:val="20"/>
          <w:lang w:val="en-GB" w:eastAsia="ar-SA"/>
        </w:rPr>
        <w:t xml:space="preserve">will </w:t>
      </w:r>
      <w:r w:rsidRPr="009F18E6">
        <w:rPr>
          <w:rFonts w:ascii="Times New Roman" w:eastAsia="Times New Roman" w:hAnsi="Times New Roman" w:cs="Times New Roman"/>
          <w:kern w:val="0"/>
          <w:szCs w:val="21"/>
          <w:lang w:val="en-GB" w:eastAsia="ar-SA"/>
        </w:rPr>
        <w:t xml:space="preserve">help us to </w:t>
      </w:r>
      <w:r w:rsidRPr="009F18E6">
        <w:rPr>
          <w:rFonts w:ascii="Times New Roman" w:eastAsia="HiddenHorzOCR" w:hAnsi="Times New Roman" w:cs="Times New Roman"/>
          <w:kern w:val="0"/>
          <w:szCs w:val="20"/>
          <w:lang w:val="en-GB" w:eastAsia="ar-SA"/>
        </w:rPr>
        <w:t xml:space="preserve">make </w:t>
      </w:r>
      <w:r w:rsidRPr="009F18E6">
        <w:rPr>
          <w:rFonts w:ascii="Times New Roman" w:eastAsia="Times New Roman" w:hAnsi="Times New Roman" w:cs="Times New Roman"/>
          <w:kern w:val="0"/>
          <w:szCs w:val="21"/>
          <w:lang w:val="en-GB" w:eastAsia="ar-SA"/>
        </w:rPr>
        <w:t>these suggestions become part of the vari</w:t>
      </w:r>
      <w:r w:rsidRPr="009F18E6">
        <w:rPr>
          <w:rFonts w:ascii="Times New Roman" w:eastAsia="HiddenHorzOCR" w:hAnsi="Times New Roman" w:cs="Times New Roman"/>
          <w:kern w:val="0"/>
          <w:szCs w:val="19"/>
          <w:lang w:val="en-GB" w:eastAsia="ar-SA"/>
        </w:rPr>
        <w:t xml:space="preserve">ed </w:t>
      </w:r>
      <w:r w:rsidRPr="009F18E6">
        <w:rPr>
          <w:rFonts w:ascii="Times New Roman" w:eastAsia="Times New Roman" w:hAnsi="Times New Roman" w:cs="Times New Roman"/>
          <w:kern w:val="0"/>
          <w:szCs w:val="21"/>
          <w:lang w:val="en-GB" w:eastAsia="ar-SA"/>
        </w:rPr>
        <w:t>social and religious situations in which we are called to live.</w:t>
      </w:r>
    </w:p>
    <w:p w:rsidR="009F18E6" w:rsidRPr="009F18E6" w:rsidRDefault="009F18E6" w:rsidP="009F18E6">
      <w:pPr>
        <w:suppressAutoHyphens/>
        <w:rPr>
          <w:rFonts w:ascii="Times New Roman" w:eastAsia="Times New Roman" w:hAnsi="Times New Roman" w:cs="Times New Roman"/>
          <w:kern w:val="0"/>
          <w:szCs w:val="21"/>
          <w:lang w:val="en-GB" w:eastAsia="ar-SA"/>
        </w:rPr>
      </w:pPr>
    </w:p>
    <w:p w:rsidR="009F18E6" w:rsidRPr="009F18E6" w:rsidRDefault="009F18E6" w:rsidP="009F18E6">
      <w:pPr>
        <w:rPr>
          <w:rFonts w:ascii="Cambria" w:hAnsi="Cambria" w:cs="Times New Roman"/>
          <w:b/>
          <w:i/>
          <w:sz w:val="22"/>
          <w:lang w:val="en-US"/>
        </w:rPr>
      </w:pPr>
      <w:r w:rsidRPr="009F18E6">
        <w:rPr>
          <w:rFonts w:ascii="Cambria" w:hAnsi="Cambria" w:cs="Times New Roman"/>
          <w:b/>
          <w:i/>
          <w:sz w:val="22"/>
          <w:lang w:val="en-US"/>
        </w:rPr>
        <w:t>POINT OF DEPARTURE</w:t>
      </w:r>
    </w:p>
    <w:p w:rsidR="009F18E6" w:rsidRPr="009F18E6" w:rsidRDefault="009F18E6" w:rsidP="009F18E6">
      <w:pPr>
        <w:suppressAutoHyphens/>
        <w:rPr>
          <w:rFonts w:ascii="Times New Roman" w:eastAsia="Times New Roman" w:hAnsi="Times New Roman" w:cs="Times New Roman"/>
          <w:kern w:val="0"/>
          <w:szCs w:val="21"/>
          <w:lang w:val="en-US" w:eastAsia="ar-SA"/>
        </w:rPr>
      </w:pPr>
      <w:r w:rsidRPr="009F18E6">
        <w:rPr>
          <w:rFonts w:ascii="Times New Roman" w:eastAsia="Times New Roman" w:hAnsi="Times New Roman" w:cs="Times New Roman"/>
          <w:kern w:val="0"/>
          <w:szCs w:val="21"/>
          <w:lang w:val="en-US" w:eastAsia="ar-SA"/>
        </w:rPr>
        <w:t xml:space="preserve">33. We see this Plenary Council of the Order as a starting-point for </w:t>
      </w:r>
      <w:r w:rsidRPr="009F18E6">
        <w:rPr>
          <w:rFonts w:ascii="Times New Roman" w:eastAsia="HiddenHorzOCR" w:hAnsi="Times New Roman" w:cs="Times New Roman"/>
          <w:kern w:val="0"/>
          <w:szCs w:val="19"/>
          <w:lang w:val="en-US" w:eastAsia="ar-SA"/>
        </w:rPr>
        <w:t xml:space="preserve">an updated arrangement </w:t>
      </w:r>
      <w:r w:rsidRPr="009F18E6">
        <w:rPr>
          <w:rFonts w:ascii="Times New Roman" w:eastAsia="Times New Roman" w:hAnsi="Times New Roman" w:cs="Times New Roman"/>
          <w:kern w:val="0"/>
          <w:szCs w:val="21"/>
          <w:lang w:val="en-US" w:eastAsia="ar-SA"/>
        </w:rPr>
        <w:t>of our missionary work. We therefore wish to invite all our confreres to reflect carefully on the conclusions that have emerged from this privileged meeting of the Order.</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Let </w:t>
      </w:r>
      <w:r w:rsidRPr="009F18E6">
        <w:rPr>
          <w:rFonts w:ascii="Times New Roman" w:eastAsia="HiddenHorzOCR" w:hAnsi="Times New Roman" w:cs="Times New Roman"/>
          <w:kern w:val="0"/>
          <w:szCs w:val="20"/>
          <w:lang w:val="en-GB" w:eastAsia="ar-SA"/>
        </w:rPr>
        <w:t xml:space="preserve">this document be </w:t>
      </w:r>
      <w:r w:rsidRPr="009F18E6">
        <w:rPr>
          <w:rFonts w:ascii="Times New Roman" w:eastAsia="Times New Roman" w:hAnsi="Times New Roman" w:cs="Times New Roman"/>
          <w:kern w:val="0"/>
          <w:szCs w:val="21"/>
          <w:lang w:val="en-GB" w:eastAsia="ar-SA"/>
        </w:rPr>
        <w:t xml:space="preserve">the object of profound study by all, especially by the </w:t>
      </w:r>
      <w:r w:rsidRPr="009F18E6">
        <w:rPr>
          <w:rFonts w:ascii="Times New Roman" w:eastAsia="HiddenHorzOCR" w:hAnsi="Times New Roman" w:cs="Times New Roman"/>
          <w:kern w:val="0"/>
          <w:szCs w:val="19"/>
          <w:lang w:val="en-GB" w:eastAsia="ar-SA"/>
        </w:rPr>
        <w:t xml:space="preserve">missionaries, </w:t>
      </w:r>
      <w:r w:rsidRPr="009F18E6">
        <w:rPr>
          <w:rFonts w:ascii="Times New Roman" w:eastAsia="Times New Roman" w:hAnsi="Times New Roman" w:cs="Times New Roman"/>
          <w:kern w:val="0"/>
          <w:szCs w:val="21"/>
          <w:lang w:val="en-GB" w:eastAsia="ar-SA"/>
        </w:rPr>
        <w:t>in such a way that they are in fact helped to reconsider their life and activity.</w:t>
      </w:r>
    </w:p>
    <w:p w:rsidR="009F18E6" w:rsidRPr="009F18E6" w:rsidRDefault="009F18E6" w:rsidP="009F18E6">
      <w:pPr>
        <w:suppressAutoHyphens/>
        <w:rPr>
          <w:rFonts w:ascii="Times New Roman" w:eastAsia="Times New Roman" w:hAnsi="Times New Roman" w:cs="Times New Roman"/>
          <w:kern w:val="0"/>
          <w:szCs w:val="21"/>
          <w:lang w:val="en-GB" w:eastAsia="ar-SA"/>
        </w:rPr>
      </w:pPr>
    </w:p>
    <w:p w:rsidR="009F18E6" w:rsidRPr="009F18E6" w:rsidRDefault="009F18E6" w:rsidP="009F18E6">
      <w:pPr>
        <w:suppressAutoHyphens/>
        <w:rPr>
          <w:rFonts w:ascii="Times New Roman" w:eastAsia="Times New Roman" w:hAnsi="Times New Roman" w:cs="Times New Roman"/>
          <w:kern w:val="0"/>
          <w:szCs w:val="21"/>
          <w:lang w:val="en-GB" w:eastAsia="ar-SA"/>
        </w:rPr>
      </w:pPr>
    </w:p>
    <w:p w:rsidR="009F18E6" w:rsidRPr="009F18E6" w:rsidRDefault="009F18E6" w:rsidP="009F18E6">
      <w:pPr>
        <w:keepNext/>
        <w:keepLines/>
        <w:outlineLvl w:val="2"/>
        <w:rPr>
          <w:rFonts w:ascii="Cambria" w:eastAsia="Times New Roman" w:hAnsi="Cambria" w:cs="Times New Roman"/>
          <w:b/>
          <w:bCs/>
          <w:caps/>
          <w:lang w:val="en-US"/>
        </w:rPr>
      </w:pPr>
      <w:bookmarkStart w:id="33" w:name="_Toc459128106"/>
      <w:bookmarkStart w:id="34" w:name="_Toc459218154"/>
      <w:bookmarkStart w:id="35" w:name="_Toc459218180"/>
      <w:r w:rsidRPr="009F18E6">
        <w:rPr>
          <w:rFonts w:ascii="Cambria" w:eastAsia="Times New Roman" w:hAnsi="Cambria" w:cs="Times New Roman"/>
          <w:b/>
          <w:bCs/>
          <w:lang w:val="en-US"/>
        </w:rPr>
        <w:t>1. REASSESSMENT OF OUR APOSTOLIC SERVICES</w:t>
      </w:r>
      <w:bookmarkEnd w:id="33"/>
      <w:bookmarkEnd w:id="34"/>
      <w:bookmarkEnd w:id="35"/>
    </w:p>
    <w:p w:rsidR="009F18E6" w:rsidRPr="009F18E6" w:rsidRDefault="009F18E6" w:rsidP="009F18E6">
      <w:pPr>
        <w:suppressAutoHyphens/>
        <w:rPr>
          <w:rFonts w:ascii="Times New Roman" w:eastAsia="Times New Roman" w:hAnsi="Times New Roman" w:cs="Times New Roman"/>
          <w:kern w:val="0"/>
          <w:szCs w:val="21"/>
          <w:lang w:val="en-US" w:eastAsia="ar-SA"/>
        </w:rPr>
      </w:pPr>
      <w:r w:rsidRPr="009F18E6">
        <w:rPr>
          <w:rFonts w:ascii="Times New Roman" w:eastAsia="Times New Roman" w:hAnsi="Times New Roman" w:cs="Times New Roman"/>
          <w:kern w:val="0"/>
          <w:szCs w:val="21"/>
          <w:lang w:val="en-US" w:eastAsia="ar-SA"/>
        </w:rPr>
        <w:t xml:space="preserve">34. One primary practical </w:t>
      </w:r>
      <w:r w:rsidRPr="009F18E6">
        <w:rPr>
          <w:rFonts w:ascii="Times New Roman" w:eastAsia="HiddenHorzOCR" w:hAnsi="Times New Roman" w:cs="Times New Roman"/>
          <w:kern w:val="0"/>
          <w:szCs w:val="19"/>
          <w:lang w:val="en-US" w:eastAsia="ar-SA"/>
        </w:rPr>
        <w:t xml:space="preserve">consequence </w:t>
      </w:r>
      <w:r w:rsidRPr="009F18E6">
        <w:rPr>
          <w:rFonts w:ascii="Times New Roman" w:eastAsia="Times New Roman" w:hAnsi="Times New Roman" w:cs="Times New Roman"/>
          <w:kern w:val="0"/>
          <w:szCs w:val="21"/>
          <w:lang w:val="en-US" w:eastAsia="ar-SA"/>
        </w:rPr>
        <w:t xml:space="preserve">will be the </w:t>
      </w:r>
      <w:r w:rsidRPr="009F18E6">
        <w:rPr>
          <w:rFonts w:ascii="Times New Roman" w:eastAsia="HiddenHorzOCR" w:hAnsi="Times New Roman" w:cs="Times New Roman"/>
          <w:kern w:val="0"/>
          <w:szCs w:val="19"/>
          <w:lang w:val="en-US" w:eastAsia="ar-SA"/>
        </w:rPr>
        <w:t xml:space="preserve">duty </w:t>
      </w:r>
      <w:r w:rsidRPr="009F18E6">
        <w:rPr>
          <w:rFonts w:ascii="Times New Roman" w:eastAsia="Times New Roman" w:hAnsi="Times New Roman" w:cs="Times New Roman"/>
          <w:kern w:val="0"/>
          <w:szCs w:val="21"/>
          <w:lang w:val="en-US" w:eastAsia="ar-SA"/>
        </w:rPr>
        <w:t xml:space="preserve">to reassess at every level our pastoral vision and our service to the </w:t>
      </w:r>
      <w:r w:rsidRPr="009F18E6">
        <w:rPr>
          <w:rFonts w:ascii="Times New Roman" w:eastAsia="HiddenHorzOCR" w:hAnsi="Times New Roman" w:cs="Times New Roman"/>
          <w:kern w:val="0"/>
          <w:szCs w:val="23"/>
          <w:lang w:val="en-US" w:eastAsia="ar-SA"/>
        </w:rPr>
        <w:t xml:space="preserve">Church </w:t>
      </w:r>
      <w:r w:rsidRPr="009F18E6">
        <w:rPr>
          <w:rFonts w:ascii="Times New Roman" w:eastAsia="Times New Roman" w:hAnsi="Times New Roman" w:cs="Times New Roman"/>
          <w:kern w:val="0"/>
          <w:szCs w:val="21"/>
          <w:lang w:val="en-US" w:eastAsia="ar-SA"/>
        </w:rPr>
        <w:t xml:space="preserve">and the world of today. This </w:t>
      </w:r>
      <w:r w:rsidRPr="009F18E6">
        <w:rPr>
          <w:rFonts w:ascii="Times New Roman" w:eastAsia="HiddenHorzOCR" w:hAnsi="Times New Roman" w:cs="Times New Roman"/>
          <w:kern w:val="0"/>
          <w:szCs w:val="23"/>
          <w:lang w:val="en-US" w:eastAsia="ar-SA"/>
        </w:rPr>
        <w:t xml:space="preserve">reassessment </w:t>
      </w:r>
      <w:r w:rsidRPr="009F18E6">
        <w:rPr>
          <w:rFonts w:ascii="Times New Roman" w:eastAsia="Times New Roman" w:hAnsi="Times New Roman" w:cs="Times New Roman"/>
          <w:kern w:val="0"/>
          <w:szCs w:val="21"/>
          <w:lang w:val="en-US" w:eastAsia="ar-SA"/>
        </w:rPr>
        <w:t xml:space="preserve">is </w:t>
      </w:r>
      <w:r w:rsidRPr="009F18E6">
        <w:rPr>
          <w:rFonts w:ascii="Times New Roman" w:eastAsia="HiddenHorzOCR" w:hAnsi="Times New Roman" w:cs="Times New Roman"/>
          <w:kern w:val="0"/>
          <w:szCs w:val="23"/>
          <w:lang w:val="en-US" w:eastAsia="ar-SA"/>
        </w:rPr>
        <w:t xml:space="preserve">demanded </w:t>
      </w:r>
      <w:r w:rsidRPr="009F18E6">
        <w:rPr>
          <w:rFonts w:ascii="Times New Roman" w:eastAsia="Times New Roman" w:hAnsi="Times New Roman" w:cs="Times New Roman"/>
          <w:kern w:val="0"/>
          <w:szCs w:val="21"/>
          <w:lang w:val="en-US" w:eastAsia="ar-SA"/>
        </w:rPr>
        <w:t>in view of the special character of our missionary vocation.</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US" w:eastAsia="ar-SA"/>
        </w:rPr>
        <w:t xml:space="preserve">a) </w:t>
      </w:r>
      <w:r w:rsidRPr="009F18E6">
        <w:rPr>
          <w:rFonts w:ascii="Times New Roman" w:eastAsia="Times New Roman" w:hAnsi="Times New Roman" w:cs="Times New Roman"/>
          <w:kern w:val="0"/>
          <w:szCs w:val="24"/>
          <w:lang w:val="en-GB" w:eastAsia="ar-SA"/>
        </w:rPr>
        <w:t xml:space="preserve">In its proposals and decisions, the entire </w:t>
      </w:r>
      <w:r w:rsidRPr="009F18E6">
        <w:rPr>
          <w:rFonts w:ascii="Times New Roman" w:eastAsia="HiddenHorzOCR" w:hAnsi="Times New Roman" w:cs="Times New Roman"/>
          <w:kern w:val="0"/>
          <w:szCs w:val="24"/>
          <w:lang w:val="en-GB" w:eastAsia="ar-SA"/>
        </w:rPr>
        <w:t xml:space="preserve">Order should </w:t>
      </w:r>
      <w:r w:rsidRPr="009F18E6">
        <w:rPr>
          <w:rFonts w:ascii="Times New Roman" w:eastAsia="Times New Roman" w:hAnsi="Times New Roman" w:cs="Times New Roman"/>
          <w:kern w:val="0"/>
          <w:szCs w:val="24"/>
          <w:lang w:val="en-GB" w:eastAsia="ar-SA"/>
        </w:rPr>
        <w:t xml:space="preserve">show that it has understood the true value and </w:t>
      </w:r>
      <w:r w:rsidRPr="009F18E6">
        <w:rPr>
          <w:rFonts w:ascii="Times New Roman" w:eastAsia="HiddenHorzOCR" w:hAnsi="Times New Roman" w:cs="Times New Roman"/>
          <w:kern w:val="0"/>
          <w:szCs w:val="19"/>
          <w:lang w:val="en-GB" w:eastAsia="ar-SA"/>
        </w:rPr>
        <w:t xml:space="preserve">dimension </w:t>
      </w:r>
      <w:r w:rsidRPr="009F18E6">
        <w:rPr>
          <w:rFonts w:ascii="Times New Roman" w:eastAsia="Times New Roman" w:hAnsi="Times New Roman" w:cs="Times New Roman"/>
          <w:kern w:val="0"/>
          <w:szCs w:val="24"/>
          <w:lang w:val="en-GB" w:eastAsia="ar-SA"/>
        </w:rPr>
        <w:t xml:space="preserve">of the missionary ideal. The Order should feel </w:t>
      </w:r>
      <w:r w:rsidRPr="009F18E6">
        <w:rPr>
          <w:rFonts w:ascii="Times New Roman" w:eastAsia="HiddenHorzOCR" w:hAnsi="Times New Roman" w:cs="Times New Roman"/>
          <w:kern w:val="0"/>
          <w:szCs w:val="19"/>
          <w:lang w:val="en-GB" w:eastAsia="ar-SA"/>
        </w:rPr>
        <w:t xml:space="preserve">that </w:t>
      </w:r>
      <w:r w:rsidRPr="009F18E6">
        <w:rPr>
          <w:rFonts w:ascii="Times New Roman" w:eastAsia="Times New Roman" w:hAnsi="Times New Roman" w:cs="Times New Roman"/>
          <w:kern w:val="0"/>
          <w:szCs w:val="24"/>
          <w:lang w:val="en-GB" w:eastAsia="ar-SA"/>
        </w:rPr>
        <w:t xml:space="preserve">in each of its members it is witnessing to and preaching the Good News. Making its specific contribution to the development of the local Church by </w:t>
      </w:r>
      <w:r w:rsidRPr="009F18E6">
        <w:rPr>
          <w:rFonts w:ascii="Times New Roman" w:eastAsia="HiddenHorzOCR" w:hAnsi="Times New Roman" w:cs="Times New Roman"/>
          <w:kern w:val="0"/>
          <w:szCs w:val="19"/>
          <w:lang w:val="en-GB" w:eastAsia="ar-SA"/>
        </w:rPr>
        <w:t xml:space="preserve">carefully propagating </w:t>
      </w:r>
      <w:r w:rsidRPr="009F18E6">
        <w:rPr>
          <w:rFonts w:ascii="Times New Roman" w:eastAsia="Times New Roman" w:hAnsi="Times New Roman" w:cs="Times New Roman"/>
          <w:kern w:val="0"/>
          <w:szCs w:val="24"/>
          <w:lang w:val="en-GB" w:eastAsia="ar-SA"/>
        </w:rPr>
        <w:t xml:space="preserve">its spiritual heritage and </w:t>
      </w:r>
      <w:r w:rsidRPr="009F18E6">
        <w:rPr>
          <w:rFonts w:ascii="Times New Roman" w:eastAsia="HiddenHorzOCR" w:hAnsi="Times New Roman" w:cs="Times New Roman"/>
          <w:kern w:val="0"/>
          <w:szCs w:val="24"/>
          <w:lang w:val="en-GB" w:eastAsia="ar-SA"/>
        </w:rPr>
        <w:t xml:space="preserve">its </w:t>
      </w:r>
      <w:proofErr w:type="spellStart"/>
      <w:r w:rsidRPr="009F18E6">
        <w:rPr>
          <w:rFonts w:ascii="Times New Roman" w:eastAsia="Times New Roman" w:hAnsi="Times New Roman" w:cs="Times New Roman"/>
          <w:kern w:val="0"/>
          <w:szCs w:val="24"/>
          <w:lang w:val="en-GB" w:eastAsia="ar-SA"/>
        </w:rPr>
        <w:t>charism</w:t>
      </w:r>
      <w:proofErr w:type="spellEnd"/>
      <w:r w:rsidRPr="009F18E6">
        <w:rPr>
          <w:rFonts w:ascii="Times New Roman" w:eastAsia="Times New Roman" w:hAnsi="Times New Roman" w:cs="Times New Roman"/>
          <w:kern w:val="0"/>
          <w:szCs w:val="24"/>
          <w:lang w:val="en-GB" w:eastAsia="ar-SA"/>
        </w:rPr>
        <w:t xml:space="preserve"> of </w:t>
      </w:r>
      <w:r w:rsidRPr="009F18E6">
        <w:rPr>
          <w:rFonts w:ascii="Times New Roman" w:eastAsia="HiddenHorzOCR" w:hAnsi="Times New Roman" w:cs="Times New Roman"/>
          <w:kern w:val="0"/>
          <w:szCs w:val="24"/>
          <w:lang w:val="en-GB" w:eastAsia="ar-SA"/>
        </w:rPr>
        <w:t xml:space="preserve">minority, </w:t>
      </w:r>
      <w:r w:rsidRPr="009F18E6">
        <w:rPr>
          <w:rFonts w:ascii="Times New Roman" w:eastAsia="Times New Roman" w:hAnsi="Times New Roman" w:cs="Times New Roman"/>
          <w:kern w:val="0"/>
          <w:szCs w:val="24"/>
          <w:lang w:val="en-GB" w:eastAsia="ar-SA"/>
        </w:rPr>
        <w:t>the Order will feel itself to be universal and Catholic.</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b) The Provinces, in their turn, should </w:t>
      </w:r>
      <w:r w:rsidRPr="009F18E6">
        <w:rPr>
          <w:rFonts w:ascii="Times New Roman" w:eastAsia="HiddenHorzOCR" w:hAnsi="Times New Roman" w:cs="Times New Roman"/>
          <w:kern w:val="0"/>
          <w:szCs w:val="21"/>
          <w:lang w:val="en-GB" w:eastAsia="ar-SA"/>
        </w:rPr>
        <w:t xml:space="preserve">honestly rethink </w:t>
      </w:r>
      <w:r w:rsidRPr="009F18E6">
        <w:rPr>
          <w:rFonts w:ascii="Times New Roman" w:eastAsia="Times New Roman" w:hAnsi="Times New Roman" w:cs="Times New Roman"/>
          <w:kern w:val="0"/>
          <w:szCs w:val="21"/>
          <w:lang w:val="en-GB" w:eastAsia="ar-SA"/>
        </w:rPr>
        <w:t xml:space="preserve">their apostolic commitments in the light of the missionary situation today. Missionary work should be close </w:t>
      </w:r>
      <w:r w:rsidRPr="009F18E6">
        <w:rPr>
          <w:rFonts w:ascii="Times New Roman" w:eastAsia="HiddenHorzOCR" w:hAnsi="Times New Roman" w:cs="Times New Roman"/>
          <w:kern w:val="0"/>
          <w:szCs w:val="21"/>
          <w:lang w:val="en-GB" w:eastAsia="ar-SA"/>
        </w:rPr>
        <w:t xml:space="preserve">to the </w:t>
      </w:r>
      <w:r w:rsidRPr="009F18E6">
        <w:rPr>
          <w:rFonts w:ascii="Times New Roman" w:eastAsia="Times New Roman" w:hAnsi="Times New Roman" w:cs="Times New Roman"/>
          <w:kern w:val="0"/>
          <w:szCs w:val="21"/>
          <w:lang w:val="en-GB" w:eastAsia="ar-SA"/>
        </w:rPr>
        <w:t>heart of the Province, wherever and however it is exercised.</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c) The decline of our missionary personnel obliges us, perhaps providentially, to reassess </w:t>
      </w:r>
      <w:r w:rsidRPr="009F18E6">
        <w:rPr>
          <w:rFonts w:ascii="Times New Roman" w:eastAsia="HiddenHorzOCR" w:hAnsi="Times New Roman" w:cs="Times New Roman"/>
          <w:kern w:val="0"/>
          <w:szCs w:val="24"/>
          <w:lang w:val="en-GB" w:eastAsia="ar-SA"/>
        </w:rPr>
        <w:t xml:space="preserve">our missionary </w:t>
      </w:r>
      <w:r w:rsidRPr="009F18E6">
        <w:rPr>
          <w:rFonts w:ascii="Times New Roman" w:eastAsia="Times New Roman" w:hAnsi="Times New Roman" w:cs="Times New Roman"/>
          <w:kern w:val="0"/>
          <w:szCs w:val="24"/>
          <w:lang w:val="en-GB" w:eastAsia="ar-SA"/>
        </w:rPr>
        <w:t xml:space="preserve">presence and commitments. Let the </w:t>
      </w:r>
      <w:r w:rsidRPr="009F18E6">
        <w:rPr>
          <w:rFonts w:ascii="Times New Roman" w:eastAsia="HiddenHorzOCR" w:hAnsi="Times New Roman" w:cs="Times New Roman"/>
          <w:kern w:val="0"/>
          <w:szCs w:val="24"/>
          <w:lang w:val="en-GB" w:eastAsia="ar-SA"/>
        </w:rPr>
        <w:t xml:space="preserve">missionary </w:t>
      </w:r>
      <w:r w:rsidRPr="009F18E6">
        <w:rPr>
          <w:rFonts w:ascii="Times New Roman" w:eastAsia="Times New Roman" w:hAnsi="Times New Roman" w:cs="Times New Roman"/>
          <w:kern w:val="0"/>
          <w:szCs w:val="24"/>
          <w:lang w:val="en-GB" w:eastAsia="ar-SA"/>
        </w:rPr>
        <w:t xml:space="preserve">friar devote himself to his specific work, </w:t>
      </w:r>
      <w:r w:rsidRPr="009F18E6">
        <w:rPr>
          <w:rFonts w:ascii="Times New Roman" w:eastAsia="Times New Roman" w:hAnsi="Times New Roman" w:cs="Times New Roman"/>
          <w:kern w:val="0"/>
          <w:szCs w:val="24"/>
          <w:lang w:val="en-GB" w:eastAsia="ar-SA"/>
        </w:rPr>
        <w:lastRenderedPageBreak/>
        <w:t xml:space="preserve">leaving other </w:t>
      </w:r>
      <w:r w:rsidRPr="009F18E6">
        <w:rPr>
          <w:rFonts w:ascii="Times New Roman" w:eastAsia="HiddenHorzOCR" w:hAnsi="Times New Roman" w:cs="Times New Roman"/>
          <w:kern w:val="0"/>
          <w:szCs w:val="24"/>
          <w:lang w:val="en-GB" w:eastAsia="ar-SA"/>
        </w:rPr>
        <w:t xml:space="preserve">offices </w:t>
      </w:r>
      <w:r w:rsidRPr="009F18E6">
        <w:rPr>
          <w:rFonts w:ascii="Times New Roman" w:eastAsia="Times New Roman" w:hAnsi="Times New Roman" w:cs="Times New Roman"/>
          <w:kern w:val="0"/>
          <w:szCs w:val="24"/>
          <w:lang w:val="en-GB" w:eastAsia="ar-SA"/>
        </w:rPr>
        <w:t>and duties to lay people, to the Christian community, and to the various co-workers.</w:t>
      </w:r>
    </w:p>
    <w:p w:rsidR="009F18E6" w:rsidRPr="009F18E6" w:rsidRDefault="009F18E6" w:rsidP="009F18E6">
      <w:pPr>
        <w:suppressAutoHyphens/>
        <w:rPr>
          <w:rFonts w:ascii="Times New Roman" w:eastAsia="Times New Roman" w:hAnsi="Times New Roman" w:cs="Times New Roman"/>
          <w:kern w:val="0"/>
          <w:szCs w:val="24"/>
          <w:lang w:val="en-GB" w:eastAsia="ar-SA"/>
        </w:rPr>
      </w:pPr>
    </w:p>
    <w:p w:rsidR="009F18E6" w:rsidRPr="009F18E6" w:rsidRDefault="009F18E6" w:rsidP="009F18E6">
      <w:pPr>
        <w:suppressAutoHyphens/>
        <w:rPr>
          <w:rFonts w:ascii="Times New Roman" w:eastAsia="Times New Roman" w:hAnsi="Times New Roman" w:cs="Times New Roman"/>
          <w:kern w:val="0"/>
          <w:szCs w:val="24"/>
          <w:lang w:val="en-GB" w:eastAsia="ar-SA"/>
        </w:rPr>
      </w:pPr>
    </w:p>
    <w:p w:rsidR="009F18E6" w:rsidRPr="009F18E6" w:rsidRDefault="009F18E6" w:rsidP="009F18E6">
      <w:pPr>
        <w:keepNext/>
        <w:keepLines/>
        <w:outlineLvl w:val="2"/>
        <w:rPr>
          <w:rFonts w:ascii="Cambria" w:eastAsia="Times New Roman" w:hAnsi="Cambria" w:cs="Times New Roman"/>
          <w:b/>
          <w:bCs/>
          <w:caps/>
          <w:lang w:val="en-US"/>
        </w:rPr>
      </w:pPr>
      <w:bookmarkStart w:id="36" w:name="_Toc459128107"/>
      <w:bookmarkStart w:id="37" w:name="_Toc459218155"/>
      <w:bookmarkStart w:id="38" w:name="_Toc459218181"/>
      <w:r w:rsidRPr="009F18E6">
        <w:rPr>
          <w:rFonts w:ascii="Cambria" w:eastAsia="Times New Roman" w:hAnsi="Cambria" w:cs="Times New Roman"/>
          <w:b/>
          <w:bCs/>
          <w:lang w:val="en-US"/>
        </w:rPr>
        <w:t>2. PROGRAMME OF MISSIONARY AWARENESS AND FORMATION</w:t>
      </w:r>
      <w:bookmarkEnd w:id="36"/>
      <w:bookmarkEnd w:id="37"/>
      <w:bookmarkEnd w:id="38"/>
    </w:p>
    <w:p w:rsidR="009F18E6" w:rsidRPr="009F18E6" w:rsidRDefault="009F18E6" w:rsidP="009F18E6">
      <w:pPr>
        <w:rPr>
          <w:rFonts w:ascii="Cambria" w:hAnsi="Cambria" w:cs="Times New Roman"/>
          <w:b/>
          <w:i/>
          <w:sz w:val="22"/>
          <w:lang w:val="en-US"/>
        </w:rPr>
      </w:pPr>
    </w:p>
    <w:p w:rsidR="009F18E6" w:rsidRPr="009F18E6" w:rsidRDefault="009F18E6" w:rsidP="009F18E6">
      <w:pPr>
        <w:rPr>
          <w:rFonts w:ascii="Cambria" w:hAnsi="Cambria" w:cs="Times New Roman"/>
          <w:b/>
          <w:i/>
          <w:sz w:val="22"/>
          <w:lang w:val="en-US"/>
        </w:rPr>
      </w:pPr>
      <w:r w:rsidRPr="009F18E6">
        <w:rPr>
          <w:rFonts w:ascii="Cambria" w:hAnsi="Cambria" w:cs="Times New Roman"/>
          <w:b/>
          <w:i/>
          <w:sz w:val="22"/>
          <w:lang w:val="en-US"/>
        </w:rPr>
        <w:t>MISSIONARY AWARENESS</w:t>
      </w:r>
    </w:p>
    <w:p w:rsidR="009F18E6" w:rsidRPr="009F18E6" w:rsidRDefault="009F18E6" w:rsidP="009F18E6">
      <w:pPr>
        <w:suppressAutoHyphens/>
        <w:rPr>
          <w:rFonts w:ascii="Times New Roman" w:eastAsia="Times New Roman" w:hAnsi="Times New Roman" w:cs="Times New Roman"/>
          <w:kern w:val="0"/>
          <w:szCs w:val="21"/>
          <w:lang w:val="en-US" w:eastAsia="ar-SA"/>
        </w:rPr>
      </w:pPr>
      <w:r w:rsidRPr="009F18E6">
        <w:rPr>
          <w:rFonts w:ascii="Times New Roman" w:eastAsia="Times New Roman" w:hAnsi="Times New Roman" w:cs="Times New Roman"/>
          <w:kern w:val="0"/>
          <w:szCs w:val="21"/>
          <w:lang w:val="en-US" w:eastAsia="ar-SA"/>
        </w:rPr>
        <w:t xml:space="preserve">35. If the Order is to </w:t>
      </w:r>
      <w:proofErr w:type="spellStart"/>
      <w:r w:rsidRPr="009F18E6">
        <w:rPr>
          <w:rFonts w:ascii="Times New Roman" w:eastAsia="Times New Roman" w:hAnsi="Times New Roman" w:cs="Times New Roman"/>
          <w:kern w:val="0"/>
          <w:szCs w:val="21"/>
          <w:lang w:val="en-US" w:eastAsia="ar-SA"/>
        </w:rPr>
        <w:t>fulfil</w:t>
      </w:r>
      <w:proofErr w:type="spellEnd"/>
      <w:r w:rsidRPr="009F18E6">
        <w:rPr>
          <w:rFonts w:ascii="Times New Roman" w:eastAsia="Times New Roman" w:hAnsi="Times New Roman" w:cs="Times New Roman"/>
          <w:kern w:val="0"/>
          <w:szCs w:val="21"/>
          <w:lang w:val="en-US" w:eastAsia="ar-SA"/>
        </w:rPr>
        <w:t xml:space="preserve"> adequately and ever more </w:t>
      </w:r>
      <w:r w:rsidRPr="009F18E6">
        <w:rPr>
          <w:rFonts w:ascii="Times New Roman" w:eastAsia="HiddenHorzOCR" w:hAnsi="Times New Roman" w:cs="Times New Roman"/>
          <w:kern w:val="0"/>
          <w:szCs w:val="21"/>
          <w:lang w:val="en-US" w:eastAsia="ar-SA"/>
        </w:rPr>
        <w:t xml:space="preserve">effectively </w:t>
      </w:r>
      <w:r w:rsidRPr="009F18E6">
        <w:rPr>
          <w:rFonts w:ascii="Times New Roman" w:eastAsia="Times New Roman" w:hAnsi="Times New Roman" w:cs="Times New Roman"/>
          <w:kern w:val="0"/>
          <w:szCs w:val="21"/>
          <w:lang w:val="en-US" w:eastAsia="ar-SA"/>
        </w:rPr>
        <w:t xml:space="preserve">this important apostolic duty, we need to plan an </w:t>
      </w:r>
      <w:r w:rsidRPr="009F18E6">
        <w:rPr>
          <w:rFonts w:ascii="Times New Roman" w:eastAsia="HiddenHorzOCR" w:hAnsi="Times New Roman" w:cs="Times New Roman"/>
          <w:kern w:val="0"/>
          <w:szCs w:val="19"/>
          <w:lang w:val="en-US" w:eastAsia="ar-SA"/>
        </w:rPr>
        <w:t xml:space="preserve">ongoing </w:t>
      </w:r>
      <w:proofErr w:type="spellStart"/>
      <w:r w:rsidRPr="009F18E6">
        <w:rPr>
          <w:rFonts w:ascii="Times New Roman" w:eastAsia="Times New Roman" w:hAnsi="Times New Roman" w:cs="Times New Roman"/>
          <w:kern w:val="0"/>
          <w:szCs w:val="21"/>
          <w:lang w:val="en-US" w:eastAsia="ar-SA"/>
        </w:rPr>
        <w:t>programme</w:t>
      </w:r>
      <w:proofErr w:type="spellEnd"/>
      <w:r w:rsidRPr="009F18E6">
        <w:rPr>
          <w:rFonts w:ascii="Times New Roman" w:eastAsia="Times New Roman" w:hAnsi="Times New Roman" w:cs="Times New Roman"/>
          <w:kern w:val="0"/>
          <w:szCs w:val="21"/>
          <w:lang w:val="en-US" w:eastAsia="ar-SA"/>
        </w:rPr>
        <w:t xml:space="preserve"> to improve missionary awareness and formation among all the friars.</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The life, activity and prayer of the Provinces should be imbued with the missionary ideal. A Province without the missionary spirit is bound to stagnate and eventually disappear.</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This missionary spirit should be seen most clearly in the fact that the Province considers missionary activity as one of its principal apostolic duties.</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The idea of “our missions” and </w:t>
      </w:r>
      <w:r w:rsidRPr="009F18E6">
        <w:rPr>
          <w:rFonts w:ascii="Times New Roman" w:eastAsia="Times New Roman" w:hAnsi="Times New Roman" w:cs="Times New Roman"/>
          <w:kern w:val="0"/>
          <w:szCs w:val="8"/>
          <w:lang w:val="en-GB" w:eastAsia="ar-SA"/>
        </w:rPr>
        <w:t>“o</w:t>
      </w:r>
      <w:r w:rsidRPr="009F18E6">
        <w:rPr>
          <w:rFonts w:ascii="Times New Roman" w:eastAsia="Times New Roman" w:hAnsi="Times New Roman" w:cs="Times New Roman"/>
          <w:kern w:val="0"/>
          <w:szCs w:val="21"/>
          <w:lang w:val="en-GB" w:eastAsia="ar-SA"/>
        </w:rPr>
        <w:t>ur territories” is finished. It is therefore important that all should try to assimilate and deepen their grasp of the new dimension in missionary activity: namely, that it is a service of a particular church in a spirit of fellowship.</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By means of an adequate analysis of the missionary dimension in present-day ecclesiology, all should be brought to see that missionary activity today is psychologically more complex than in the past.</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The new situations regarding personnel and the apostolate compel us to realise that qualification and training are basic requirements for any missionary service. Rather than count how many missionaries a Province has, we should consider who they are and what preparation they have received.</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For the work of fostering missionary awareness to </w:t>
      </w:r>
      <w:r w:rsidRPr="009F18E6">
        <w:rPr>
          <w:rFonts w:ascii="Times New Roman" w:eastAsia="Times New Roman" w:hAnsi="Times New Roman" w:cs="Times New Roman"/>
          <w:kern w:val="0"/>
          <w:szCs w:val="24"/>
          <w:lang w:val="en-GB" w:eastAsia="ar-SA"/>
        </w:rPr>
        <w:t xml:space="preserve">be </w:t>
      </w:r>
      <w:r w:rsidRPr="009F18E6">
        <w:rPr>
          <w:rFonts w:ascii="Times New Roman" w:eastAsia="Times New Roman" w:hAnsi="Times New Roman" w:cs="Times New Roman"/>
          <w:kern w:val="0"/>
          <w:szCs w:val="21"/>
          <w:lang w:val="en-GB" w:eastAsia="ar-SA"/>
        </w:rPr>
        <w:t xml:space="preserve">effective, the Provinces should exchange qualified personnel who have experience in this field. Through this kind of exchange of values and services on an inter-ecclesial and fraternal basis, the missionary spirit of the Order will </w:t>
      </w:r>
      <w:r w:rsidRPr="009F18E6">
        <w:rPr>
          <w:rFonts w:ascii="Times New Roman" w:eastAsia="Times New Roman" w:hAnsi="Times New Roman" w:cs="Times New Roman"/>
          <w:kern w:val="0"/>
          <w:szCs w:val="24"/>
          <w:lang w:val="en-GB" w:eastAsia="ar-SA"/>
        </w:rPr>
        <w:t xml:space="preserve">be </w:t>
      </w:r>
      <w:r w:rsidRPr="009F18E6">
        <w:rPr>
          <w:rFonts w:ascii="Times New Roman" w:eastAsia="Times New Roman" w:hAnsi="Times New Roman" w:cs="Times New Roman"/>
          <w:kern w:val="0"/>
          <w:szCs w:val="21"/>
          <w:lang w:val="en-GB" w:eastAsia="ar-SA"/>
        </w:rPr>
        <w:t>more easily renewed.</w:t>
      </w:r>
    </w:p>
    <w:p w:rsidR="009F18E6" w:rsidRPr="009F18E6" w:rsidRDefault="009F18E6" w:rsidP="009F18E6">
      <w:pPr>
        <w:rPr>
          <w:rFonts w:ascii="Cambria" w:hAnsi="Cambria" w:cs="Times New Roman"/>
          <w:b/>
          <w:i/>
          <w:sz w:val="22"/>
          <w:lang w:val="en-US"/>
        </w:rPr>
      </w:pPr>
    </w:p>
    <w:p w:rsidR="009F18E6" w:rsidRPr="009F18E6" w:rsidRDefault="009F18E6" w:rsidP="009F18E6">
      <w:pPr>
        <w:rPr>
          <w:rFonts w:ascii="Cambria" w:hAnsi="Cambria" w:cs="Times New Roman"/>
          <w:b/>
          <w:i/>
          <w:sz w:val="22"/>
          <w:lang w:val="en-US"/>
        </w:rPr>
      </w:pPr>
      <w:r w:rsidRPr="009F18E6">
        <w:rPr>
          <w:rFonts w:ascii="Cambria" w:hAnsi="Cambria" w:cs="Times New Roman"/>
          <w:b/>
          <w:i/>
          <w:sz w:val="22"/>
          <w:lang w:val="en-US"/>
        </w:rPr>
        <w:t>FORMATION</w:t>
      </w:r>
    </w:p>
    <w:p w:rsidR="009F18E6" w:rsidRPr="009F18E6" w:rsidRDefault="009F18E6" w:rsidP="009F18E6">
      <w:pPr>
        <w:suppressAutoHyphens/>
        <w:rPr>
          <w:rFonts w:ascii="Times New Roman" w:eastAsia="Times New Roman" w:hAnsi="Times New Roman" w:cs="Times New Roman"/>
          <w:kern w:val="0"/>
          <w:szCs w:val="24"/>
          <w:lang w:val="en-US" w:eastAsia="ar-SA"/>
        </w:rPr>
      </w:pPr>
      <w:r w:rsidRPr="009F18E6">
        <w:rPr>
          <w:rFonts w:ascii="Times New Roman" w:eastAsia="Times New Roman" w:hAnsi="Times New Roman" w:cs="Times New Roman"/>
          <w:kern w:val="0"/>
          <w:szCs w:val="24"/>
          <w:lang w:val="en-US" w:eastAsia="ar-SA"/>
        </w:rPr>
        <w:t xml:space="preserve">36. To safeguard this missionary dimension it is absolutely indispensable that the Order as a </w:t>
      </w:r>
      <w:proofErr w:type="gramStart"/>
      <w:r w:rsidRPr="009F18E6">
        <w:rPr>
          <w:rFonts w:ascii="Times New Roman" w:eastAsia="Times New Roman" w:hAnsi="Times New Roman" w:cs="Times New Roman"/>
          <w:kern w:val="0"/>
          <w:szCs w:val="24"/>
          <w:lang w:val="en-US" w:eastAsia="ar-SA"/>
        </w:rPr>
        <w:t>whole,</w:t>
      </w:r>
      <w:proofErr w:type="gramEnd"/>
      <w:r w:rsidRPr="009F18E6">
        <w:rPr>
          <w:rFonts w:ascii="Times New Roman" w:eastAsia="Times New Roman" w:hAnsi="Times New Roman" w:cs="Times New Roman"/>
          <w:kern w:val="0"/>
          <w:szCs w:val="24"/>
          <w:lang w:val="en-US" w:eastAsia="ar-SA"/>
        </w:rPr>
        <w:t xml:space="preserve"> and each Province in particular, should promote proper formation and re-training on missionary questions. This should be available to all the friars, not only to those actually engaged in this important aspect of our apostolic vocation.</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For </w:t>
      </w:r>
      <w:r w:rsidRPr="009F18E6">
        <w:rPr>
          <w:rFonts w:ascii="Times New Roman" w:eastAsia="Times New Roman" w:hAnsi="Times New Roman" w:cs="Times New Roman"/>
          <w:kern w:val="0"/>
          <w:szCs w:val="21"/>
          <w:lang w:val="en-GB" w:eastAsia="ar-SA"/>
        </w:rPr>
        <w:t>this</w:t>
      </w:r>
      <w:r w:rsidRPr="009F18E6">
        <w:rPr>
          <w:rFonts w:ascii="Times New Roman" w:eastAsia="Times New Roman" w:hAnsi="Times New Roman" w:cs="Times New Roman"/>
          <w:kern w:val="0"/>
          <w:szCs w:val="24"/>
          <w:lang w:val="en-GB" w:eastAsia="ar-SA"/>
        </w:rPr>
        <w:t xml:space="preserve"> purpose:</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a) </w:t>
      </w:r>
      <w:proofErr w:type="gramStart"/>
      <w:r w:rsidRPr="009F18E6">
        <w:rPr>
          <w:rFonts w:ascii="Times New Roman" w:eastAsia="Times New Roman" w:hAnsi="Times New Roman" w:cs="Times New Roman"/>
          <w:kern w:val="0"/>
          <w:szCs w:val="24"/>
          <w:lang w:val="en-GB" w:eastAsia="ar-SA"/>
        </w:rPr>
        <w:t>the</w:t>
      </w:r>
      <w:proofErr w:type="gramEnd"/>
      <w:r w:rsidRPr="009F18E6">
        <w:rPr>
          <w:rFonts w:ascii="Times New Roman" w:eastAsia="Times New Roman" w:hAnsi="Times New Roman" w:cs="Times New Roman"/>
          <w:kern w:val="0"/>
          <w:szCs w:val="24"/>
          <w:lang w:val="en-GB" w:eastAsia="ar-SA"/>
        </w:rPr>
        <w:t xml:space="preserve"> Provinces should provide a deeper </w:t>
      </w:r>
      <w:r w:rsidRPr="009F18E6">
        <w:rPr>
          <w:rFonts w:ascii="Times New Roman" w:eastAsia="HiddenHorzOCR" w:hAnsi="Times New Roman" w:cs="Times New Roman"/>
          <w:kern w:val="0"/>
          <w:szCs w:val="23"/>
          <w:lang w:val="en-GB" w:eastAsia="ar-SA"/>
        </w:rPr>
        <w:t xml:space="preserve">theology </w:t>
      </w:r>
      <w:r w:rsidRPr="009F18E6">
        <w:rPr>
          <w:rFonts w:ascii="Times New Roman" w:eastAsia="Times New Roman" w:hAnsi="Times New Roman" w:cs="Times New Roman"/>
          <w:kern w:val="0"/>
          <w:szCs w:val="24"/>
          <w:lang w:val="en-GB" w:eastAsia="ar-SA"/>
        </w:rPr>
        <w:t xml:space="preserve">and spirituality of the missionary dimension of our Franciscan </w:t>
      </w:r>
      <w:proofErr w:type="spellStart"/>
      <w:r w:rsidRPr="009F18E6">
        <w:rPr>
          <w:rFonts w:ascii="Times New Roman" w:eastAsia="Times New Roman" w:hAnsi="Times New Roman" w:cs="Times New Roman"/>
          <w:kern w:val="0"/>
          <w:szCs w:val="24"/>
          <w:lang w:val="en-GB" w:eastAsia="ar-SA"/>
        </w:rPr>
        <w:t>charism</w:t>
      </w:r>
      <w:proofErr w:type="spellEnd"/>
      <w:r w:rsidRPr="009F18E6">
        <w:rPr>
          <w:rFonts w:ascii="Times New Roman" w:eastAsia="Times New Roman" w:hAnsi="Times New Roman" w:cs="Times New Roman"/>
          <w:kern w:val="0"/>
          <w:szCs w:val="24"/>
          <w:lang w:val="en-GB" w:eastAsia="ar-SA"/>
        </w:rPr>
        <w:t>, so as to bring about real renewal of the apostolate;</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b) </w:t>
      </w:r>
      <w:proofErr w:type="gramStart"/>
      <w:r w:rsidRPr="009F18E6">
        <w:rPr>
          <w:rFonts w:ascii="Times New Roman" w:eastAsia="Times New Roman" w:hAnsi="Times New Roman" w:cs="Times New Roman"/>
          <w:kern w:val="0"/>
          <w:szCs w:val="21"/>
          <w:lang w:val="en-GB" w:eastAsia="ar-SA"/>
        </w:rPr>
        <w:t>formation</w:t>
      </w:r>
      <w:proofErr w:type="gramEnd"/>
      <w:r w:rsidRPr="009F18E6">
        <w:rPr>
          <w:rFonts w:ascii="Times New Roman" w:eastAsia="Times New Roman" w:hAnsi="Times New Roman" w:cs="Times New Roman"/>
          <w:kern w:val="0"/>
          <w:szCs w:val="21"/>
          <w:lang w:val="en-GB" w:eastAsia="ar-SA"/>
        </w:rPr>
        <w:t xml:space="preserve"> personnel should be conscious of </w:t>
      </w:r>
      <w:r w:rsidRPr="009F18E6">
        <w:rPr>
          <w:rFonts w:ascii="Times New Roman" w:eastAsia="HiddenHorzOCR" w:hAnsi="Times New Roman" w:cs="Times New Roman"/>
          <w:kern w:val="0"/>
          <w:szCs w:val="21"/>
          <w:lang w:val="en-GB" w:eastAsia="ar-SA"/>
        </w:rPr>
        <w:t xml:space="preserve">the </w:t>
      </w:r>
      <w:r w:rsidRPr="009F18E6">
        <w:rPr>
          <w:rFonts w:ascii="Times New Roman" w:eastAsia="Times New Roman" w:hAnsi="Times New Roman" w:cs="Times New Roman"/>
          <w:kern w:val="0"/>
          <w:szCs w:val="21"/>
          <w:lang w:val="en-GB" w:eastAsia="ar-SA"/>
        </w:rPr>
        <w:t xml:space="preserve">apostolic value of our identity as religious. In forming </w:t>
      </w:r>
      <w:r w:rsidRPr="009F18E6">
        <w:rPr>
          <w:rFonts w:ascii="Times New Roman" w:eastAsia="HiddenHorzOCR" w:hAnsi="Times New Roman" w:cs="Times New Roman"/>
          <w:kern w:val="0"/>
          <w:szCs w:val="21"/>
          <w:lang w:val="en-GB" w:eastAsia="ar-SA"/>
        </w:rPr>
        <w:t xml:space="preserve">our </w:t>
      </w:r>
      <w:r w:rsidRPr="009F18E6">
        <w:rPr>
          <w:rFonts w:ascii="Times New Roman" w:eastAsia="Times New Roman" w:hAnsi="Times New Roman" w:cs="Times New Roman"/>
          <w:kern w:val="0"/>
          <w:szCs w:val="21"/>
          <w:lang w:val="en-GB" w:eastAsia="ar-SA"/>
        </w:rPr>
        <w:t xml:space="preserve">young candidates, let them strive to </w:t>
      </w:r>
      <w:r w:rsidRPr="009F18E6">
        <w:rPr>
          <w:rFonts w:ascii="Times New Roman" w:eastAsia="HiddenHorzOCR" w:hAnsi="Times New Roman" w:cs="Times New Roman"/>
          <w:kern w:val="0"/>
          <w:szCs w:val="21"/>
          <w:lang w:val="en-GB" w:eastAsia="ar-SA"/>
        </w:rPr>
        <w:t xml:space="preserve">bring </w:t>
      </w:r>
      <w:r w:rsidRPr="009F18E6">
        <w:rPr>
          <w:rFonts w:ascii="Times New Roman" w:eastAsia="Times New Roman" w:hAnsi="Times New Roman" w:cs="Times New Roman"/>
          <w:kern w:val="0"/>
          <w:szCs w:val="21"/>
          <w:lang w:val="en-GB" w:eastAsia="ar-SA"/>
        </w:rPr>
        <w:t xml:space="preserve">out the doctrinal and practical consequences of </w:t>
      </w:r>
      <w:r w:rsidRPr="009F18E6">
        <w:rPr>
          <w:rFonts w:ascii="Times New Roman" w:eastAsia="HiddenHorzOCR" w:hAnsi="Times New Roman" w:cs="Times New Roman"/>
          <w:kern w:val="0"/>
          <w:szCs w:val="24"/>
          <w:lang w:val="en-GB" w:eastAsia="ar-SA"/>
        </w:rPr>
        <w:t xml:space="preserve">missionary </w:t>
      </w:r>
      <w:r w:rsidRPr="009F18E6">
        <w:rPr>
          <w:rFonts w:ascii="Times New Roman" w:eastAsia="Times New Roman" w:hAnsi="Times New Roman" w:cs="Times New Roman"/>
          <w:kern w:val="0"/>
          <w:szCs w:val="21"/>
          <w:lang w:val="en-GB" w:eastAsia="ar-SA"/>
        </w:rPr>
        <w:t xml:space="preserve">problems, and their repercussions on our Franciscan life. </w:t>
      </w:r>
      <w:r w:rsidRPr="009F18E6">
        <w:rPr>
          <w:rFonts w:ascii="Times New Roman" w:eastAsia="HiddenHorzOCR" w:hAnsi="Times New Roman" w:cs="Times New Roman"/>
          <w:kern w:val="0"/>
          <w:szCs w:val="21"/>
          <w:lang w:val="en-GB" w:eastAsia="ar-SA"/>
        </w:rPr>
        <w:t xml:space="preserve">Above </w:t>
      </w:r>
      <w:r w:rsidRPr="009F18E6">
        <w:rPr>
          <w:rFonts w:ascii="Times New Roman" w:eastAsia="Times New Roman" w:hAnsi="Times New Roman" w:cs="Times New Roman"/>
          <w:kern w:val="0"/>
          <w:szCs w:val="21"/>
          <w:lang w:val="en-GB" w:eastAsia="ar-SA"/>
        </w:rPr>
        <w:t xml:space="preserve">all, as the Church intends, they should stress the missionary dimension in the teaching of theology </w:t>
      </w:r>
      <w:proofErr w:type="gramStart"/>
      <w:r w:rsidRPr="009F18E6">
        <w:rPr>
          <w:rFonts w:ascii="Times New Roman" w:eastAsia="Times New Roman" w:hAnsi="Times New Roman" w:cs="Times New Roman"/>
          <w:kern w:val="0"/>
          <w:szCs w:val="21"/>
          <w:lang w:val="en-GB" w:eastAsia="ar-SA"/>
        </w:rPr>
        <w:t xml:space="preserve">( </w:t>
      </w:r>
      <w:r w:rsidRPr="009F18E6">
        <w:rPr>
          <w:rFonts w:ascii="Times New Roman" w:eastAsia="Times New Roman" w:hAnsi="Times New Roman" w:cs="Times New Roman"/>
          <w:i/>
          <w:kern w:val="0"/>
          <w:szCs w:val="24"/>
          <w:lang w:val="en-GB" w:eastAsia="ar-SA"/>
        </w:rPr>
        <w:t>cf</w:t>
      </w:r>
      <w:proofErr w:type="gramEnd"/>
      <w:r w:rsidRPr="009F18E6">
        <w:rPr>
          <w:rFonts w:ascii="Times New Roman" w:eastAsia="Times New Roman" w:hAnsi="Times New Roman" w:cs="Times New Roman"/>
          <w:i/>
          <w:kern w:val="0"/>
          <w:szCs w:val="24"/>
          <w:lang w:val="en-GB" w:eastAsia="ar-SA"/>
        </w:rPr>
        <w:t xml:space="preserve">. </w:t>
      </w:r>
      <w:r w:rsidRPr="009F18E6">
        <w:rPr>
          <w:rFonts w:ascii="Times New Roman" w:eastAsia="Times New Roman" w:hAnsi="Times New Roman" w:cs="Times New Roman"/>
          <w:i/>
          <w:kern w:val="0"/>
          <w:szCs w:val="21"/>
          <w:lang w:val="en-GB" w:eastAsia="ar-SA"/>
        </w:rPr>
        <w:t>A. G. 39</w:t>
      </w:r>
      <w:r w:rsidRPr="009F18E6">
        <w:rPr>
          <w:rFonts w:ascii="Times New Roman" w:eastAsia="Times New Roman" w:hAnsi="Times New Roman" w:cs="Times New Roman"/>
          <w:kern w:val="0"/>
          <w:szCs w:val="21"/>
          <w:lang w:val="en-GB" w:eastAsia="ar-SA"/>
        </w:rPr>
        <w:t>);</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lastRenderedPageBreak/>
        <w:t xml:space="preserve">c) </w:t>
      </w:r>
      <w:proofErr w:type="gramStart"/>
      <w:r w:rsidRPr="009F18E6">
        <w:rPr>
          <w:rFonts w:ascii="Times New Roman" w:eastAsia="Times New Roman" w:hAnsi="Times New Roman" w:cs="Times New Roman"/>
          <w:kern w:val="0"/>
          <w:szCs w:val="21"/>
          <w:lang w:val="en-GB" w:eastAsia="ar-SA"/>
        </w:rPr>
        <w:t>courses</w:t>
      </w:r>
      <w:proofErr w:type="gramEnd"/>
      <w:r w:rsidRPr="009F18E6">
        <w:rPr>
          <w:rFonts w:ascii="Times New Roman" w:eastAsia="Times New Roman" w:hAnsi="Times New Roman" w:cs="Times New Roman"/>
          <w:kern w:val="0"/>
          <w:szCs w:val="21"/>
          <w:lang w:val="en-GB" w:eastAsia="ar-SA"/>
        </w:rPr>
        <w:t xml:space="preserve"> of study and in-service training should be available to all, covering missionary theology, </w:t>
      </w:r>
      <w:proofErr w:type="spellStart"/>
      <w:r w:rsidRPr="009F18E6">
        <w:rPr>
          <w:rFonts w:ascii="Times New Roman" w:eastAsia="Times New Roman" w:hAnsi="Times New Roman" w:cs="Times New Roman"/>
          <w:kern w:val="0"/>
          <w:szCs w:val="21"/>
          <w:lang w:val="en-GB" w:eastAsia="ar-SA"/>
        </w:rPr>
        <w:t>catechetics</w:t>
      </w:r>
      <w:proofErr w:type="spellEnd"/>
      <w:r w:rsidRPr="009F18E6">
        <w:rPr>
          <w:rFonts w:ascii="Times New Roman" w:eastAsia="Times New Roman" w:hAnsi="Times New Roman" w:cs="Times New Roman"/>
          <w:kern w:val="0"/>
          <w:szCs w:val="21"/>
          <w:lang w:val="en-GB" w:eastAsia="ar-SA"/>
        </w:rPr>
        <w:t xml:space="preserve"> and evangelization, and </w:t>
      </w:r>
      <w:r w:rsidRPr="009F18E6">
        <w:rPr>
          <w:rFonts w:ascii="Times New Roman" w:eastAsia="HiddenHorzOCR" w:hAnsi="Times New Roman" w:cs="Times New Roman"/>
          <w:kern w:val="0"/>
          <w:szCs w:val="24"/>
          <w:lang w:val="en-GB" w:eastAsia="ar-SA"/>
        </w:rPr>
        <w:t xml:space="preserve">including </w:t>
      </w:r>
      <w:r w:rsidRPr="009F18E6">
        <w:rPr>
          <w:rFonts w:ascii="Times New Roman" w:eastAsia="Times New Roman" w:hAnsi="Times New Roman" w:cs="Times New Roman"/>
          <w:kern w:val="0"/>
          <w:szCs w:val="21"/>
          <w:lang w:val="en-GB" w:eastAsia="ar-SA"/>
        </w:rPr>
        <w:t>documented information about the Order’s missionary commitments;</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d) in the light of the Church' s </w:t>
      </w:r>
      <w:r w:rsidRPr="009F18E6">
        <w:rPr>
          <w:rFonts w:ascii="Times New Roman" w:eastAsia="HiddenHorzOCR" w:hAnsi="Times New Roman" w:cs="Times New Roman"/>
          <w:kern w:val="0"/>
          <w:szCs w:val="23"/>
          <w:lang w:val="en-GB" w:eastAsia="ar-SA"/>
        </w:rPr>
        <w:t xml:space="preserve">evangelizing mission </w:t>
      </w:r>
      <w:r w:rsidRPr="009F18E6">
        <w:rPr>
          <w:rFonts w:ascii="Times New Roman" w:eastAsia="Times New Roman" w:hAnsi="Times New Roman" w:cs="Times New Roman"/>
          <w:kern w:val="0"/>
          <w:szCs w:val="21"/>
          <w:lang w:val="en-GB" w:eastAsia="ar-SA"/>
        </w:rPr>
        <w:t xml:space="preserve">and the efforts made by our missionary friars, </w:t>
      </w:r>
      <w:r w:rsidRPr="009F18E6">
        <w:rPr>
          <w:rFonts w:ascii="Times New Roman" w:eastAsia="HiddenHorzOCR" w:hAnsi="Times New Roman" w:cs="Times New Roman"/>
          <w:kern w:val="0"/>
          <w:szCs w:val="23"/>
          <w:lang w:val="en-GB" w:eastAsia="ar-SA"/>
        </w:rPr>
        <w:t xml:space="preserve">the </w:t>
      </w:r>
      <w:r w:rsidRPr="009F18E6">
        <w:rPr>
          <w:rFonts w:ascii="Times New Roman" w:eastAsia="Times New Roman" w:hAnsi="Times New Roman" w:cs="Times New Roman"/>
          <w:kern w:val="0"/>
          <w:szCs w:val="18"/>
          <w:lang w:val="en-GB" w:eastAsia="ar-SA"/>
        </w:rPr>
        <w:t xml:space="preserve">aim </w:t>
      </w:r>
      <w:r w:rsidRPr="009F18E6">
        <w:rPr>
          <w:rFonts w:ascii="Times New Roman" w:eastAsia="HiddenHorzOCR" w:hAnsi="Times New Roman" w:cs="Times New Roman"/>
          <w:kern w:val="0"/>
          <w:szCs w:val="23"/>
          <w:lang w:val="en-GB" w:eastAsia="ar-SA"/>
        </w:rPr>
        <w:t xml:space="preserve">should </w:t>
      </w:r>
      <w:r w:rsidRPr="009F18E6">
        <w:rPr>
          <w:rFonts w:ascii="Times New Roman" w:eastAsia="Times New Roman" w:hAnsi="Times New Roman" w:cs="Times New Roman"/>
          <w:kern w:val="0"/>
          <w:szCs w:val="20"/>
          <w:lang w:val="en-GB" w:eastAsia="ar-SA"/>
        </w:rPr>
        <w:t xml:space="preserve">be </w:t>
      </w:r>
      <w:r w:rsidRPr="009F18E6">
        <w:rPr>
          <w:rFonts w:ascii="Times New Roman" w:eastAsia="Times New Roman" w:hAnsi="Times New Roman" w:cs="Times New Roman"/>
          <w:kern w:val="0"/>
          <w:szCs w:val="21"/>
          <w:lang w:val="en-GB" w:eastAsia="ar-SA"/>
        </w:rPr>
        <w:t xml:space="preserve">to provide the brothers with appropriate </w:t>
      </w:r>
      <w:r w:rsidRPr="009F18E6">
        <w:rPr>
          <w:rFonts w:ascii="Times New Roman" w:eastAsia="HiddenHorzOCR" w:hAnsi="Times New Roman" w:cs="Times New Roman"/>
          <w:kern w:val="0"/>
          <w:szCs w:val="20"/>
          <w:lang w:val="en-GB" w:eastAsia="ar-SA"/>
        </w:rPr>
        <w:t xml:space="preserve">information </w:t>
      </w:r>
      <w:r w:rsidRPr="009F18E6">
        <w:rPr>
          <w:rFonts w:ascii="Times New Roman" w:eastAsia="Times New Roman" w:hAnsi="Times New Roman" w:cs="Times New Roman"/>
          <w:kern w:val="0"/>
          <w:szCs w:val="21"/>
          <w:lang w:val="en-GB" w:eastAsia="ar-SA"/>
        </w:rPr>
        <w:t xml:space="preserve">to make them aware of international problems, and sensitive to the socio-economic, political, cultural, and in general, human independence of the various peoples; </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e) </w:t>
      </w:r>
      <w:proofErr w:type="gramStart"/>
      <w:r w:rsidRPr="009F18E6">
        <w:rPr>
          <w:rFonts w:ascii="Times New Roman" w:eastAsia="Times New Roman" w:hAnsi="Times New Roman" w:cs="Times New Roman"/>
          <w:kern w:val="0"/>
          <w:szCs w:val="21"/>
          <w:lang w:val="en-GB" w:eastAsia="ar-SA"/>
        </w:rPr>
        <w:t>the</w:t>
      </w:r>
      <w:proofErr w:type="gramEnd"/>
      <w:r w:rsidRPr="009F18E6">
        <w:rPr>
          <w:rFonts w:ascii="Times New Roman" w:eastAsia="Times New Roman" w:hAnsi="Times New Roman" w:cs="Times New Roman"/>
          <w:kern w:val="0"/>
          <w:szCs w:val="21"/>
          <w:lang w:val="en-GB" w:eastAsia="ar-SA"/>
        </w:rPr>
        <w:t xml:space="preserve"> friars should be properly informed about </w:t>
      </w:r>
      <w:r w:rsidRPr="009F18E6">
        <w:rPr>
          <w:rFonts w:ascii="Times New Roman" w:eastAsia="HiddenHorzOCR" w:hAnsi="Times New Roman" w:cs="Times New Roman"/>
          <w:kern w:val="0"/>
          <w:szCs w:val="24"/>
          <w:lang w:val="en-GB" w:eastAsia="ar-SA"/>
        </w:rPr>
        <w:t xml:space="preserve">the </w:t>
      </w:r>
      <w:r w:rsidRPr="009F18E6">
        <w:rPr>
          <w:rFonts w:ascii="Times New Roman" w:eastAsia="Times New Roman" w:hAnsi="Times New Roman" w:cs="Times New Roman"/>
          <w:kern w:val="0"/>
          <w:szCs w:val="21"/>
          <w:lang w:val="en-GB" w:eastAsia="ar-SA"/>
        </w:rPr>
        <w:t xml:space="preserve">documents of the Holy See, the Order and </w:t>
      </w:r>
      <w:r w:rsidRPr="009F18E6">
        <w:rPr>
          <w:rFonts w:ascii="Times New Roman" w:eastAsia="HiddenHorzOCR" w:hAnsi="Times New Roman" w:cs="Times New Roman"/>
          <w:kern w:val="0"/>
          <w:szCs w:val="23"/>
          <w:lang w:val="en-GB" w:eastAsia="ar-SA"/>
        </w:rPr>
        <w:t xml:space="preserve">the </w:t>
      </w:r>
      <w:r w:rsidRPr="009F18E6">
        <w:rPr>
          <w:rFonts w:ascii="Times New Roman" w:eastAsia="Times New Roman" w:hAnsi="Times New Roman" w:cs="Times New Roman"/>
          <w:kern w:val="0"/>
          <w:szCs w:val="21"/>
          <w:lang w:val="en-GB" w:eastAsia="ar-SA"/>
        </w:rPr>
        <w:t>Episcopal Conferences dealing with missionary topics, and they should carefully study and reflect on them.</w:t>
      </w:r>
    </w:p>
    <w:p w:rsidR="009F18E6" w:rsidRPr="009F18E6" w:rsidRDefault="009F18E6" w:rsidP="009F18E6">
      <w:pPr>
        <w:suppressAutoHyphens/>
        <w:rPr>
          <w:rFonts w:ascii="Times New Roman" w:eastAsia="Times New Roman" w:hAnsi="Times New Roman" w:cs="Times New Roman"/>
          <w:kern w:val="0"/>
          <w:szCs w:val="21"/>
          <w:lang w:val="en-US" w:eastAsia="ar-SA"/>
        </w:rPr>
      </w:pPr>
      <w:r w:rsidRPr="009F18E6">
        <w:rPr>
          <w:rFonts w:ascii="Times New Roman" w:eastAsia="Times New Roman" w:hAnsi="Times New Roman" w:cs="Times New Roman"/>
          <w:kern w:val="0"/>
          <w:szCs w:val="21"/>
          <w:lang w:val="en-US" w:eastAsia="ar-SA"/>
        </w:rPr>
        <w:t xml:space="preserve">37. The formation of our missionary friars </w:t>
      </w:r>
      <w:r w:rsidRPr="009F18E6">
        <w:rPr>
          <w:rFonts w:ascii="Times New Roman" w:eastAsia="HiddenHorzOCR" w:hAnsi="Times New Roman" w:cs="Times New Roman"/>
          <w:kern w:val="0"/>
          <w:szCs w:val="23"/>
          <w:lang w:val="en-US" w:eastAsia="ar-SA"/>
        </w:rPr>
        <w:t xml:space="preserve">requires altogether </w:t>
      </w:r>
      <w:r w:rsidRPr="009F18E6">
        <w:rPr>
          <w:rFonts w:ascii="Times New Roman" w:eastAsia="Times New Roman" w:hAnsi="Times New Roman" w:cs="Times New Roman"/>
          <w:kern w:val="0"/>
          <w:szCs w:val="21"/>
          <w:lang w:val="en-US" w:eastAsia="ar-SA"/>
        </w:rPr>
        <w:t xml:space="preserve">special care. First of all, </w:t>
      </w:r>
      <w:r w:rsidRPr="009F18E6">
        <w:rPr>
          <w:rFonts w:ascii="Times New Roman" w:eastAsia="HiddenHorzOCR" w:hAnsi="Times New Roman" w:cs="Times New Roman"/>
          <w:kern w:val="0"/>
          <w:szCs w:val="21"/>
          <w:lang w:val="en-US" w:eastAsia="ar-SA"/>
        </w:rPr>
        <w:t xml:space="preserve">brothers </w:t>
      </w:r>
      <w:r w:rsidRPr="009F18E6">
        <w:rPr>
          <w:rFonts w:ascii="Times New Roman" w:eastAsia="Times New Roman" w:hAnsi="Times New Roman" w:cs="Times New Roman"/>
          <w:kern w:val="0"/>
          <w:szCs w:val="21"/>
          <w:lang w:val="en-US" w:eastAsia="ar-SA"/>
        </w:rPr>
        <w:t xml:space="preserve">destined </w:t>
      </w:r>
      <w:r w:rsidRPr="009F18E6">
        <w:rPr>
          <w:rFonts w:ascii="Times New Roman" w:eastAsia="HiddenHorzOCR" w:hAnsi="Times New Roman" w:cs="Times New Roman"/>
          <w:kern w:val="0"/>
          <w:szCs w:val="21"/>
          <w:lang w:val="en-US" w:eastAsia="ar-SA"/>
        </w:rPr>
        <w:t xml:space="preserve">for missionary activity </w:t>
      </w:r>
      <w:r w:rsidRPr="009F18E6">
        <w:rPr>
          <w:rFonts w:ascii="Times New Roman" w:eastAsia="Times New Roman" w:hAnsi="Times New Roman" w:cs="Times New Roman"/>
          <w:kern w:val="0"/>
          <w:szCs w:val="21"/>
          <w:lang w:val="en-US" w:eastAsia="ar-SA"/>
        </w:rPr>
        <w:t xml:space="preserve">should have adequate specific preparation </w:t>
      </w:r>
      <w:r w:rsidRPr="009F18E6">
        <w:rPr>
          <w:rFonts w:ascii="Times New Roman" w:eastAsia="HiddenHorzOCR" w:hAnsi="Times New Roman" w:cs="Times New Roman"/>
          <w:kern w:val="0"/>
          <w:szCs w:val="24"/>
          <w:lang w:val="en-US" w:eastAsia="ar-SA"/>
        </w:rPr>
        <w:t xml:space="preserve">regarding </w:t>
      </w:r>
      <w:r w:rsidRPr="009F18E6">
        <w:rPr>
          <w:rFonts w:ascii="Times New Roman" w:eastAsia="Times New Roman" w:hAnsi="Times New Roman" w:cs="Times New Roman"/>
          <w:kern w:val="0"/>
          <w:szCs w:val="21"/>
          <w:lang w:val="en-US" w:eastAsia="ar-SA"/>
        </w:rPr>
        <w:t xml:space="preserve">the religious, anthropological, cultural, socio-economic, </w:t>
      </w:r>
      <w:r w:rsidRPr="009F18E6">
        <w:rPr>
          <w:rFonts w:ascii="Times New Roman" w:eastAsia="HiddenHorzOCR" w:hAnsi="Times New Roman" w:cs="Times New Roman"/>
          <w:kern w:val="0"/>
          <w:szCs w:val="23"/>
          <w:lang w:val="en-US" w:eastAsia="ar-SA"/>
        </w:rPr>
        <w:t xml:space="preserve">political </w:t>
      </w:r>
      <w:r w:rsidRPr="009F18E6">
        <w:rPr>
          <w:rFonts w:ascii="Times New Roman" w:eastAsia="Times New Roman" w:hAnsi="Times New Roman" w:cs="Times New Roman"/>
          <w:kern w:val="0"/>
          <w:szCs w:val="21"/>
          <w:lang w:val="en-US" w:eastAsia="ar-SA"/>
        </w:rPr>
        <w:t>and historical aspects of the people among whom they will work.</w:t>
      </w:r>
    </w:p>
    <w:p w:rsidR="009F18E6" w:rsidRPr="009F18E6" w:rsidRDefault="009F18E6" w:rsidP="009F18E6">
      <w:pPr>
        <w:suppressAutoHyphens/>
        <w:rPr>
          <w:rFonts w:ascii="Times New Roman" w:eastAsia="HiddenHorzOCR"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This preparation can take various forms: for example</w:t>
      </w:r>
      <w:r w:rsidRPr="009F18E6">
        <w:rPr>
          <w:rFonts w:ascii="Times New Roman" w:eastAsia="HiddenHorzOCR" w:hAnsi="Times New Roman" w:cs="Times New Roman"/>
          <w:kern w:val="0"/>
          <w:szCs w:val="24"/>
          <w:lang w:val="en-GB" w:eastAsia="ar-SA"/>
        </w:rPr>
        <w:t xml:space="preserve">: </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HiddenHorzOCR" w:hAnsi="Times New Roman" w:cs="Times New Roman"/>
          <w:kern w:val="0"/>
          <w:szCs w:val="24"/>
          <w:lang w:val="en-GB" w:eastAsia="ar-SA"/>
        </w:rPr>
        <w:t xml:space="preserve">a) </w:t>
      </w:r>
      <w:proofErr w:type="gramStart"/>
      <w:r w:rsidRPr="009F18E6">
        <w:rPr>
          <w:rFonts w:ascii="Times New Roman" w:eastAsia="HiddenHorzOCR" w:hAnsi="Times New Roman" w:cs="Times New Roman"/>
          <w:kern w:val="0"/>
          <w:szCs w:val="24"/>
          <w:lang w:val="en-GB" w:eastAsia="ar-SA"/>
        </w:rPr>
        <w:t>special</w:t>
      </w:r>
      <w:r w:rsidRPr="009F18E6">
        <w:rPr>
          <w:rFonts w:ascii="Times New Roman" w:eastAsia="Times New Roman" w:hAnsi="Times New Roman" w:cs="Times New Roman"/>
          <w:kern w:val="0"/>
          <w:szCs w:val="24"/>
          <w:lang w:val="en-GB" w:eastAsia="ar-SA"/>
        </w:rPr>
        <w:t>ized</w:t>
      </w:r>
      <w:proofErr w:type="gramEnd"/>
      <w:r w:rsidRPr="009F18E6">
        <w:rPr>
          <w:rFonts w:ascii="Times New Roman" w:eastAsia="Times New Roman" w:hAnsi="Times New Roman" w:cs="Times New Roman"/>
          <w:kern w:val="0"/>
          <w:szCs w:val="24"/>
          <w:lang w:val="en-GB" w:eastAsia="ar-SA"/>
        </w:rPr>
        <w:t xml:space="preserve"> studies before leaving for the mission, living </w:t>
      </w:r>
      <w:r w:rsidRPr="009F18E6">
        <w:rPr>
          <w:rFonts w:ascii="Times New Roman" w:eastAsia="HiddenHorzOCR" w:hAnsi="Times New Roman" w:cs="Times New Roman"/>
          <w:kern w:val="0"/>
          <w:szCs w:val="24"/>
          <w:lang w:val="en-GB" w:eastAsia="ar-SA"/>
        </w:rPr>
        <w:t xml:space="preserve">together with </w:t>
      </w:r>
      <w:r w:rsidRPr="009F18E6">
        <w:rPr>
          <w:rFonts w:ascii="Times New Roman" w:eastAsia="Times New Roman" w:hAnsi="Times New Roman" w:cs="Times New Roman"/>
          <w:kern w:val="0"/>
          <w:szCs w:val="24"/>
          <w:lang w:val="en-GB" w:eastAsia="ar-SA"/>
        </w:rPr>
        <w:t>qualified priests and religious of the place for a period of time, academic studies (preferably done in the place of work), a serious orientation programme conducted by the missionaries themselves or in collaboration with other missionary institutes and with the local church, etc. In any case, the new missionaries should not be involved in direct apostolate before acquiring adequate preparation in the field, in the place where they will work;</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HiddenHorzOCR" w:hAnsi="Times New Roman" w:cs="Times New Roman"/>
          <w:kern w:val="0"/>
          <w:szCs w:val="18"/>
          <w:lang w:val="en-GB" w:eastAsia="ar-SA"/>
        </w:rPr>
        <w:t xml:space="preserve">b) </w:t>
      </w:r>
      <w:proofErr w:type="gramStart"/>
      <w:r w:rsidRPr="009F18E6">
        <w:rPr>
          <w:rFonts w:ascii="Times New Roman" w:eastAsia="HiddenHorzOCR" w:hAnsi="Times New Roman" w:cs="Times New Roman"/>
          <w:kern w:val="0"/>
          <w:szCs w:val="18"/>
          <w:lang w:val="en-GB" w:eastAsia="ar-SA"/>
        </w:rPr>
        <w:t>secondly</w:t>
      </w:r>
      <w:proofErr w:type="gramEnd"/>
      <w:r w:rsidRPr="009F18E6">
        <w:rPr>
          <w:rFonts w:ascii="Times New Roman" w:eastAsia="HiddenHorzOCR" w:hAnsi="Times New Roman" w:cs="Times New Roman"/>
          <w:kern w:val="0"/>
          <w:szCs w:val="18"/>
          <w:lang w:val="en-GB" w:eastAsia="ar-SA"/>
        </w:rPr>
        <w:t xml:space="preserve">, </w:t>
      </w:r>
      <w:r w:rsidRPr="009F18E6">
        <w:rPr>
          <w:rFonts w:ascii="Times New Roman" w:eastAsia="Times New Roman" w:hAnsi="Times New Roman" w:cs="Times New Roman"/>
          <w:kern w:val="0"/>
          <w:szCs w:val="21"/>
          <w:lang w:val="en-GB" w:eastAsia="ar-SA"/>
        </w:rPr>
        <w:t>the Provinces should be particularly careful to provide for the on-going formation of missionaries already involved in the apostolate. Since missionaries are called not only to be pastors but to form others as well, this ongoing formation should take account of the various aspects of their personality: human, religious, intellectual, professional, and so forth;</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c) </w:t>
      </w:r>
      <w:proofErr w:type="gramStart"/>
      <w:r w:rsidRPr="009F18E6">
        <w:rPr>
          <w:rFonts w:ascii="Times New Roman" w:eastAsia="Times New Roman" w:hAnsi="Times New Roman" w:cs="Times New Roman"/>
          <w:kern w:val="0"/>
          <w:szCs w:val="21"/>
          <w:lang w:val="en-GB" w:eastAsia="ar-SA"/>
        </w:rPr>
        <w:t>there</w:t>
      </w:r>
      <w:proofErr w:type="gramEnd"/>
      <w:r w:rsidRPr="009F18E6">
        <w:rPr>
          <w:rFonts w:ascii="Times New Roman" w:eastAsia="Times New Roman" w:hAnsi="Times New Roman" w:cs="Times New Roman"/>
          <w:kern w:val="0"/>
          <w:szCs w:val="21"/>
          <w:lang w:val="en-GB" w:eastAsia="ar-SA"/>
        </w:rPr>
        <w:t xml:space="preserve"> are many opportunities for this kind of “ongoing Formation”, such as days of spiritual renewal, of living together and study, organised from time to time; </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d) </w:t>
      </w:r>
      <w:proofErr w:type="gramStart"/>
      <w:r w:rsidRPr="009F18E6">
        <w:rPr>
          <w:rFonts w:ascii="Times New Roman" w:eastAsia="Times New Roman" w:hAnsi="Times New Roman" w:cs="Times New Roman"/>
          <w:kern w:val="0"/>
          <w:szCs w:val="24"/>
          <w:lang w:val="en-GB" w:eastAsia="ar-SA"/>
        </w:rPr>
        <w:t>specialised</w:t>
      </w:r>
      <w:proofErr w:type="gramEnd"/>
      <w:r w:rsidRPr="009F18E6">
        <w:rPr>
          <w:rFonts w:ascii="Times New Roman" w:eastAsia="Times New Roman" w:hAnsi="Times New Roman" w:cs="Times New Roman"/>
          <w:kern w:val="0"/>
          <w:szCs w:val="24"/>
          <w:lang w:val="en-GB" w:eastAsia="ar-SA"/>
        </w:rPr>
        <w:t xml:space="preserve"> courses on particular themes conducted on the spot;</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e) attending selected courses </w:t>
      </w:r>
      <w:r w:rsidRPr="009F18E6">
        <w:rPr>
          <w:rFonts w:ascii="Times New Roman" w:eastAsia="Times New Roman" w:hAnsi="Times New Roman" w:cs="Times New Roman"/>
          <w:kern w:val="0"/>
          <w:szCs w:val="24"/>
          <w:lang w:val="en-GB" w:eastAsia="ar-SA"/>
        </w:rPr>
        <w:t xml:space="preserve">during </w:t>
      </w:r>
      <w:r w:rsidRPr="009F18E6">
        <w:rPr>
          <w:rFonts w:ascii="Times New Roman" w:eastAsia="Times New Roman" w:hAnsi="Times New Roman" w:cs="Times New Roman"/>
          <w:kern w:val="0"/>
          <w:szCs w:val="21"/>
          <w:lang w:val="en-GB" w:eastAsia="ar-SA"/>
        </w:rPr>
        <w:t xml:space="preserve">holidays on theological matters, on Franciscan spirituality, on pastoral or other </w:t>
      </w:r>
      <w:r w:rsidRPr="009F18E6">
        <w:rPr>
          <w:rFonts w:ascii="Times New Roman" w:eastAsia="HiddenHorzOCR" w:hAnsi="Times New Roman" w:cs="Times New Roman"/>
          <w:kern w:val="0"/>
          <w:szCs w:val="19"/>
          <w:lang w:val="en-GB" w:eastAsia="ar-SA"/>
        </w:rPr>
        <w:t xml:space="preserve">topics </w:t>
      </w:r>
      <w:r w:rsidRPr="009F18E6">
        <w:rPr>
          <w:rFonts w:ascii="Times New Roman" w:eastAsia="Times New Roman" w:hAnsi="Times New Roman" w:cs="Times New Roman"/>
          <w:kern w:val="0"/>
          <w:szCs w:val="21"/>
          <w:lang w:val="en-GB" w:eastAsia="ar-SA"/>
        </w:rPr>
        <w:t>useful for the missionary’s personal formation, or directly related to his missionary work;</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f) </w:t>
      </w:r>
      <w:proofErr w:type="gramStart"/>
      <w:r w:rsidRPr="009F18E6">
        <w:rPr>
          <w:rFonts w:ascii="Times New Roman" w:eastAsia="Times New Roman" w:hAnsi="Times New Roman" w:cs="Times New Roman"/>
          <w:kern w:val="0"/>
          <w:szCs w:val="21"/>
          <w:lang w:val="en-GB" w:eastAsia="ar-SA"/>
        </w:rPr>
        <w:t>the</w:t>
      </w:r>
      <w:proofErr w:type="gramEnd"/>
      <w:r w:rsidRPr="009F18E6">
        <w:rPr>
          <w:rFonts w:ascii="Times New Roman" w:eastAsia="Times New Roman" w:hAnsi="Times New Roman" w:cs="Times New Roman"/>
          <w:kern w:val="0"/>
          <w:szCs w:val="21"/>
          <w:lang w:val="en-GB" w:eastAsia="ar-SA"/>
        </w:rPr>
        <w:t xml:space="preserve"> so-called “sabbatical year” after a period of mis</w:t>
      </w:r>
      <w:r w:rsidRPr="009F18E6">
        <w:rPr>
          <w:rFonts w:ascii="Times New Roman" w:eastAsia="HiddenHorzOCR" w:hAnsi="Times New Roman" w:cs="Times New Roman"/>
          <w:kern w:val="0"/>
          <w:szCs w:val="18"/>
          <w:lang w:val="en-GB" w:eastAsia="ar-SA"/>
        </w:rPr>
        <w:t xml:space="preserve">sionary </w:t>
      </w:r>
      <w:r w:rsidRPr="009F18E6">
        <w:rPr>
          <w:rFonts w:ascii="Times New Roman" w:eastAsia="Times New Roman" w:hAnsi="Times New Roman" w:cs="Times New Roman"/>
          <w:kern w:val="0"/>
          <w:szCs w:val="21"/>
          <w:lang w:val="en-GB" w:eastAsia="ar-SA"/>
        </w:rPr>
        <w:t>activity - a prolonged and systematic programme of in-service training and spiritual renewal.</w:t>
      </w:r>
    </w:p>
    <w:p w:rsidR="009F18E6" w:rsidRPr="009F18E6" w:rsidRDefault="009F18E6" w:rsidP="009F18E6">
      <w:pPr>
        <w:suppressAutoHyphens/>
        <w:rPr>
          <w:rFonts w:ascii="Times New Roman" w:eastAsia="Times New Roman" w:hAnsi="Times New Roman" w:cs="Times New Roman"/>
          <w:kern w:val="0"/>
          <w:szCs w:val="21"/>
          <w:lang w:val="en-GB" w:eastAsia="ar-SA"/>
        </w:rPr>
      </w:pPr>
    </w:p>
    <w:p w:rsidR="009F18E6" w:rsidRPr="009F18E6" w:rsidRDefault="009F18E6" w:rsidP="009F18E6">
      <w:pPr>
        <w:suppressAutoHyphens/>
        <w:rPr>
          <w:rFonts w:ascii="Times New Roman" w:eastAsia="Times New Roman" w:hAnsi="Times New Roman" w:cs="Times New Roman"/>
          <w:kern w:val="0"/>
          <w:szCs w:val="21"/>
          <w:lang w:val="en-GB" w:eastAsia="ar-SA"/>
        </w:rPr>
      </w:pPr>
    </w:p>
    <w:p w:rsidR="009F18E6" w:rsidRPr="009F18E6" w:rsidRDefault="009F18E6" w:rsidP="009F18E6">
      <w:pPr>
        <w:keepNext/>
        <w:keepLines/>
        <w:outlineLvl w:val="2"/>
        <w:rPr>
          <w:rFonts w:ascii="Cambria" w:eastAsia="Times New Roman" w:hAnsi="Cambria" w:cs="Times New Roman"/>
          <w:b/>
          <w:bCs/>
          <w:caps/>
          <w:lang w:val="en-US"/>
        </w:rPr>
      </w:pPr>
      <w:bookmarkStart w:id="39" w:name="_Toc459128108"/>
      <w:bookmarkStart w:id="40" w:name="_Toc459218156"/>
      <w:bookmarkStart w:id="41" w:name="_Toc459218182"/>
      <w:r w:rsidRPr="009F18E6">
        <w:rPr>
          <w:rFonts w:ascii="Cambria" w:eastAsia="Times New Roman" w:hAnsi="Cambria" w:cs="Times New Roman"/>
          <w:b/>
          <w:bCs/>
          <w:lang w:val="en-US"/>
        </w:rPr>
        <w:t>3. SOME FUNDAMENTAL CHOICES</w:t>
      </w:r>
      <w:bookmarkEnd w:id="39"/>
      <w:bookmarkEnd w:id="40"/>
      <w:bookmarkEnd w:id="41"/>
    </w:p>
    <w:p w:rsidR="009F18E6" w:rsidRPr="009F18E6" w:rsidRDefault="009F18E6" w:rsidP="009F18E6">
      <w:pPr>
        <w:suppressAutoHyphens/>
        <w:rPr>
          <w:rFonts w:ascii="Times New Roman" w:eastAsia="Times New Roman" w:hAnsi="Times New Roman" w:cs="Times New Roman"/>
          <w:kern w:val="0"/>
          <w:szCs w:val="21"/>
          <w:lang w:val="en-US" w:eastAsia="ar-SA"/>
        </w:rPr>
      </w:pPr>
      <w:r w:rsidRPr="009F18E6">
        <w:rPr>
          <w:rFonts w:ascii="Times New Roman" w:eastAsia="Times New Roman" w:hAnsi="Times New Roman" w:cs="Times New Roman"/>
          <w:kern w:val="0"/>
          <w:szCs w:val="21"/>
          <w:lang w:val="en-US" w:eastAsia="ar-SA"/>
        </w:rPr>
        <w:t xml:space="preserve">38. The new perspectives in missionary service compel us to </w:t>
      </w:r>
      <w:r w:rsidRPr="009F18E6">
        <w:rPr>
          <w:rFonts w:ascii="Times New Roman" w:eastAsia="HiddenHorzOCR" w:hAnsi="Times New Roman" w:cs="Times New Roman"/>
          <w:kern w:val="0"/>
          <w:szCs w:val="17"/>
          <w:lang w:val="en-US" w:eastAsia="ar-SA"/>
        </w:rPr>
        <w:t xml:space="preserve">plan </w:t>
      </w:r>
      <w:r w:rsidRPr="009F18E6">
        <w:rPr>
          <w:rFonts w:ascii="Times New Roman" w:eastAsia="Times New Roman" w:hAnsi="Times New Roman" w:cs="Times New Roman"/>
          <w:kern w:val="0"/>
          <w:szCs w:val="21"/>
          <w:lang w:val="en-US" w:eastAsia="ar-SA"/>
        </w:rPr>
        <w:t xml:space="preserve">our apostolic life and activity in conformity with certain fundamental choices. We wish to </w:t>
      </w:r>
      <w:proofErr w:type="spellStart"/>
      <w:r w:rsidRPr="009F18E6">
        <w:rPr>
          <w:rFonts w:ascii="Times New Roman" w:eastAsia="Times New Roman" w:hAnsi="Times New Roman" w:cs="Times New Roman"/>
          <w:kern w:val="0"/>
          <w:szCs w:val="21"/>
          <w:lang w:val="en-US" w:eastAsia="ar-SA"/>
        </w:rPr>
        <w:t>emphasise</w:t>
      </w:r>
      <w:proofErr w:type="spellEnd"/>
      <w:r w:rsidRPr="009F18E6">
        <w:rPr>
          <w:rFonts w:ascii="Times New Roman" w:eastAsia="Times New Roman" w:hAnsi="Times New Roman" w:cs="Times New Roman"/>
          <w:kern w:val="0"/>
          <w:szCs w:val="21"/>
          <w:lang w:val="en-US" w:eastAsia="ar-SA"/>
        </w:rPr>
        <w:t xml:space="preserve"> only three of them which are of particular importance: Franciscan authenticity, implantation of the Order and pastoral choices.</w:t>
      </w:r>
    </w:p>
    <w:p w:rsidR="009F18E6" w:rsidRPr="009F18E6" w:rsidRDefault="009F18E6" w:rsidP="009F18E6">
      <w:pPr>
        <w:rPr>
          <w:rFonts w:ascii="Cambria" w:hAnsi="Cambria" w:cs="Times New Roman"/>
          <w:b/>
          <w:i/>
          <w:sz w:val="22"/>
          <w:lang w:val="en-US"/>
        </w:rPr>
      </w:pPr>
    </w:p>
    <w:p w:rsidR="009F18E6" w:rsidRPr="009F18E6" w:rsidRDefault="009F18E6" w:rsidP="009F18E6">
      <w:pPr>
        <w:rPr>
          <w:rFonts w:ascii="Cambria" w:hAnsi="Cambria" w:cs="Times New Roman"/>
          <w:b/>
          <w:i/>
          <w:sz w:val="22"/>
          <w:lang w:val="en-US"/>
        </w:rPr>
      </w:pPr>
      <w:r w:rsidRPr="009F18E6">
        <w:rPr>
          <w:rFonts w:ascii="Cambria" w:hAnsi="Cambria" w:cs="Times New Roman"/>
          <w:b/>
          <w:i/>
          <w:sz w:val="22"/>
          <w:lang w:val="en-US"/>
        </w:rPr>
        <w:t>FRANCISCAN AUTHENTICITY</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The genuineness and fruitfulness of our missionary work will depend fundamentally upon evangelical fidelity to our Franciscan vocation.</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1"/>
          <w:lang w:val="en-GB" w:eastAsia="ar-SA"/>
        </w:rPr>
        <w:lastRenderedPageBreak/>
        <w:t xml:space="preserve">Above all, </w:t>
      </w:r>
      <w:r w:rsidRPr="009F18E6">
        <w:rPr>
          <w:rFonts w:ascii="Times New Roman" w:eastAsia="Times New Roman" w:hAnsi="Times New Roman" w:cs="Times New Roman"/>
          <w:kern w:val="0"/>
          <w:szCs w:val="18"/>
          <w:lang w:val="en-GB" w:eastAsia="ar-SA"/>
        </w:rPr>
        <w:t xml:space="preserve">our </w:t>
      </w:r>
      <w:r w:rsidRPr="009F18E6">
        <w:rPr>
          <w:rFonts w:ascii="Times New Roman" w:eastAsia="Times New Roman" w:hAnsi="Times New Roman" w:cs="Times New Roman"/>
          <w:kern w:val="0"/>
          <w:szCs w:val="21"/>
          <w:lang w:val="en-GB" w:eastAsia="ar-SA"/>
        </w:rPr>
        <w:t xml:space="preserve">missionaries should </w:t>
      </w:r>
      <w:r w:rsidRPr="009F18E6">
        <w:rPr>
          <w:rFonts w:ascii="Times New Roman" w:eastAsia="Times New Roman" w:hAnsi="Times New Roman" w:cs="Times New Roman"/>
          <w:kern w:val="0"/>
          <w:szCs w:val="20"/>
          <w:lang w:val="en-GB" w:eastAsia="ar-SA"/>
        </w:rPr>
        <w:t xml:space="preserve">aim </w:t>
      </w:r>
      <w:r w:rsidRPr="009F18E6">
        <w:rPr>
          <w:rFonts w:ascii="Times New Roman" w:eastAsia="Times New Roman" w:hAnsi="Times New Roman" w:cs="Times New Roman"/>
          <w:kern w:val="0"/>
          <w:szCs w:val="21"/>
          <w:lang w:val="en-GB" w:eastAsia="ar-SA"/>
        </w:rPr>
        <w:t xml:space="preserve">to be seen as true men of faith and prayer. </w:t>
      </w:r>
      <w:r w:rsidRPr="009F18E6">
        <w:rPr>
          <w:rFonts w:ascii="Times New Roman" w:eastAsia="Times New Roman" w:hAnsi="Times New Roman" w:cs="Times New Roman"/>
          <w:kern w:val="0"/>
          <w:szCs w:val="24"/>
          <w:lang w:val="en-GB" w:eastAsia="ar-SA"/>
        </w:rPr>
        <w:t xml:space="preserve">If, </w:t>
      </w:r>
      <w:r w:rsidRPr="009F18E6">
        <w:rPr>
          <w:rFonts w:ascii="Times New Roman" w:eastAsia="Times New Roman" w:hAnsi="Times New Roman" w:cs="Times New Roman"/>
          <w:kern w:val="0"/>
          <w:szCs w:val="21"/>
          <w:lang w:val="en-GB" w:eastAsia="ar-SA"/>
        </w:rPr>
        <w:t xml:space="preserve">through perseverance and constant prayer, their life remains rooted in </w:t>
      </w:r>
      <w:r w:rsidRPr="009F18E6">
        <w:rPr>
          <w:rFonts w:ascii="Times New Roman" w:eastAsia="HiddenHorzOCR" w:hAnsi="Times New Roman" w:cs="Times New Roman"/>
          <w:kern w:val="0"/>
          <w:szCs w:val="19"/>
          <w:lang w:val="en-GB" w:eastAsia="ar-SA"/>
        </w:rPr>
        <w:t>an uninterrupted commun</w:t>
      </w:r>
      <w:r w:rsidRPr="009F18E6">
        <w:rPr>
          <w:rFonts w:ascii="Times New Roman" w:eastAsia="Times New Roman" w:hAnsi="Times New Roman" w:cs="Times New Roman"/>
          <w:kern w:val="0"/>
          <w:szCs w:val="21"/>
          <w:lang w:val="en-GB" w:eastAsia="ar-SA"/>
        </w:rPr>
        <w:t xml:space="preserve">ion with God, that in </w:t>
      </w:r>
      <w:proofErr w:type="gramStart"/>
      <w:r w:rsidRPr="009F18E6">
        <w:rPr>
          <w:rFonts w:ascii="Times New Roman" w:eastAsia="Times New Roman" w:hAnsi="Times New Roman" w:cs="Times New Roman"/>
          <w:kern w:val="0"/>
          <w:szCs w:val="21"/>
          <w:lang w:val="en-GB" w:eastAsia="ar-SA"/>
        </w:rPr>
        <w:t>itself</w:t>
      </w:r>
      <w:proofErr w:type="gramEnd"/>
      <w:r w:rsidRPr="009F18E6">
        <w:rPr>
          <w:rFonts w:ascii="Times New Roman" w:eastAsia="Times New Roman" w:hAnsi="Times New Roman" w:cs="Times New Roman"/>
          <w:kern w:val="0"/>
          <w:szCs w:val="21"/>
          <w:lang w:val="en-GB" w:eastAsia="ar-SA"/>
        </w:rPr>
        <w:t xml:space="preserve"> will be a living proclamation of the Gospel, revealing the Holy Spirit, the principal agent and goal of evangelization. </w:t>
      </w:r>
      <w:r w:rsidRPr="009F18E6">
        <w:rPr>
          <w:rFonts w:ascii="Times New Roman" w:eastAsia="Times New Roman" w:hAnsi="Times New Roman" w:cs="Times New Roman"/>
          <w:kern w:val="0"/>
          <w:szCs w:val="24"/>
          <w:lang w:val="en-GB" w:eastAsia="ar-SA"/>
        </w:rPr>
        <w:t>(</w:t>
      </w:r>
      <w:r w:rsidRPr="009F18E6">
        <w:rPr>
          <w:rFonts w:ascii="Times New Roman" w:eastAsia="Times New Roman" w:hAnsi="Times New Roman" w:cs="Times New Roman"/>
          <w:i/>
          <w:kern w:val="0"/>
          <w:szCs w:val="24"/>
          <w:lang w:val="en-GB" w:eastAsia="ar-SA"/>
        </w:rPr>
        <w:t xml:space="preserve">cf. </w:t>
      </w:r>
      <w:r w:rsidRPr="009F18E6">
        <w:rPr>
          <w:rFonts w:ascii="Times New Roman" w:eastAsia="Times New Roman" w:hAnsi="Times New Roman" w:cs="Times New Roman"/>
          <w:i/>
          <w:kern w:val="0"/>
          <w:szCs w:val="23"/>
          <w:lang w:val="en-GB" w:eastAsia="ar-SA"/>
        </w:rPr>
        <w:t xml:space="preserve">A.G. </w:t>
      </w:r>
      <w:r w:rsidRPr="009F18E6">
        <w:rPr>
          <w:rFonts w:ascii="Times New Roman" w:eastAsia="Times New Roman" w:hAnsi="Times New Roman" w:cs="Times New Roman"/>
          <w:i/>
          <w:kern w:val="0"/>
          <w:szCs w:val="24"/>
          <w:lang w:val="en-GB" w:eastAsia="ar-SA"/>
        </w:rPr>
        <w:t xml:space="preserve">25; </w:t>
      </w:r>
      <w:r w:rsidRPr="009F18E6">
        <w:rPr>
          <w:rFonts w:ascii="Times New Roman" w:eastAsia="Times New Roman" w:hAnsi="Times New Roman" w:cs="Times New Roman"/>
          <w:i/>
          <w:kern w:val="0"/>
          <w:szCs w:val="23"/>
          <w:lang w:val="en-GB" w:eastAsia="ar-SA"/>
        </w:rPr>
        <w:t xml:space="preserve">EN. </w:t>
      </w:r>
      <w:r w:rsidRPr="009F18E6">
        <w:rPr>
          <w:rFonts w:ascii="Times New Roman" w:eastAsia="Times New Roman" w:hAnsi="Times New Roman" w:cs="Times New Roman"/>
          <w:i/>
          <w:kern w:val="0"/>
          <w:szCs w:val="24"/>
          <w:lang w:val="en-GB" w:eastAsia="ar-SA"/>
        </w:rPr>
        <w:t>41</w:t>
      </w:r>
      <w:proofErr w:type="gramStart"/>
      <w:r w:rsidRPr="009F18E6">
        <w:rPr>
          <w:rFonts w:ascii="Times New Roman" w:eastAsia="Times New Roman" w:hAnsi="Times New Roman" w:cs="Times New Roman"/>
          <w:i/>
          <w:kern w:val="0"/>
          <w:szCs w:val="24"/>
          <w:lang w:val="en-GB" w:eastAsia="ar-SA"/>
        </w:rPr>
        <w:t>,75</w:t>
      </w:r>
      <w:proofErr w:type="gramEnd"/>
      <w:r w:rsidRPr="009F18E6">
        <w:rPr>
          <w:rFonts w:ascii="Times New Roman" w:eastAsia="Times New Roman" w:hAnsi="Times New Roman" w:cs="Times New Roman"/>
          <w:i/>
          <w:kern w:val="0"/>
          <w:szCs w:val="24"/>
          <w:lang w:val="en-GB" w:eastAsia="ar-SA"/>
        </w:rPr>
        <w:t xml:space="preserve">; </w:t>
      </w:r>
      <w:proofErr w:type="spellStart"/>
      <w:r w:rsidRPr="009F18E6">
        <w:rPr>
          <w:rFonts w:ascii="Times New Roman" w:eastAsia="Times New Roman" w:hAnsi="Times New Roman" w:cs="Times New Roman"/>
          <w:i/>
          <w:kern w:val="0"/>
          <w:szCs w:val="24"/>
          <w:lang w:val="en-GB" w:eastAsia="ar-SA"/>
        </w:rPr>
        <w:t>Consts</w:t>
      </w:r>
      <w:proofErr w:type="spellEnd"/>
      <w:r w:rsidRPr="009F18E6">
        <w:rPr>
          <w:rFonts w:ascii="Times New Roman" w:eastAsia="Times New Roman" w:hAnsi="Times New Roman" w:cs="Times New Roman"/>
          <w:i/>
          <w:kern w:val="0"/>
          <w:szCs w:val="24"/>
          <w:lang w:val="en-GB" w:eastAsia="ar-SA"/>
        </w:rPr>
        <w:t>. 33</w:t>
      </w:r>
      <w:r w:rsidRPr="009F18E6">
        <w:rPr>
          <w:rFonts w:ascii="Times New Roman" w:eastAsia="Times New Roman" w:hAnsi="Times New Roman" w:cs="Times New Roman"/>
          <w:kern w:val="0"/>
          <w:szCs w:val="24"/>
          <w:lang w:val="en-GB" w:eastAsia="ar-SA"/>
        </w:rPr>
        <w:t>)</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This will make it easier to reveal to </w:t>
      </w:r>
      <w:r w:rsidRPr="009F18E6">
        <w:rPr>
          <w:rFonts w:ascii="Times New Roman" w:eastAsia="Times New Roman" w:hAnsi="Times New Roman" w:cs="Times New Roman"/>
          <w:kern w:val="0"/>
          <w:szCs w:val="24"/>
          <w:lang w:val="en-GB" w:eastAsia="ar-SA"/>
        </w:rPr>
        <w:t xml:space="preserve">all </w:t>
      </w:r>
      <w:r w:rsidRPr="009F18E6">
        <w:rPr>
          <w:rFonts w:ascii="Times New Roman" w:eastAsia="Times New Roman" w:hAnsi="Times New Roman" w:cs="Times New Roman"/>
          <w:kern w:val="0"/>
          <w:szCs w:val="21"/>
          <w:lang w:val="en-GB" w:eastAsia="ar-SA"/>
        </w:rPr>
        <w:t xml:space="preserve">a true image of men of poverty, minority and genuine fraternity. The community dimension, typical of our profession as </w:t>
      </w:r>
      <w:r w:rsidRPr="009F18E6">
        <w:rPr>
          <w:rFonts w:ascii="Times New Roman" w:eastAsia="HiddenHorzOCR" w:hAnsi="Times New Roman" w:cs="Times New Roman"/>
          <w:kern w:val="0"/>
          <w:szCs w:val="25"/>
          <w:lang w:val="en-GB" w:eastAsia="ar-SA"/>
        </w:rPr>
        <w:t xml:space="preserve">“brothers”, must </w:t>
      </w:r>
      <w:r w:rsidRPr="009F18E6">
        <w:rPr>
          <w:rFonts w:ascii="Times New Roman" w:eastAsia="Times New Roman" w:hAnsi="Times New Roman" w:cs="Times New Roman"/>
          <w:kern w:val="0"/>
          <w:szCs w:val="21"/>
          <w:lang w:val="en-GB" w:eastAsia="ar-SA"/>
        </w:rPr>
        <w:t xml:space="preserve">be lived by our missionaries with profound </w:t>
      </w:r>
      <w:r w:rsidRPr="009F18E6">
        <w:rPr>
          <w:rFonts w:ascii="Times New Roman" w:eastAsia="HiddenHorzOCR" w:hAnsi="Times New Roman" w:cs="Times New Roman"/>
          <w:kern w:val="0"/>
          <w:szCs w:val="20"/>
          <w:lang w:val="en-GB" w:eastAsia="ar-SA"/>
        </w:rPr>
        <w:t xml:space="preserve">dedication, in </w:t>
      </w:r>
      <w:r w:rsidRPr="009F18E6">
        <w:rPr>
          <w:rFonts w:ascii="Times New Roman" w:eastAsia="Times New Roman" w:hAnsi="Times New Roman" w:cs="Times New Roman"/>
          <w:kern w:val="0"/>
          <w:szCs w:val="21"/>
          <w:lang w:val="en-GB" w:eastAsia="ar-SA"/>
        </w:rPr>
        <w:t xml:space="preserve">spite of the material difficulties inherent in our </w:t>
      </w:r>
      <w:r w:rsidRPr="009F18E6">
        <w:rPr>
          <w:rFonts w:ascii="Times New Roman" w:eastAsia="HiddenHorzOCR" w:hAnsi="Times New Roman" w:cs="Times New Roman"/>
          <w:kern w:val="0"/>
          <w:szCs w:val="24"/>
          <w:lang w:val="en-GB" w:eastAsia="ar-SA"/>
        </w:rPr>
        <w:t xml:space="preserve">duties and places </w:t>
      </w:r>
      <w:r w:rsidRPr="009F18E6">
        <w:rPr>
          <w:rFonts w:ascii="Times New Roman" w:eastAsia="Times New Roman" w:hAnsi="Times New Roman" w:cs="Times New Roman"/>
          <w:kern w:val="0"/>
          <w:szCs w:val="21"/>
          <w:lang w:val="en-GB" w:eastAsia="ar-SA"/>
        </w:rPr>
        <w:t>of work. The value of fraternal life and the possibility of living it effectively must always be safeguarded.</w:t>
      </w:r>
    </w:p>
    <w:p w:rsidR="009F18E6" w:rsidRPr="009F18E6" w:rsidRDefault="009F18E6" w:rsidP="009F18E6">
      <w:pPr>
        <w:rPr>
          <w:rFonts w:ascii="Cambria" w:hAnsi="Cambria" w:cs="Times New Roman"/>
          <w:b/>
          <w:i/>
          <w:sz w:val="22"/>
          <w:lang w:val="en-US"/>
        </w:rPr>
      </w:pPr>
    </w:p>
    <w:p w:rsidR="009F18E6" w:rsidRPr="009F18E6" w:rsidRDefault="009F18E6" w:rsidP="009F18E6">
      <w:pPr>
        <w:rPr>
          <w:rFonts w:ascii="Cambria" w:hAnsi="Cambria" w:cs="Times New Roman"/>
          <w:b/>
          <w:i/>
          <w:sz w:val="22"/>
          <w:lang w:val="en-US"/>
        </w:rPr>
      </w:pPr>
      <w:r w:rsidRPr="009F18E6">
        <w:rPr>
          <w:rFonts w:ascii="Cambria" w:hAnsi="Cambria" w:cs="Times New Roman"/>
          <w:b/>
          <w:i/>
          <w:sz w:val="22"/>
          <w:lang w:val="en-US"/>
        </w:rPr>
        <w:t>IMPLANTATION OF THE ORDER</w:t>
      </w:r>
    </w:p>
    <w:p w:rsidR="009F18E6" w:rsidRPr="009F18E6" w:rsidRDefault="009F18E6" w:rsidP="009F18E6">
      <w:pPr>
        <w:suppressAutoHyphens/>
        <w:rPr>
          <w:rFonts w:ascii="Times New Roman" w:eastAsia="Times New Roman" w:hAnsi="Times New Roman" w:cs="Times New Roman"/>
          <w:kern w:val="0"/>
          <w:szCs w:val="21"/>
          <w:lang w:val="en-US" w:eastAsia="ar-SA"/>
        </w:rPr>
      </w:pPr>
      <w:r w:rsidRPr="009F18E6">
        <w:rPr>
          <w:rFonts w:ascii="Times New Roman" w:eastAsia="Times New Roman" w:hAnsi="Times New Roman" w:cs="Times New Roman"/>
          <w:kern w:val="0"/>
          <w:szCs w:val="21"/>
          <w:lang w:val="en-US" w:eastAsia="ar-SA"/>
        </w:rPr>
        <w:t xml:space="preserve">39. The new dimension of particular churches </w:t>
      </w:r>
      <w:r w:rsidRPr="009F18E6">
        <w:rPr>
          <w:rFonts w:ascii="Times New Roman" w:eastAsia="HiddenHorzOCR" w:hAnsi="Times New Roman" w:cs="Times New Roman"/>
          <w:kern w:val="0"/>
          <w:szCs w:val="21"/>
          <w:lang w:val="en-US" w:eastAsia="ar-SA"/>
        </w:rPr>
        <w:t xml:space="preserve">and </w:t>
      </w:r>
      <w:r w:rsidRPr="009F18E6">
        <w:rPr>
          <w:rFonts w:ascii="Times New Roman" w:eastAsia="Times New Roman" w:hAnsi="Times New Roman" w:cs="Times New Roman"/>
          <w:kern w:val="0"/>
          <w:szCs w:val="21"/>
          <w:lang w:val="en-US" w:eastAsia="ar-SA"/>
        </w:rPr>
        <w:t xml:space="preserve">the </w:t>
      </w:r>
      <w:r w:rsidRPr="009F18E6">
        <w:rPr>
          <w:rFonts w:ascii="Times New Roman" w:eastAsia="HiddenHorzOCR" w:hAnsi="Times New Roman" w:cs="Times New Roman"/>
          <w:kern w:val="0"/>
          <w:szCs w:val="21"/>
          <w:lang w:val="en-US" w:eastAsia="ar-SA"/>
        </w:rPr>
        <w:t xml:space="preserve">statistics </w:t>
      </w:r>
      <w:r w:rsidRPr="009F18E6">
        <w:rPr>
          <w:rFonts w:ascii="Times New Roman" w:eastAsia="Times New Roman" w:hAnsi="Times New Roman" w:cs="Times New Roman"/>
          <w:kern w:val="0"/>
          <w:szCs w:val="21"/>
          <w:lang w:val="en-US" w:eastAsia="ar-SA"/>
        </w:rPr>
        <w:t>regarding missionary personnel (decline of foreign missionaries and the increase of local vocations) compel us to pay particular attention to indigenous vocations.</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Let information centres be set up to spread Franciscan life and spirituality, so that the work of </w:t>
      </w:r>
      <w:r w:rsidRPr="009F18E6">
        <w:rPr>
          <w:rFonts w:ascii="Times New Roman" w:eastAsia="HiddenHorzOCR" w:hAnsi="Times New Roman" w:cs="Times New Roman"/>
          <w:kern w:val="0"/>
          <w:szCs w:val="21"/>
          <w:lang w:val="en-GB" w:eastAsia="ar-SA"/>
        </w:rPr>
        <w:t xml:space="preserve">preaching </w:t>
      </w:r>
      <w:r w:rsidRPr="009F18E6">
        <w:rPr>
          <w:rFonts w:ascii="Times New Roman" w:eastAsia="Times New Roman" w:hAnsi="Times New Roman" w:cs="Times New Roman"/>
          <w:kern w:val="0"/>
          <w:szCs w:val="21"/>
          <w:lang w:val="en-GB" w:eastAsia="ar-SA"/>
        </w:rPr>
        <w:t>the Gospel and building up the local Church may be achieved more effectively.</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All the friars should be concerned for the work of implanting the Order; formation of candidates should be </w:t>
      </w:r>
      <w:r w:rsidRPr="009F18E6">
        <w:rPr>
          <w:rFonts w:ascii="Times New Roman" w:eastAsia="HiddenHorzOCR" w:hAnsi="Times New Roman" w:cs="Times New Roman"/>
          <w:kern w:val="0"/>
          <w:szCs w:val="21"/>
          <w:lang w:val="en-GB" w:eastAsia="ar-SA"/>
        </w:rPr>
        <w:t xml:space="preserve">entrusted </w:t>
      </w:r>
      <w:r w:rsidRPr="009F18E6">
        <w:rPr>
          <w:rFonts w:ascii="Times New Roman" w:eastAsia="Times New Roman" w:hAnsi="Times New Roman" w:cs="Times New Roman"/>
          <w:kern w:val="0"/>
          <w:szCs w:val="35"/>
          <w:lang w:val="en-GB" w:eastAsia="ar-SA"/>
        </w:rPr>
        <w:t xml:space="preserve">to </w:t>
      </w:r>
      <w:r w:rsidRPr="009F18E6">
        <w:rPr>
          <w:rFonts w:ascii="Times New Roman" w:eastAsia="Times New Roman" w:hAnsi="Times New Roman" w:cs="Times New Roman"/>
          <w:kern w:val="0"/>
          <w:szCs w:val="21"/>
          <w:lang w:val="en-GB" w:eastAsia="ar-SA"/>
        </w:rPr>
        <w:t xml:space="preserve">those best qualified, and Superiors should not hesitate </w:t>
      </w:r>
      <w:r w:rsidRPr="009F18E6">
        <w:rPr>
          <w:rFonts w:ascii="Times New Roman" w:eastAsia="HiddenHorzOCR" w:hAnsi="Times New Roman" w:cs="Times New Roman"/>
          <w:kern w:val="0"/>
          <w:szCs w:val="20"/>
          <w:lang w:val="en-GB" w:eastAsia="ar-SA"/>
        </w:rPr>
        <w:t xml:space="preserve">to </w:t>
      </w:r>
      <w:r w:rsidRPr="009F18E6">
        <w:rPr>
          <w:rFonts w:ascii="Times New Roman" w:eastAsia="Times New Roman" w:hAnsi="Times New Roman" w:cs="Times New Roman"/>
          <w:kern w:val="0"/>
          <w:szCs w:val="21"/>
          <w:lang w:val="en-GB" w:eastAsia="ar-SA"/>
        </w:rPr>
        <w:t xml:space="preserve">withdraw them, for this purpose, from other </w:t>
      </w:r>
      <w:proofErr w:type="spellStart"/>
      <w:r w:rsidRPr="009F18E6">
        <w:rPr>
          <w:rFonts w:ascii="Times New Roman" w:eastAsia="Times New Roman" w:hAnsi="Times New Roman" w:cs="Times New Roman"/>
          <w:kern w:val="0"/>
          <w:szCs w:val="21"/>
          <w:lang w:val="en-GB" w:eastAsia="ar-SA"/>
        </w:rPr>
        <w:t>apostolates</w:t>
      </w:r>
      <w:proofErr w:type="spellEnd"/>
      <w:r w:rsidRPr="009F18E6">
        <w:rPr>
          <w:rFonts w:ascii="Times New Roman" w:eastAsia="Times New Roman" w:hAnsi="Times New Roman" w:cs="Times New Roman"/>
          <w:kern w:val="0"/>
          <w:szCs w:val="21"/>
          <w:lang w:val="en-GB" w:eastAsia="ar-SA"/>
        </w:rPr>
        <w:t xml:space="preserve"> of direct evangelization.</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In keeping with our spirit of availability and </w:t>
      </w:r>
      <w:proofErr w:type="spellStart"/>
      <w:r w:rsidRPr="009F18E6">
        <w:rPr>
          <w:rFonts w:ascii="Times New Roman" w:eastAsia="Times New Roman" w:hAnsi="Times New Roman" w:cs="Times New Roman"/>
          <w:kern w:val="0"/>
          <w:szCs w:val="21"/>
          <w:lang w:val="en-GB" w:eastAsia="ar-SA"/>
        </w:rPr>
        <w:t>pluriformity</w:t>
      </w:r>
      <w:proofErr w:type="spellEnd"/>
      <w:r w:rsidRPr="009F18E6">
        <w:rPr>
          <w:rFonts w:ascii="Times New Roman" w:eastAsia="Times New Roman" w:hAnsi="Times New Roman" w:cs="Times New Roman"/>
          <w:kern w:val="0"/>
          <w:szCs w:val="21"/>
          <w:lang w:val="en-GB" w:eastAsia="ar-SA"/>
        </w:rPr>
        <w:t xml:space="preserve">, </w:t>
      </w:r>
      <w:r w:rsidRPr="009F18E6">
        <w:rPr>
          <w:rFonts w:ascii="Times New Roman" w:eastAsia="HiddenHorzOCR" w:hAnsi="Times New Roman" w:cs="Times New Roman"/>
          <w:kern w:val="0"/>
          <w:szCs w:val="20"/>
          <w:lang w:val="en-GB" w:eastAsia="ar-SA"/>
        </w:rPr>
        <w:t xml:space="preserve">large </w:t>
      </w:r>
      <w:r w:rsidRPr="009F18E6">
        <w:rPr>
          <w:rFonts w:ascii="Times New Roman" w:eastAsia="Times New Roman" w:hAnsi="Times New Roman" w:cs="Times New Roman"/>
          <w:kern w:val="0"/>
          <w:szCs w:val="21"/>
          <w:lang w:val="en-GB" w:eastAsia="ar-SA"/>
        </w:rPr>
        <w:t>structures should not be created for the purpose of establishing the Order; but, attentive to the style of life in the various nations and particular churches, we must set up our centres of Franciscan life. Where possible and appropriate, different provinces and regions should unite in doing this as an example of cooperation. Thus this new Capuchin experience will witness to the unity of the whole Order, rather than to the exclusiveness of historical and geographical divisions.</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The Order should have a specific programme, apostolic and spiritual, whereby it establishes itself in the nerve-centres of the countries where the Church and Order are younger.</w:t>
      </w:r>
    </w:p>
    <w:p w:rsidR="009F18E6" w:rsidRPr="009F18E6" w:rsidRDefault="009F18E6" w:rsidP="009F18E6">
      <w:pPr>
        <w:rPr>
          <w:rFonts w:ascii="Cambria" w:hAnsi="Cambria" w:cs="Times New Roman"/>
          <w:b/>
          <w:i/>
          <w:sz w:val="22"/>
          <w:lang w:val="en-US"/>
        </w:rPr>
      </w:pPr>
    </w:p>
    <w:p w:rsidR="009F18E6" w:rsidRPr="009F18E6" w:rsidRDefault="009F18E6" w:rsidP="009F18E6">
      <w:pPr>
        <w:rPr>
          <w:rFonts w:ascii="Cambria" w:hAnsi="Cambria" w:cs="Times New Roman"/>
          <w:b/>
          <w:i/>
          <w:sz w:val="22"/>
          <w:lang w:val="en-US"/>
        </w:rPr>
      </w:pPr>
      <w:r w:rsidRPr="009F18E6">
        <w:rPr>
          <w:rFonts w:ascii="Cambria" w:hAnsi="Cambria" w:cs="Times New Roman"/>
          <w:b/>
          <w:i/>
          <w:sz w:val="22"/>
          <w:lang w:val="en-US"/>
        </w:rPr>
        <w:t>PASTORAL CHOICES</w:t>
      </w:r>
    </w:p>
    <w:p w:rsidR="009F18E6" w:rsidRPr="009F18E6" w:rsidRDefault="009F18E6" w:rsidP="009F18E6">
      <w:pPr>
        <w:suppressAutoHyphens/>
        <w:rPr>
          <w:rFonts w:ascii="Times New Roman" w:eastAsia="Times New Roman" w:hAnsi="Times New Roman" w:cs="Times New Roman"/>
          <w:kern w:val="0"/>
          <w:szCs w:val="21"/>
          <w:lang w:val="en-US" w:eastAsia="ar-SA"/>
        </w:rPr>
      </w:pPr>
      <w:r w:rsidRPr="009F18E6">
        <w:rPr>
          <w:rFonts w:ascii="Times New Roman" w:eastAsia="Times New Roman" w:hAnsi="Times New Roman" w:cs="Times New Roman"/>
          <w:kern w:val="0"/>
          <w:szCs w:val="21"/>
          <w:lang w:val="en-US" w:eastAsia="ar-SA"/>
        </w:rPr>
        <w:t xml:space="preserve">40. Without claiming to give an exhaustive list of today's more important options (and leaving aside </w:t>
      </w:r>
      <w:proofErr w:type="spellStart"/>
      <w:r w:rsidRPr="009F18E6">
        <w:rPr>
          <w:rFonts w:ascii="Times New Roman" w:eastAsia="Times New Roman" w:hAnsi="Times New Roman" w:cs="Times New Roman"/>
          <w:kern w:val="0"/>
          <w:szCs w:val="21"/>
          <w:lang w:val="en-US" w:eastAsia="ar-SA"/>
        </w:rPr>
        <w:t>pluriformity</w:t>
      </w:r>
      <w:proofErr w:type="spellEnd"/>
      <w:r w:rsidRPr="009F18E6">
        <w:rPr>
          <w:rFonts w:ascii="Times New Roman" w:eastAsia="Times New Roman" w:hAnsi="Times New Roman" w:cs="Times New Roman"/>
          <w:kern w:val="0"/>
          <w:szCs w:val="21"/>
          <w:lang w:val="en-US" w:eastAsia="ar-SA"/>
        </w:rPr>
        <w:t xml:space="preserve"> in contexts and situations) we would like, however, to </w:t>
      </w:r>
      <w:proofErr w:type="spellStart"/>
      <w:r w:rsidRPr="009F18E6">
        <w:rPr>
          <w:rFonts w:ascii="Times New Roman" w:eastAsia="Times New Roman" w:hAnsi="Times New Roman" w:cs="Times New Roman"/>
          <w:kern w:val="0"/>
          <w:szCs w:val="21"/>
          <w:lang w:val="en-US" w:eastAsia="ar-SA"/>
        </w:rPr>
        <w:t>emphasise</w:t>
      </w:r>
      <w:proofErr w:type="spellEnd"/>
      <w:r w:rsidRPr="009F18E6">
        <w:rPr>
          <w:rFonts w:ascii="Times New Roman" w:eastAsia="Times New Roman" w:hAnsi="Times New Roman" w:cs="Times New Roman"/>
          <w:kern w:val="0"/>
          <w:szCs w:val="21"/>
          <w:lang w:val="en-US" w:eastAsia="ar-SA"/>
        </w:rPr>
        <w:t xml:space="preserve"> some of them.</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a) Sacred Scripture: Saint Francis has left us a wonderful example of zeal for the Word of God. Sacred Scripture has an altogether special role in our missionary activity, and it ought to be the “magna </w:t>
      </w:r>
      <w:proofErr w:type="spellStart"/>
      <w:r w:rsidRPr="009F18E6">
        <w:rPr>
          <w:rFonts w:ascii="Times New Roman" w:eastAsia="Times New Roman" w:hAnsi="Times New Roman" w:cs="Times New Roman"/>
          <w:kern w:val="0"/>
          <w:szCs w:val="24"/>
          <w:lang w:val="en-GB" w:eastAsia="ar-SA"/>
        </w:rPr>
        <w:t>charta</w:t>
      </w:r>
      <w:proofErr w:type="spellEnd"/>
      <w:r w:rsidRPr="009F18E6">
        <w:rPr>
          <w:rFonts w:ascii="Times New Roman" w:eastAsia="Times New Roman" w:hAnsi="Times New Roman" w:cs="Times New Roman"/>
          <w:kern w:val="0"/>
          <w:szCs w:val="24"/>
          <w:lang w:val="en-GB" w:eastAsia="ar-SA"/>
        </w:rPr>
        <w:t>” and foundation of our evangelization. Therefore, in our missionary activity, let us give first place to propagating the Scriptures, translating them where necessary, and teaching the people to read and live them, in ecumenical collaboration. (</w:t>
      </w:r>
      <w:r w:rsidRPr="009F18E6">
        <w:rPr>
          <w:rFonts w:ascii="Times New Roman" w:eastAsia="Times New Roman" w:hAnsi="Times New Roman" w:cs="Times New Roman"/>
          <w:i/>
          <w:kern w:val="0"/>
          <w:szCs w:val="24"/>
          <w:lang w:val="en-GB" w:eastAsia="ar-SA"/>
        </w:rPr>
        <w:t>cf. Dei Verbum 22</w:t>
      </w:r>
      <w:r w:rsidRPr="009F18E6">
        <w:rPr>
          <w:rFonts w:ascii="Times New Roman" w:eastAsia="Times New Roman" w:hAnsi="Times New Roman" w:cs="Times New Roman"/>
          <w:kern w:val="0"/>
          <w:szCs w:val="24"/>
          <w:lang w:val="en-GB" w:eastAsia="ar-SA"/>
        </w:rPr>
        <w:t>).</w:t>
      </w:r>
    </w:p>
    <w:p w:rsidR="009F18E6" w:rsidRPr="009F18E6" w:rsidRDefault="009F18E6" w:rsidP="009F18E6">
      <w:pPr>
        <w:suppressAutoHyphens/>
        <w:rPr>
          <w:rFonts w:ascii="Times New Roman" w:eastAsia="Times New Roman" w:hAnsi="Times New Roman" w:cs="Times New Roman"/>
          <w:kern w:val="0"/>
          <w:szCs w:val="20"/>
          <w:lang w:val="en-GB" w:eastAsia="ar-SA"/>
        </w:rPr>
      </w:pPr>
      <w:r w:rsidRPr="009F18E6">
        <w:rPr>
          <w:rFonts w:ascii="Times New Roman" w:eastAsia="Times New Roman" w:hAnsi="Times New Roman" w:cs="Times New Roman"/>
          <w:kern w:val="0"/>
          <w:szCs w:val="21"/>
          <w:lang w:val="en-GB" w:eastAsia="ar-SA"/>
        </w:rPr>
        <w:t xml:space="preserve">b) Evangelization and </w:t>
      </w:r>
      <w:proofErr w:type="spellStart"/>
      <w:r w:rsidRPr="009F18E6">
        <w:rPr>
          <w:rFonts w:ascii="Times New Roman" w:eastAsia="Times New Roman" w:hAnsi="Times New Roman" w:cs="Times New Roman"/>
          <w:kern w:val="0"/>
          <w:szCs w:val="21"/>
          <w:lang w:val="en-GB" w:eastAsia="ar-SA"/>
        </w:rPr>
        <w:t>Sacramentalization</w:t>
      </w:r>
      <w:proofErr w:type="spellEnd"/>
      <w:r w:rsidRPr="009F18E6">
        <w:rPr>
          <w:rFonts w:ascii="Times New Roman" w:eastAsia="Times New Roman" w:hAnsi="Times New Roman" w:cs="Times New Roman"/>
          <w:kern w:val="0"/>
          <w:szCs w:val="21"/>
          <w:lang w:val="en-GB" w:eastAsia="ar-SA"/>
        </w:rPr>
        <w:t xml:space="preserve">: We should always seek to </w:t>
      </w:r>
      <w:proofErr w:type="gramStart"/>
      <w:r w:rsidRPr="009F18E6">
        <w:rPr>
          <w:rFonts w:ascii="Times New Roman" w:eastAsia="Times New Roman" w:hAnsi="Times New Roman" w:cs="Times New Roman"/>
          <w:kern w:val="0"/>
          <w:szCs w:val="21"/>
          <w:lang w:val="en-GB" w:eastAsia="ar-SA"/>
        </w:rPr>
        <w:t>effect</w:t>
      </w:r>
      <w:proofErr w:type="gramEnd"/>
      <w:r w:rsidRPr="009F18E6">
        <w:rPr>
          <w:rFonts w:ascii="Times New Roman" w:eastAsia="Times New Roman" w:hAnsi="Times New Roman" w:cs="Times New Roman"/>
          <w:kern w:val="0"/>
          <w:szCs w:val="21"/>
          <w:lang w:val="en-GB" w:eastAsia="ar-SA"/>
        </w:rPr>
        <w:t xml:space="preserve"> a correct balance between evangelization and </w:t>
      </w:r>
      <w:proofErr w:type="spellStart"/>
      <w:r w:rsidRPr="009F18E6">
        <w:rPr>
          <w:rFonts w:ascii="Times New Roman" w:eastAsia="Times New Roman" w:hAnsi="Times New Roman" w:cs="Times New Roman"/>
          <w:kern w:val="0"/>
          <w:szCs w:val="21"/>
          <w:lang w:val="en-GB" w:eastAsia="ar-SA"/>
        </w:rPr>
        <w:t>sacramentalization</w:t>
      </w:r>
      <w:proofErr w:type="spellEnd"/>
      <w:r w:rsidRPr="009F18E6">
        <w:rPr>
          <w:rFonts w:ascii="Times New Roman" w:eastAsia="Times New Roman" w:hAnsi="Times New Roman" w:cs="Times New Roman"/>
          <w:kern w:val="0"/>
          <w:szCs w:val="21"/>
          <w:lang w:val="en-GB" w:eastAsia="ar-SA"/>
        </w:rPr>
        <w:t xml:space="preserve">. The sacraments must always be seen as the completion of a careful and arduous process of evangelization. Moreover, evangelization should not end with the reception of the sacraments, but continue to give life to the sacraments already received, by means of constant catechesis. </w:t>
      </w:r>
      <w:r w:rsidRPr="009F18E6">
        <w:rPr>
          <w:rFonts w:ascii="Times New Roman" w:eastAsia="Times New Roman" w:hAnsi="Times New Roman" w:cs="Times New Roman"/>
          <w:kern w:val="0"/>
          <w:szCs w:val="24"/>
          <w:lang w:val="en-GB" w:eastAsia="ar-SA"/>
        </w:rPr>
        <w:t>(</w:t>
      </w:r>
      <w:r w:rsidRPr="009F18E6">
        <w:rPr>
          <w:rFonts w:ascii="Times New Roman" w:eastAsia="Times New Roman" w:hAnsi="Times New Roman" w:cs="Times New Roman"/>
          <w:i/>
          <w:kern w:val="0"/>
          <w:szCs w:val="24"/>
          <w:lang w:val="en-GB" w:eastAsia="ar-SA"/>
        </w:rPr>
        <w:t xml:space="preserve">cf. </w:t>
      </w:r>
      <w:r w:rsidRPr="009F18E6">
        <w:rPr>
          <w:rFonts w:ascii="Times New Roman" w:eastAsia="Times New Roman" w:hAnsi="Times New Roman" w:cs="Times New Roman"/>
          <w:i/>
          <w:kern w:val="0"/>
          <w:szCs w:val="20"/>
          <w:lang w:val="en-GB" w:eastAsia="ar-SA"/>
        </w:rPr>
        <w:t>E.N.47</w:t>
      </w:r>
      <w:r w:rsidRPr="009F18E6">
        <w:rPr>
          <w:rFonts w:ascii="Times New Roman" w:eastAsia="Times New Roman" w:hAnsi="Times New Roman" w:cs="Times New Roman"/>
          <w:kern w:val="0"/>
          <w:szCs w:val="20"/>
          <w:lang w:val="en-GB" w:eastAsia="ar-SA"/>
        </w:rPr>
        <w:t>)</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1"/>
          <w:lang w:val="en-GB" w:eastAsia="ar-SA"/>
        </w:rPr>
        <w:t xml:space="preserve">c) Popular piety: While realising the need to stress the essential values of the faith, we should also recognise the value of popular piety </w:t>
      </w:r>
      <w:r w:rsidRPr="009F18E6">
        <w:rPr>
          <w:rFonts w:ascii="Times New Roman" w:eastAsia="Times New Roman" w:hAnsi="Times New Roman" w:cs="Times New Roman"/>
          <w:kern w:val="0"/>
          <w:szCs w:val="24"/>
          <w:lang w:val="en-GB" w:eastAsia="ar-SA"/>
        </w:rPr>
        <w:t>(</w:t>
      </w:r>
      <w:r w:rsidRPr="009F18E6">
        <w:rPr>
          <w:rFonts w:ascii="Times New Roman" w:eastAsia="Times New Roman" w:hAnsi="Times New Roman" w:cs="Times New Roman"/>
          <w:i/>
          <w:kern w:val="0"/>
          <w:szCs w:val="24"/>
          <w:lang w:val="en-GB" w:eastAsia="ar-SA"/>
        </w:rPr>
        <w:t xml:space="preserve">cf. </w:t>
      </w:r>
      <w:r w:rsidRPr="009F18E6">
        <w:rPr>
          <w:rFonts w:ascii="Times New Roman" w:eastAsia="Times New Roman" w:hAnsi="Times New Roman" w:cs="Times New Roman"/>
          <w:i/>
          <w:kern w:val="0"/>
          <w:szCs w:val="23"/>
          <w:lang w:val="en-GB" w:eastAsia="ar-SA"/>
        </w:rPr>
        <w:t xml:space="preserve">EN. </w:t>
      </w:r>
      <w:r w:rsidRPr="009F18E6">
        <w:rPr>
          <w:rFonts w:ascii="Times New Roman" w:eastAsia="Times New Roman" w:hAnsi="Times New Roman" w:cs="Times New Roman"/>
          <w:i/>
          <w:kern w:val="0"/>
          <w:szCs w:val="24"/>
          <w:lang w:val="en-GB" w:eastAsia="ar-SA"/>
        </w:rPr>
        <w:t>48</w:t>
      </w:r>
      <w:r w:rsidRPr="009F18E6">
        <w:rPr>
          <w:rFonts w:ascii="Times New Roman" w:eastAsia="Times New Roman" w:hAnsi="Times New Roman" w:cs="Times New Roman"/>
          <w:kern w:val="0"/>
          <w:szCs w:val="24"/>
          <w:lang w:val="en-GB" w:eastAsia="ar-SA"/>
        </w:rPr>
        <w:t xml:space="preserve">). This popular piety, when purified of unhealthy and mistaken elements, can be a way to the experience of God. Let us not forget that Saint Francis </w:t>
      </w:r>
      <w:r w:rsidRPr="009F18E6">
        <w:rPr>
          <w:rFonts w:ascii="Times New Roman" w:eastAsia="Times New Roman" w:hAnsi="Times New Roman" w:cs="Times New Roman"/>
          <w:kern w:val="0"/>
          <w:szCs w:val="24"/>
          <w:lang w:val="en-GB" w:eastAsia="ar-SA"/>
        </w:rPr>
        <w:lastRenderedPageBreak/>
        <w:t xml:space="preserve">celebrated Christmas with a group of simple folk, and promoted the medieval devotion to the Passion of Christ. We should leave the people free to express </w:t>
      </w:r>
      <w:proofErr w:type="gramStart"/>
      <w:r w:rsidRPr="009F18E6">
        <w:rPr>
          <w:rFonts w:ascii="Times New Roman" w:eastAsia="Times New Roman" w:hAnsi="Times New Roman" w:cs="Times New Roman"/>
          <w:kern w:val="0"/>
          <w:szCs w:val="24"/>
          <w:lang w:val="en-GB" w:eastAsia="ar-SA"/>
        </w:rPr>
        <w:t>themselves</w:t>
      </w:r>
      <w:proofErr w:type="gramEnd"/>
      <w:r w:rsidRPr="009F18E6">
        <w:rPr>
          <w:rFonts w:ascii="Times New Roman" w:eastAsia="Times New Roman" w:hAnsi="Times New Roman" w:cs="Times New Roman"/>
          <w:kern w:val="0"/>
          <w:szCs w:val="24"/>
          <w:lang w:val="en-GB" w:eastAsia="ar-SA"/>
        </w:rPr>
        <w:t xml:space="preserve"> spontaneously, taking care however that these manifestations of popular piety nourish faith, hope and charity.</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d) Service of the poor: Let us choose to live for the poor and with the poor. Our first concern should </w:t>
      </w:r>
      <w:r w:rsidRPr="009F18E6">
        <w:rPr>
          <w:rFonts w:ascii="Times New Roman" w:eastAsia="Times New Roman" w:hAnsi="Times New Roman" w:cs="Times New Roman"/>
          <w:kern w:val="0"/>
          <w:szCs w:val="19"/>
          <w:lang w:val="en-GB" w:eastAsia="ar-SA"/>
        </w:rPr>
        <w:t xml:space="preserve">be </w:t>
      </w:r>
      <w:r w:rsidRPr="009F18E6">
        <w:rPr>
          <w:rFonts w:ascii="Times New Roman" w:eastAsia="Times New Roman" w:hAnsi="Times New Roman" w:cs="Times New Roman"/>
          <w:kern w:val="0"/>
          <w:szCs w:val="21"/>
          <w:lang w:val="en-GB" w:eastAsia="ar-SA"/>
        </w:rPr>
        <w:t>to do everything to free them from their poverty through genuine human development. On the other hand, we have much to learn from these people. Those friars are worthy of praise who choose to live closer to the poor and to share with them the dai1y hardships of their poverty. Thus we shall keep alive the healthy tension between structure and the demands of poverty – a tension present throughout our history.</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e) Basic Christian communities: This experience was recommended to the whole Church in the 1974 Synod of Bishops. There are many varieties of such movements, arising from the initiative of committed laity, and their aim is to form authentic Christians who will live the Word of God with a deep sense of community, and will seek to change the world from within its structures. As lesser brothers, close to the people and sensitive to expressions of spontaneous faith and </w:t>
      </w:r>
      <w:r w:rsidRPr="009F18E6">
        <w:rPr>
          <w:rFonts w:ascii="Times New Roman" w:eastAsia="HiddenHorzOCR" w:hAnsi="Times New Roman" w:cs="Times New Roman"/>
          <w:kern w:val="0"/>
          <w:szCs w:val="21"/>
          <w:lang w:val="en-GB" w:eastAsia="ar-SA"/>
        </w:rPr>
        <w:t xml:space="preserve">biblical spirituality, we </w:t>
      </w:r>
      <w:r w:rsidRPr="009F18E6">
        <w:rPr>
          <w:rFonts w:ascii="Times New Roman" w:eastAsia="Times New Roman" w:hAnsi="Times New Roman" w:cs="Times New Roman"/>
          <w:kern w:val="0"/>
          <w:szCs w:val="21"/>
          <w:lang w:val="en-GB" w:eastAsia="ar-SA"/>
        </w:rPr>
        <w:t>will back up such groups with the animating spirit of Saint Francis.</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f) The Secular Franciscan Fraternity: Let us not forget that the Secular Franciscan Fraternity has been recognised by the Church “as a leaven of evangelical perfection”. (</w:t>
      </w:r>
      <w:r w:rsidRPr="009F18E6">
        <w:rPr>
          <w:rFonts w:ascii="Times New Roman" w:eastAsia="Times New Roman" w:hAnsi="Times New Roman" w:cs="Times New Roman"/>
          <w:i/>
          <w:kern w:val="0"/>
          <w:szCs w:val="21"/>
          <w:lang w:val="en-GB" w:eastAsia="ar-SA"/>
        </w:rPr>
        <w:t>C</w:t>
      </w:r>
      <w:r w:rsidRPr="009F18E6">
        <w:rPr>
          <w:rFonts w:ascii="Times New Roman" w:eastAsia="Times New Roman" w:hAnsi="Times New Roman" w:cs="Times New Roman"/>
          <w:i/>
          <w:kern w:val="0"/>
          <w:szCs w:val="24"/>
          <w:lang w:val="en-GB" w:eastAsia="ar-SA"/>
        </w:rPr>
        <w:t xml:space="preserve">onst. </w:t>
      </w:r>
      <w:r w:rsidRPr="009F18E6">
        <w:rPr>
          <w:rFonts w:ascii="Times New Roman" w:eastAsia="Times New Roman" w:hAnsi="Times New Roman" w:cs="Times New Roman"/>
          <w:i/>
          <w:kern w:val="0"/>
          <w:szCs w:val="21"/>
          <w:lang w:val="en-GB" w:eastAsia="ar-SA"/>
        </w:rPr>
        <w:t>151, 1</w:t>
      </w:r>
      <w:r w:rsidRPr="009F18E6">
        <w:rPr>
          <w:rFonts w:ascii="Times New Roman" w:eastAsia="Times New Roman" w:hAnsi="Times New Roman" w:cs="Times New Roman"/>
          <w:kern w:val="0"/>
          <w:szCs w:val="21"/>
          <w:lang w:val="en-GB" w:eastAsia="ar-SA"/>
        </w:rPr>
        <w:t xml:space="preserve">) We should esteem and value the spiritual gifts of so many </w:t>
      </w:r>
      <w:r w:rsidRPr="009F18E6">
        <w:rPr>
          <w:rFonts w:ascii="Times New Roman" w:eastAsia="HiddenHorzOCR" w:hAnsi="Times New Roman" w:cs="Times New Roman"/>
          <w:kern w:val="0"/>
          <w:szCs w:val="20"/>
          <w:lang w:val="en-GB" w:eastAsia="ar-SA"/>
        </w:rPr>
        <w:t xml:space="preserve">brothers </w:t>
      </w:r>
      <w:r w:rsidRPr="009F18E6">
        <w:rPr>
          <w:rFonts w:ascii="Times New Roman" w:eastAsia="Times New Roman" w:hAnsi="Times New Roman" w:cs="Times New Roman"/>
          <w:kern w:val="0"/>
          <w:szCs w:val="21"/>
          <w:lang w:val="en-GB" w:eastAsia="ar-SA"/>
        </w:rPr>
        <w:t xml:space="preserve">and </w:t>
      </w:r>
      <w:r w:rsidRPr="009F18E6">
        <w:rPr>
          <w:rFonts w:ascii="Times New Roman" w:eastAsia="HiddenHorzOCR" w:hAnsi="Times New Roman" w:cs="Times New Roman"/>
          <w:kern w:val="0"/>
          <w:szCs w:val="20"/>
          <w:lang w:val="en-GB" w:eastAsia="ar-SA"/>
        </w:rPr>
        <w:t xml:space="preserve">sisters who share </w:t>
      </w:r>
      <w:r w:rsidRPr="009F18E6">
        <w:rPr>
          <w:rFonts w:ascii="Times New Roman" w:eastAsia="Times New Roman" w:hAnsi="Times New Roman" w:cs="Times New Roman"/>
          <w:kern w:val="0"/>
          <w:szCs w:val="21"/>
          <w:lang w:val="en-GB" w:eastAsia="ar-SA"/>
        </w:rPr>
        <w:t xml:space="preserve">our spirit and service. In this way we </w:t>
      </w:r>
      <w:r w:rsidRPr="009F18E6">
        <w:rPr>
          <w:rFonts w:ascii="Times New Roman" w:eastAsia="HiddenHorzOCR" w:hAnsi="Times New Roman" w:cs="Times New Roman"/>
          <w:kern w:val="0"/>
          <w:szCs w:val="19"/>
          <w:lang w:val="en-GB" w:eastAsia="ar-SA"/>
        </w:rPr>
        <w:t xml:space="preserve">will </w:t>
      </w:r>
      <w:r w:rsidRPr="009F18E6">
        <w:rPr>
          <w:rFonts w:ascii="Times New Roman" w:eastAsia="Times New Roman" w:hAnsi="Times New Roman" w:cs="Times New Roman"/>
          <w:kern w:val="0"/>
          <w:szCs w:val="21"/>
          <w:lang w:val="en-GB" w:eastAsia="ar-SA"/>
        </w:rPr>
        <w:t>bring to maturity a community of faith and love, gifted with particular effectiveness in the preaching of the Gospel, such as Saint Francis desired and people of our time expect.</w:t>
      </w:r>
    </w:p>
    <w:p w:rsidR="009F18E6" w:rsidRPr="009F18E6" w:rsidRDefault="009F18E6" w:rsidP="009F18E6">
      <w:pPr>
        <w:suppressAutoHyphens/>
        <w:rPr>
          <w:rFonts w:ascii="Times New Roman" w:eastAsia="Times New Roman" w:hAnsi="Times New Roman" w:cs="Times New Roman"/>
          <w:kern w:val="0"/>
          <w:szCs w:val="21"/>
          <w:lang w:val="en-GB" w:eastAsia="ar-SA"/>
        </w:rPr>
      </w:pPr>
    </w:p>
    <w:p w:rsidR="009F18E6" w:rsidRPr="009F18E6" w:rsidRDefault="009F18E6" w:rsidP="009F18E6">
      <w:pPr>
        <w:suppressAutoHyphens/>
        <w:rPr>
          <w:rFonts w:ascii="Times New Roman" w:eastAsia="Times New Roman" w:hAnsi="Times New Roman" w:cs="Times New Roman"/>
          <w:kern w:val="0"/>
          <w:szCs w:val="21"/>
          <w:lang w:val="en-GB" w:eastAsia="ar-SA"/>
        </w:rPr>
      </w:pPr>
    </w:p>
    <w:p w:rsidR="009F18E6" w:rsidRPr="009F18E6" w:rsidRDefault="009F18E6" w:rsidP="009F18E6">
      <w:pPr>
        <w:keepNext/>
        <w:keepLines/>
        <w:outlineLvl w:val="2"/>
        <w:rPr>
          <w:rFonts w:ascii="Cambria" w:eastAsia="Times New Roman" w:hAnsi="Cambria" w:cs="Times New Roman"/>
          <w:b/>
          <w:bCs/>
          <w:caps/>
          <w:lang w:val="en-US"/>
        </w:rPr>
      </w:pPr>
      <w:bookmarkStart w:id="42" w:name="_Toc459128109"/>
      <w:bookmarkStart w:id="43" w:name="_Toc459218157"/>
      <w:bookmarkStart w:id="44" w:name="_Toc459218183"/>
      <w:r w:rsidRPr="009F18E6">
        <w:rPr>
          <w:rFonts w:ascii="Cambria" w:eastAsia="Times New Roman" w:hAnsi="Cambria" w:cs="Times New Roman"/>
          <w:b/>
          <w:bCs/>
          <w:lang w:val="en-US"/>
        </w:rPr>
        <w:t>4. POSSIBILITIES FOR CO-OPERATION</w:t>
      </w:r>
      <w:bookmarkEnd w:id="42"/>
      <w:bookmarkEnd w:id="43"/>
      <w:bookmarkEnd w:id="44"/>
    </w:p>
    <w:p w:rsidR="009F18E6" w:rsidRPr="009F18E6" w:rsidRDefault="009F18E6" w:rsidP="009F18E6">
      <w:pPr>
        <w:suppressAutoHyphens/>
        <w:rPr>
          <w:rFonts w:ascii="Times New Roman" w:eastAsia="Times New Roman" w:hAnsi="Times New Roman" w:cs="Times New Roman"/>
          <w:kern w:val="0"/>
          <w:szCs w:val="21"/>
          <w:lang w:val="en-US" w:eastAsia="ar-SA"/>
        </w:rPr>
      </w:pPr>
      <w:r w:rsidRPr="009F18E6">
        <w:rPr>
          <w:rFonts w:ascii="Times New Roman" w:eastAsia="Times New Roman" w:hAnsi="Times New Roman" w:cs="Times New Roman"/>
          <w:kern w:val="0"/>
          <w:szCs w:val="21"/>
          <w:lang w:val="en-US" w:eastAsia="ar-SA"/>
        </w:rPr>
        <w:t>41. As a result of the new concept and plan for evangelization, our</w:t>
      </w:r>
      <w:r w:rsidRPr="009F18E6">
        <w:rPr>
          <w:rFonts w:ascii="Times New Roman" w:eastAsia="Times New Roman" w:hAnsi="Times New Roman" w:cs="Times New Roman"/>
          <w:kern w:val="0"/>
          <w:szCs w:val="24"/>
          <w:lang w:val="en-US" w:eastAsia="ar-SA"/>
        </w:rPr>
        <w:t xml:space="preserve"> </w:t>
      </w:r>
      <w:r w:rsidRPr="009F18E6">
        <w:rPr>
          <w:rFonts w:ascii="Times New Roman" w:eastAsia="Times New Roman" w:hAnsi="Times New Roman" w:cs="Times New Roman"/>
          <w:kern w:val="0"/>
          <w:szCs w:val="21"/>
          <w:lang w:val="en-US" w:eastAsia="ar-SA"/>
        </w:rPr>
        <w:t>attitude to co-operation also calls for renewal. Co-operation</w:t>
      </w:r>
      <w:r w:rsidRPr="009F18E6">
        <w:rPr>
          <w:rFonts w:ascii="Times New Roman" w:eastAsia="Times New Roman" w:hAnsi="Times New Roman" w:cs="Times New Roman"/>
          <w:kern w:val="0"/>
          <w:szCs w:val="24"/>
          <w:lang w:val="en-US" w:eastAsia="ar-SA"/>
        </w:rPr>
        <w:t xml:space="preserve"> </w:t>
      </w:r>
      <w:r w:rsidRPr="009F18E6">
        <w:rPr>
          <w:rFonts w:ascii="Times New Roman" w:eastAsia="Times New Roman" w:hAnsi="Times New Roman" w:cs="Times New Roman"/>
          <w:kern w:val="0"/>
          <w:szCs w:val="21"/>
          <w:lang w:val="en-US" w:eastAsia="ar-SA"/>
        </w:rPr>
        <w:t xml:space="preserve">among Provinces in a given region, and among the local Churches in the various forms of missionary activity and service, should be sought and encouraged by every means. </w:t>
      </w:r>
      <w:r w:rsidRPr="009F18E6">
        <w:rPr>
          <w:rFonts w:ascii="Times New Roman" w:eastAsia="Times New Roman" w:hAnsi="Times New Roman" w:cs="Times New Roman"/>
          <w:kern w:val="0"/>
          <w:szCs w:val="23"/>
          <w:lang w:val="en-US" w:eastAsia="ar-SA"/>
        </w:rPr>
        <w:t xml:space="preserve">In </w:t>
      </w:r>
      <w:r w:rsidRPr="009F18E6">
        <w:rPr>
          <w:rFonts w:ascii="Times New Roman" w:eastAsia="Times New Roman" w:hAnsi="Times New Roman" w:cs="Times New Roman"/>
          <w:kern w:val="0"/>
          <w:szCs w:val="21"/>
          <w:lang w:val="en-US" w:eastAsia="ar-SA"/>
        </w:rPr>
        <w:t xml:space="preserve">the spirit of our Constitutions, we would recommend a fraternal sharing even of personnel, so that those areas of our missionary activity which are in greatest need may be effectively helped. We also encourage a fraternal and generous cooperation, in ways that are most appropriate, with all the Franciscan families, </w:t>
      </w:r>
      <w:r w:rsidRPr="009F18E6">
        <w:rPr>
          <w:rFonts w:ascii="Times New Roman" w:eastAsia="Times New Roman" w:hAnsi="Times New Roman" w:cs="Times New Roman"/>
          <w:kern w:val="0"/>
          <w:szCs w:val="20"/>
          <w:lang w:val="en-US" w:eastAsia="ar-SA"/>
        </w:rPr>
        <w:t xml:space="preserve">both </w:t>
      </w:r>
      <w:r w:rsidRPr="009F18E6">
        <w:rPr>
          <w:rFonts w:ascii="Times New Roman" w:eastAsia="Times New Roman" w:hAnsi="Times New Roman" w:cs="Times New Roman"/>
          <w:kern w:val="0"/>
          <w:szCs w:val="21"/>
          <w:lang w:val="en-US" w:eastAsia="ar-SA"/>
        </w:rPr>
        <w:t>of men and women.</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We should also remember that the particular church cannot be said to be fully established without a variety of spiritual dimensions and experiences - a variety that is contributed by the different religious institutes. Therefore it is desirable that in a particular missionary context there should be this variety of presence. This implies reducing the monopoly of </w:t>
      </w:r>
      <w:r w:rsidRPr="009F18E6">
        <w:rPr>
          <w:rFonts w:ascii="Times New Roman" w:eastAsia="HiddenHorzOCR" w:hAnsi="Times New Roman" w:cs="Times New Roman"/>
          <w:kern w:val="0"/>
          <w:szCs w:val="17"/>
          <w:lang w:val="en-GB" w:eastAsia="ar-SA"/>
        </w:rPr>
        <w:t xml:space="preserve">presence </w:t>
      </w:r>
      <w:r w:rsidRPr="009F18E6">
        <w:rPr>
          <w:rFonts w:ascii="Times New Roman" w:eastAsia="Times New Roman" w:hAnsi="Times New Roman" w:cs="Times New Roman"/>
          <w:kern w:val="0"/>
          <w:szCs w:val="24"/>
          <w:lang w:val="en-GB" w:eastAsia="ar-SA"/>
        </w:rPr>
        <w:t>enjoyed by one institute; such a monopoly sometimes hinders the growth of diversity of expression in the particular church.</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We wish to underline the need for lay people to be involved in our work of evangelization at every level: those from abroad </w:t>
      </w:r>
      <w:r w:rsidRPr="009F18E6">
        <w:rPr>
          <w:rFonts w:ascii="Times New Roman" w:eastAsia="HiddenHorzOCR" w:hAnsi="Times New Roman" w:cs="Times New Roman"/>
          <w:kern w:val="0"/>
          <w:szCs w:val="19"/>
          <w:lang w:val="en-GB" w:eastAsia="ar-SA"/>
        </w:rPr>
        <w:t xml:space="preserve">who </w:t>
      </w:r>
      <w:r w:rsidRPr="009F18E6">
        <w:rPr>
          <w:rFonts w:ascii="Times New Roman" w:eastAsia="Times New Roman" w:hAnsi="Times New Roman" w:cs="Times New Roman"/>
          <w:kern w:val="0"/>
          <w:szCs w:val="21"/>
          <w:lang w:val="en-GB" w:eastAsia="ar-SA"/>
        </w:rPr>
        <w:t xml:space="preserve">are spiritually and technically trained and accepted for a particular task; and local people, who are formed and prepared for the service of their particular church. </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4"/>
          <w:lang w:val="en-GB" w:eastAsia="ar-SA"/>
        </w:rPr>
        <w:t xml:space="preserve">It </w:t>
      </w:r>
      <w:r w:rsidRPr="009F18E6">
        <w:rPr>
          <w:rFonts w:ascii="Times New Roman" w:eastAsia="Times New Roman" w:hAnsi="Times New Roman" w:cs="Times New Roman"/>
          <w:kern w:val="0"/>
          <w:szCs w:val="21"/>
          <w:lang w:val="en-GB" w:eastAsia="ar-SA"/>
        </w:rPr>
        <w:t xml:space="preserve">is not enough that our missionaries work hard and at great </w:t>
      </w:r>
      <w:r w:rsidRPr="009F18E6">
        <w:rPr>
          <w:rFonts w:ascii="Times New Roman" w:eastAsia="Times New Roman" w:hAnsi="Times New Roman" w:cs="Times New Roman"/>
          <w:kern w:val="0"/>
          <w:szCs w:val="24"/>
          <w:lang w:val="en-GB" w:eastAsia="ar-SA"/>
        </w:rPr>
        <w:t xml:space="preserve">cost </w:t>
      </w:r>
      <w:r w:rsidRPr="009F18E6">
        <w:rPr>
          <w:rFonts w:ascii="Times New Roman" w:eastAsia="Times New Roman" w:hAnsi="Times New Roman" w:cs="Times New Roman"/>
          <w:i/>
          <w:kern w:val="0"/>
          <w:szCs w:val="24"/>
          <w:lang w:val="en-GB" w:eastAsia="ar-SA"/>
        </w:rPr>
        <w:t>for</w:t>
      </w:r>
      <w:r w:rsidRPr="009F18E6">
        <w:rPr>
          <w:rFonts w:ascii="Times New Roman" w:eastAsia="Times New Roman" w:hAnsi="Times New Roman" w:cs="Times New Roman"/>
          <w:kern w:val="0"/>
          <w:szCs w:val="24"/>
          <w:lang w:val="en-GB" w:eastAsia="ar-SA"/>
        </w:rPr>
        <w:t xml:space="preserve"> </w:t>
      </w:r>
      <w:r w:rsidRPr="009F18E6">
        <w:rPr>
          <w:rFonts w:ascii="Times New Roman" w:eastAsia="Times New Roman" w:hAnsi="Times New Roman" w:cs="Times New Roman"/>
          <w:kern w:val="0"/>
          <w:szCs w:val="21"/>
          <w:lang w:val="en-GB" w:eastAsia="ar-SA"/>
        </w:rPr>
        <w:t xml:space="preserve">others, but they must work </w:t>
      </w:r>
      <w:r w:rsidRPr="009F18E6">
        <w:rPr>
          <w:rFonts w:ascii="Times New Roman" w:eastAsia="Times New Roman" w:hAnsi="Times New Roman" w:cs="Times New Roman"/>
          <w:i/>
          <w:kern w:val="0"/>
          <w:szCs w:val="21"/>
          <w:lang w:val="en-GB" w:eastAsia="ar-SA"/>
        </w:rPr>
        <w:t>with</w:t>
      </w:r>
      <w:r w:rsidRPr="009F18E6">
        <w:rPr>
          <w:rFonts w:ascii="Times New Roman" w:eastAsia="Times New Roman" w:hAnsi="Times New Roman" w:cs="Times New Roman"/>
          <w:kern w:val="0"/>
          <w:szCs w:val="21"/>
          <w:lang w:val="en-GB" w:eastAsia="ar-SA"/>
        </w:rPr>
        <w:t xml:space="preserve"> others. Therefore, let them neither do nor p</w:t>
      </w:r>
      <w:r w:rsidRPr="009F18E6">
        <w:rPr>
          <w:rFonts w:ascii="Times New Roman" w:eastAsia="Times New Roman" w:hAnsi="Times New Roman" w:cs="Times New Roman"/>
          <w:kern w:val="0"/>
          <w:szCs w:val="24"/>
          <w:lang w:val="en-GB" w:eastAsia="ar-SA"/>
        </w:rPr>
        <w:t>l</w:t>
      </w:r>
      <w:r w:rsidRPr="009F18E6">
        <w:rPr>
          <w:rFonts w:ascii="Times New Roman" w:eastAsia="Times New Roman" w:hAnsi="Times New Roman" w:cs="Times New Roman"/>
          <w:kern w:val="0"/>
          <w:szCs w:val="21"/>
          <w:lang w:val="en-GB" w:eastAsia="ar-SA"/>
        </w:rPr>
        <w:t>an anything without reference to the local church or do anything that is outside the interests of that church.</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Genuine missionary activity and cooperation are not a one-way process. The young churches also have a message to give to the old churches and to our Provinces, enriching them with their religious, cultural, social and political values. The principal agent of this “reverse mission” is the </w:t>
      </w:r>
      <w:r w:rsidRPr="009F18E6">
        <w:rPr>
          <w:rFonts w:ascii="Times New Roman" w:eastAsia="Times New Roman" w:hAnsi="Times New Roman" w:cs="Times New Roman"/>
          <w:kern w:val="0"/>
          <w:szCs w:val="21"/>
          <w:lang w:val="en-GB" w:eastAsia="ar-SA"/>
        </w:rPr>
        <w:lastRenderedPageBreak/>
        <w:t xml:space="preserve">missionary himself. He will find his periodical visits to the </w:t>
      </w:r>
      <w:r w:rsidRPr="009F18E6">
        <w:rPr>
          <w:rFonts w:ascii="Times New Roman" w:eastAsia="HiddenHorzOCR" w:hAnsi="Times New Roman" w:cs="Times New Roman"/>
          <w:kern w:val="0"/>
          <w:szCs w:val="20"/>
          <w:lang w:val="en-GB" w:eastAsia="ar-SA"/>
        </w:rPr>
        <w:t xml:space="preserve">Province fitting </w:t>
      </w:r>
      <w:r w:rsidRPr="009F18E6">
        <w:rPr>
          <w:rFonts w:ascii="Times New Roman" w:eastAsia="Times New Roman" w:hAnsi="Times New Roman" w:cs="Times New Roman"/>
          <w:kern w:val="0"/>
          <w:szCs w:val="21"/>
          <w:lang w:val="en-GB" w:eastAsia="ar-SA"/>
        </w:rPr>
        <w:t>occasions for performing this excellent duty of inter-ecclesial cooperation.</w:t>
      </w:r>
    </w:p>
    <w:p w:rsidR="009F18E6" w:rsidRPr="009F18E6" w:rsidRDefault="009F18E6" w:rsidP="009F18E6">
      <w:pPr>
        <w:suppressAutoHyphens/>
        <w:rPr>
          <w:rFonts w:ascii="Times New Roman" w:eastAsia="Times New Roman" w:hAnsi="Times New Roman" w:cs="Times New Roman"/>
          <w:kern w:val="0"/>
          <w:szCs w:val="21"/>
          <w:lang w:val="en-GB" w:eastAsia="ar-SA"/>
        </w:rPr>
      </w:pPr>
    </w:p>
    <w:p w:rsidR="009F18E6" w:rsidRPr="009F18E6" w:rsidRDefault="009F18E6" w:rsidP="009F18E6">
      <w:pPr>
        <w:suppressAutoHyphens/>
        <w:rPr>
          <w:rFonts w:ascii="Times New Roman" w:eastAsia="Times New Roman" w:hAnsi="Times New Roman" w:cs="Times New Roman"/>
          <w:kern w:val="0"/>
          <w:szCs w:val="21"/>
          <w:lang w:val="en-GB" w:eastAsia="ar-SA"/>
        </w:rPr>
      </w:pPr>
    </w:p>
    <w:p w:rsidR="009F18E6" w:rsidRPr="009F18E6" w:rsidRDefault="009F18E6" w:rsidP="009F18E6">
      <w:pPr>
        <w:keepNext/>
        <w:keepLines/>
        <w:outlineLvl w:val="2"/>
        <w:rPr>
          <w:rFonts w:ascii="Cambria" w:eastAsia="Times New Roman" w:hAnsi="Cambria" w:cs="Times New Roman"/>
          <w:b/>
          <w:bCs/>
          <w:caps/>
          <w:lang w:val="en-US"/>
        </w:rPr>
      </w:pPr>
      <w:bookmarkStart w:id="45" w:name="_Toc459128110"/>
      <w:bookmarkStart w:id="46" w:name="_Toc459218158"/>
      <w:bookmarkStart w:id="47" w:name="_Toc459218184"/>
      <w:r w:rsidRPr="009F18E6">
        <w:rPr>
          <w:rFonts w:ascii="Cambria" w:eastAsia="Times New Roman" w:hAnsi="Cambria" w:cs="Times New Roman"/>
          <w:b/>
          <w:bCs/>
          <w:lang w:val="en-US"/>
        </w:rPr>
        <w:t>5. CHANNELS OF ANIMATION</w:t>
      </w:r>
      <w:bookmarkEnd w:id="45"/>
      <w:bookmarkEnd w:id="46"/>
      <w:bookmarkEnd w:id="47"/>
    </w:p>
    <w:p w:rsidR="009F18E6" w:rsidRPr="009F18E6" w:rsidRDefault="009F18E6" w:rsidP="009F18E6">
      <w:pPr>
        <w:suppressAutoHyphens/>
        <w:rPr>
          <w:rFonts w:ascii="Times New Roman" w:eastAsia="Times New Roman" w:hAnsi="Times New Roman" w:cs="Times New Roman"/>
          <w:kern w:val="0"/>
          <w:szCs w:val="21"/>
          <w:lang w:val="en-US" w:eastAsia="ar-SA"/>
        </w:rPr>
      </w:pPr>
      <w:r w:rsidRPr="009F18E6">
        <w:rPr>
          <w:rFonts w:ascii="Times New Roman" w:eastAsia="Times New Roman" w:hAnsi="Times New Roman" w:cs="Times New Roman"/>
          <w:kern w:val="0"/>
          <w:szCs w:val="21"/>
          <w:lang w:val="en-US" w:eastAsia="ar-SA"/>
        </w:rPr>
        <w:t xml:space="preserve">42. The Mission Secretariats should primarily be </w:t>
      </w:r>
      <w:proofErr w:type="spellStart"/>
      <w:r w:rsidRPr="009F18E6">
        <w:rPr>
          <w:rFonts w:ascii="Times New Roman" w:eastAsia="Times New Roman" w:hAnsi="Times New Roman" w:cs="Times New Roman"/>
          <w:kern w:val="0"/>
          <w:szCs w:val="21"/>
          <w:lang w:val="en-US" w:eastAsia="ar-SA"/>
        </w:rPr>
        <w:t>centres</w:t>
      </w:r>
      <w:proofErr w:type="spellEnd"/>
      <w:r w:rsidRPr="009F18E6">
        <w:rPr>
          <w:rFonts w:ascii="Times New Roman" w:eastAsia="Times New Roman" w:hAnsi="Times New Roman" w:cs="Times New Roman"/>
          <w:kern w:val="0"/>
          <w:szCs w:val="21"/>
          <w:lang w:val="en-US" w:eastAsia="ar-SA"/>
        </w:rPr>
        <w:t xml:space="preserve"> of missionary and inter-ecclesial animation. </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The friars who are put in charge of these secretariats should be well trained and mission-minded, dedicating themselves to study, documentation, research and inspiration.</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This animation should take place both within the Order itself and in the particular churches where </w:t>
      </w:r>
      <w:r w:rsidRPr="009F18E6">
        <w:rPr>
          <w:rFonts w:ascii="Times New Roman" w:eastAsia="Times New Roman" w:hAnsi="Times New Roman" w:cs="Times New Roman"/>
          <w:kern w:val="0"/>
          <w:szCs w:val="29"/>
          <w:lang w:val="en-GB" w:eastAsia="ar-SA"/>
        </w:rPr>
        <w:t>w</w:t>
      </w:r>
      <w:r w:rsidRPr="009F18E6">
        <w:rPr>
          <w:rFonts w:ascii="Times New Roman" w:eastAsia="Times New Roman" w:hAnsi="Times New Roman" w:cs="Times New Roman"/>
          <w:kern w:val="0"/>
          <w:szCs w:val="21"/>
          <w:lang w:val="en-GB" w:eastAsia="ar-SA"/>
        </w:rPr>
        <w:t xml:space="preserve">e are: </w:t>
      </w:r>
      <w:r w:rsidRPr="009F18E6">
        <w:rPr>
          <w:rFonts w:ascii="Times New Roman" w:eastAsia="HiddenHorzOCR" w:hAnsi="Times New Roman" w:cs="Times New Roman"/>
          <w:kern w:val="0"/>
          <w:szCs w:val="19"/>
          <w:lang w:val="en-GB" w:eastAsia="ar-SA"/>
        </w:rPr>
        <w:t xml:space="preserve">parishes, </w:t>
      </w:r>
      <w:r w:rsidRPr="009F18E6">
        <w:rPr>
          <w:rFonts w:ascii="Times New Roman" w:eastAsia="Times New Roman" w:hAnsi="Times New Roman" w:cs="Times New Roman"/>
          <w:kern w:val="0"/>
          <w:szCs w:val="21"/>
          <w:lang w:val="en-GB" w:eastAsia="ar-SA"/>
        </w:rPr>
        <w:t xml:space="preserve">groups, </w:t>
      </w:r>
      <w:proofErr w:type="gramStart"/>
      <w:r w:rsidRPr="009F18E6">
        <w:rPr>
          <w:rFonts w:ascii="Times New Roman" w:eastAsia="Times New Roman" w:hAnsi="Times New Roman" w:cs="Times New Roman"/>
          <w:kern w:val="0"/>
          <w:szCs w:val="21"/>
          <w:lang w:val="en-GB" w:eastAsia="ar-SA"/>
        </w:rPr>
        <w:t>mass</w:t>
      </w:r>
      <w:proofErr w:type="gramEnd"/>
      <w:r w:rsidRPr="009F18E6">
        <w:rPr>
          <w:rFonts w:ascii="Times New Roman" w:eastAsia="Times New Roman" w:hAnsi="Times New Roman" w:cs="Times New Roman"/>
          <w:kern w:val="0"/>
          <w:szCs w:val="21"/>
          <w:lang w:val="en-GB" w:eastAsia="ar-SA"/>
        </w:rPr>
        <w:t xml:space="preserve"> media and in other civil and religious organisations.</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Our work of animation should be integrated into the local church. It should be entrusted, as far </w:t>
      </w:r>
      <w:r w:rsidRPr="009F18E6">
        <w:rPr>
          <w:rFonts w:ascii="Times New Roman" w:eastAsia="Times New Roman" w:hAnsi="Times New Roman" w:cs="Times New Roman"/>
          <w:kern w:val="0"/>
          <w:szCs w:val="24"/>
          <w:lang w:val="en-GB" w:eastAsia="ar-SA"/>
        </w:rPr>
        <w:t xml:space="preserve">as </w:t>
      </w:r>
      <w:r w:rsidRPr="009F18E6">
        <w:rPr>
          <w:rFonts w:ascii="Times New Roman" w:eastAsia="Times New Roman" w:hAnsi="Times New Roman" w:cs="Times New Roman"/>
          <w:kern w:val="0"/>
          <w:szCs w:val="21"/>
          <w:lang w:val="en-GB" w:eastAsia="ar-SA"/>
        </w:rPr>
        <w:t>possible, not to an individual but to a team or to a fraternity, which will be ready to perform this service.</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4"/>
          <w:lang w:val="en-GB" w:eastAsia="ar-SA"/>
        </w:rPr>
        <w:t xml:space="preserve">In </w:t>
      </w:r>
      <w:r w:rsidRPr="009F18E6">
        <w:rPr>
          <w:rFonts w:ascii="Times New Roman" w:eastAsia="Times New Roman" w:hAnsi="Times New Roman" w:cs="Times New Roman"/>
          <w:kern w:val="0"/>
          <w:szCs w:val="21"/>
          <w:lang w:val="en-GB" w:eastAsia="ar-SA"/>
        </w:rPr>
        <w:t xml:space="preserve">planning missionary propaganda, let us avoid </w:t>
      </w:r>
      <w:r w:rsidRPr="009F18E6">
        <w:rPr>
          <w:rFonts w:ascii="Times New Roman" w:eastAsia="HiddenHorzOCR" w:hAnsi="Times New Roman" w:cs="Times New Roman"/>
          <w:kern w:val="0"/>
          <w:szCs w:val="24"/>
          <w:lang w:val="en-GB" w:eastAsia="ar-SA"/>
        </w:rPr>
        <w:t xml:space="preserve">all forms </w:t>
      </w:r>
      <w:r w:rsidRPr="009F18E6">
        <w:rPr>
          <w:rFonts w:ascii="Times New Roman" w:eastAsia="Times New Roman" w:hAnsi="Times New Roman" w:cs="Times New Roman"/>
          <w:kern w:val="0"/>
          <w:szCs w:val="21"/>
          <w:lang w:val="en-GB" w:eastAsia="ar-SA"/>
        </w:rPr>
        <w:t xml:space="preserve">of it which do not command respect. We should avoid creating a missionary awareness containing elements which are not at all suitable or helpful for the growth of </w:t>
      </w:r>
      <w:r w:rsidRPr="009F18E6">
        <w:rPr>
          <w:rFonts w:ascii="Times New Roman" w:eastAsia="HiddenHorzOCR" w:hAnsi="Times New Roman" w:cs="Times New Roman"/>
          <w:kern w:val="0"/>
          <w:szCs w:val="24"/>
          <w:lang w:val="en-GB" w:eastAsia="ar-SA"/>
        </w:rPr>
        <w:t xml:space="preserve">a </w:t>
      </w:r>
      <w:r w:rsidRPr="009F18E6">
        <w:rPr>
          <w:rFonts w:ascii="Times New Roman" w:eastAsia="Times New Roman" w:hAnsi="Times New Roman" w:cs="Times New Roman"/>
          <w:kern w:val="0"/>
          <w:szCs w:val="21"/>
          <w:lang w:val="en-GB" w:eastAsia="ar-SA"/>
        </w:rPr>
        <w:t xml:space="preserve">people and of the particular church. Exhibitions, days of missionary promotion, publications, etc., should emphasise the positive </w:t>
      </w:r>
      <w:r w:rsidRPr="009F18E6">
        <w:rPr>
          <w:rFonts w:ascii="Times New Roman" w:eastAsia="HiddenHorzOCR" w:hAnsi="Times New Roman" w:cs="Times New Roman"/>
          <w:kern w:val="0"/>
          <w:szCs w:val="23"/>
          <w:lang w:val="en-GB" w:eastAsia="ar-SA"/>
        </w:rPr>
        <w:t xml:space="preserve">message of </w:t>
      </w:r>
      <w:r w:rsidRPr="009F18E6">
        <w:rPr>
          <w:rFonts w:ascii="Times New Roman" w:eastAsia="Times New Roman" w:hAnsi="Times New Roman" w:cs="Times New Roman"/>
          <w:kern w:val="0"/>
          <w:szCs w:val="21"/>
          <w:lang w:val="en-GB" w:eastAsia="ar-SA"/>
        </w:rPr>
        <w:t>the local values of the people among whom the missionaries live and work.</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Besides its normal duties, our General </w:t>
      </w:r>
      <w:r w:rsidRPr="009F18E6">
        <w:rPr>
          <w:rFonts w:ascii="Times New Roman" w:eastAsia="HiddenHorzOCR" w:hAnsi="Times New Roman" w:cs="Times New Roman"/>
          <w:kern w:val="0"/>
          <w:szCs w:val="23"/>
          <w:lang w:val="en-GB" w:eastAsia="ar-SA"/>
        </w:rPr>
        <w:t xml:space="preserve">Secretariat </w:t>
      </w:r>
      <w:r w:rsidRPr="009F18E6">
        <w:rPr>
          <w:rFonts w:ascii="Times New Roman" w:eastAsia="Times New Roman" w:hAnsi="Times New Roman" w:cs="Times New Roman"/>
          <w:kern w:val="0"/>
          <w:szCs w:val="21"/>
          <w:lang w:val="en-GB" w:eastAsia="ar-SA"/>
        </w:rPr>
        <w:t xml:space="preserve">for the Missions should also be a centre for research, </w:t>
      </w:r>
      <w:r w:rsidRPr="009F18E6">
        <w:rPr>
          <w:rFonts w:ascii="Times New Roman" w:eastAsia="HiddenHorzOCR" w:hAnsi="Times New Roman" w:cs="Times New Roman"/>
          <w:kern w:val="0"/>
          <w:szCs w:val="23"/>
          <w:lang w:val="en-GB" w:eastAsia="ar-SA"/>
        </w:rPr>
        <w:t xml:space="preserve">inspiration </w:t>
      </w:r>
      <w:r w:rsidRPr="009F18E6">
        <w:rPr>
          <w:rFonts w:ascii="Times New Roman" w:eastAsia="Times New Roman" w:hAnsi="Times New Roman" w:cs="Times New Roman"/>
          <w:kern w:val="0"/>
          <w:szCs w:val="21"/>
          <w:lang w:val="en-GB" w:eastAsia="ar-SA"/>
        </w:rPr>
        <w:t xml:space="preserve">and documentation at the service of the General Superiors and of the whole Order, to further our missionary </w:t>
      </w:r>
      <w:r w:rsidRPr="009F18E6">
        <w:rPr>
          <w:rFonts w:ascii="Times New Roman" w:eastAsia="HiddenHorzOCR" w:hAnsi="Times New Roman" w:cs="Times New Roman"/>
          <w:kern w:val="0"/>
          <w:szCs w:val="24"/>
          <w:lang w:val="en-GB" w:eastAsia="ar-SA"/>
        </w:rPr>
        <w:t>presence</w:t>
      </w:r>
      <w:r w:rsidRPr="009F18E6">
        <w:rPr>
          <w:rFonts w:ascii="Times New Roman" w:eastAsia="Times New Roman" w:hAnsi="Times New Roman" w:cs="Times New Roman"/>
          <w:kern w:val="0"/>
          <w:szCs w:val="21"/>
          <w:lang w:val="en-GB" w:eastAsia="ar-SA"/>
        </w:rPr>
        <w:t xml:space="preserve"> in the world and to develop a more profound and authentic missionary awareness among ourselves.</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Financial help which we are able to send to the “missions” should be properly balanced in the light of </w:t>
      </w:r>
      <w:r w:rsidRPr="009F18E6">
        <w:rPr>
          <w:rFonts w:ascii="Times New Roman" w:eastAsia="HiddenHorzOCR" w:hAnsi="Times New Roman" w:cs="Times New Roman"/>
          <w:kern w:val="0"/>
          <w:szCs w:val="24"/>
          <w:lang w:val="en-GB" w:eastAsia="ar-SA"/>
        </w:rPr>
        <w:t xml:space="preserve">the </w:t>
      </w:r>
      <w:r w:rsidRPr="009F18E6">
        <w:rPr>
          <w:rFonts w:ascii="Times New Roman" w:eastAsia="Times New Roman" w:hAnsi="Times New Roman" w:cs="Times New Roman"/>
          <w:kern w:val="0"/>
          <w:szCs w:val="21"/>
          <w:lang w:val="en-GB" w:eastAsia="ar-SA"/>
        </w:rPr>
        <w:t>various needs and distributed with the consent of the Superiors.</w:t>
      </w:r>
    </w:p>
    <w:p w:rsidR="009F18E6" w:rsidRPr="009F18E6" w:rsidRDefault="009F18E6" w:rsidP="009F18E6">
      <w:pPr>
        <w:suppressAutoHyphens/>
        <w:rPr>
          <w:rFonts w:ascii="Times New Roman" w:eastAsia="Times New Roman" w:hAnsi="Times New Roman" w:cs="Times New Roman"/>
          <w:kern w:val="0"/>
          <w:szCs w:val="21"/>
          <w:lang w:val="en-GB" w:eastAsia="ar-SA"/>
        </w:rPr>
      </w:pPr>
    </w:p>
    <w:p w:rsidR="009F18E6" w:rsidRPr="009F18E6" w:rsidRDefault="009F18E6" w:rsidP="009F18E6">
      <w:pPr>
        <w:suppressAutoHyphens/>
        <w:rPr>
          <w:rFonts w:ascii="Times New Roman" w:eastAsia="Times New Roman" w:hAnsi="Times New Roman" w:cs="Times New Roman"/>
          <w:kern w:val="0"/>
          <w:szCs w:val="21"/>
          <w:lang w:val="en-GB" w:eastAsia="ar-SA"/>
        </w:rPr>
      </w:pPr>
    </w:p>
    <w:p w:rsidR="009F18E6" w:rsidRPr="009F18E6" w:rsidRDefault="009F18E6" w:rsidP="009F18E6">
      <w:pPr>
        <w:keepNext/>
        <w:keepLines/>
        <w:outlineLvl w:val="2"/>
        <w:rPr>
          <w:rFonts w:ascii="Cambria" w:eastAsia="Times New Roman" w:hAnsi="Cambria" w:cs="Times New Roman"/>
          <w:b/>
          <w:bCs/>
          <w:caps/>
          <w:lang w:val="en-US"/>
        </w:rPr>
      </w:pPr>
      <w:bookmarkStart w:id="48" w:name="_Toc459128111"/>
      <w:bookmarkStart w:id="49" w:name="_Toc459218159"/>
      <w:bookmarkStart w:id="50" w:name="_Toc459218185"/>
      <w:r w:rsidRPr="009F18E6">
        <w:rPr>
          <w:rFonts w:ascii="Cambria" w:eastAsia="Times New Roman" w:hAnsi="Cambria" w:cs="Times New Roman"/>
          <w:b/>
          <w:bCs/>
          <w:szCs w:val="25"/>
          <w:lang w:val="en-US"/>
        </w:rPr>
        <w:t xml:space="preserve">6. </w:t>
      </w:r>
      <w:r w:rsidRPr="009F18E6">
        <w:rPr>
          <w:rFonts w:ascii="Cambria" w:eastAsia="Times New Roman" w:hAnsi="Cambria" w:cs="Times New Roman"/>
          <w:b/>
          <w:bCs/>
          <w:lang w:val="en-US"/>
        </w:rPr>
        <w:t>ECONOMIC PROBLEMS</w:t>
      </w:r>
      <w:bookmarkEnd w:id="48"/>
      <w:bookmarkEnd w:id="49"/>
      <w:bookmarkEnd w:id="50"/>
    </w:p>
    <w:p w:rsidR="009F18E6" w:rsidRPr="009F18E6" w:rsidRDefault="009F18E6" w:rsidP="009F18E6">
      <w:pPr>
        <w:suppressAutoHyphens/>
        <w:rPr>
          <w:rFonts w:ascii="Times New Roman" w:eastAsia="Times New Roman" w:hAnsi="Times New Roman" w:cs="Times New Roman"/>
          <w:kern w:val="0"/>
          <w:szCs w:val="24"/>
          <w:lang w:val="en-US" w:eastAsia="ar-SA"/>
        </w:rPr>
      </w:pPr>
      <w:r w:rsidRPr="009F18E6">
        <w:rPr>
          <w:rFonts w:ascii="Times New Roman" w:eastAsia="Times New Roman" w:hAnsi="Times New Roman" w:cs="Times New Roman"/>
          <w:kern w:val="0"/>
          <w:sz w:val="23"/>
          <w:szCs w:val="23"/>
          <w:lang w:val="en-US" w:eastAsia="ar-SA"/>
        </w:rPr>
        <w:t xml:space="preserve">43. It </w:t>
      </w:r>
      <w:r w:rsidRPr="009F18E6">
        <w:rPr>
          <w:rFonts w:ascii="Times New Roman" w:eastAsia="Times New Roman" w:hAnsi="Times New Roman" w:cs="Times New Roman"/>
          <w:kern w:val="0"/>
          <w:szCs w:val="24"/>
          <w:lang w:val="en-US" w:eastAsia="ar-SA"/>
        </w:rPr>
        <w:t xml:space="preserve">is generally agreed that finances are not one of our urgent and disturbing problems. On the contrary, in certain places and </w:t>
      </w:r>
      <w:r w:rsidRPr="009F18E6">
        <w:rPr>
          <w:rFonts w:ascii="Times New Roman" w:eastAsia="HiddenHorzOCR" w:hAnsi="Times New Roman" w:cs="Times New Roman"/>
          <w:kern w:val="0"/>
          <w:szCs w:val="24"/>
          <w:lang w:val="en-US" w:eastAsia="ar-SA"/>
        </w:rPr>
        <w:t>circumstances</w:t>
      </w:r>
      <w:r w:rsidRPr="009F18E6">
        <w:rPr>
          <w:rFonts w:ascii="HiddenHorzOCR" w:eastAsia="HiddenHorzOCR" w:hAnsi="HiddenHorzOCR" w:cs="HiddenHorzOCR"/>
          <w:kern w:val="0"/>
          <w:sz w:val="18"/>
          <w:szCs w:val="18"/>
          <w:lang w:val="en-US" w:eastAsia="ar-SA"/>
        </w:rPr>
        <w:t xml:space="preserve">, </w:t>
      </w:r>
      <w:r w:rsidRPr="009F18E6">
        <w:rPr>
          <w:rFonts w:ascii="Times New Roman" w:eastAsia="Times New Roman" w:hAnsi="Times New Roman" w:cs="Times New Roman"/>
          <w:kern w:val="0"/>
          <w:szCs w:val="24"/>
          <w:lang w:val="en-US" w:eastAsia="ar-SA"/>
        </w:rPr>
        <w:t>abundance of means has proved harmful: houses not in tune with the environment in which they are built, disproportionate and useless projects which had to be eventually closed down, excessive means of communication, technical aids certainly not in keeping with the circumstances, a lifestyle too much at variance with that of the people among whom we are called upon to live, etc.</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Our missionaries should place themselves on an equal footing with other missionaries in the local church with regard to administration, having the same helps, subsidies, contracts and temporary commitments.</w:t>
      </w:r>
    </w:p>
    <w:p w:rsidR="009F18E6" w:rsidRPr="009F18E6" w:rsidRDefault="009F18E6" w:rsidP="009F18E6">
      <w:pPr>
        <w:suppressAutoHyphens/>
        <w:rPr>
          <w:rFonts w:ascii="Times New Roman" w:eastAsia="Times New Roman" w:hAnsi="Times New Roman" w:cs="Times New Roman"/>
          <w:kern w:val="0"/>
          <w:sz w:val="23"/>
          <w:szCs w:val="23"/>
          <w:lang w:val="en-GB" w:eastAsia="ar-SA"/>
        </w:rPr>
      </w:pPr>
      <w:r w:rsidRPr="009F18E6">
        <w:rPr>
          <w:rFonts w:ascii="Times New Roman" w:eastAsia="Times New Roman" w:hAnsi="Times New Roman" w:cs="Times New Roman"/>
          <w:kern w:val="0"/>
          <w:szCs w:val="24"/>
          <w:lang w:val="en-GB" w:eastAsia="ar-SA"/>
        </w:rPr>
        <w:t>Administration and planning of initiatives should be</w:t>
      </w:r>
      <w:r w:rsidRPr="009F18E6">
        <w:rPr>
          <w:rFonts w:ascii="Helvetica" w:eastAsia="Times New Roman" w:hAnsi="Helvetica" w:cs="Helvetica"/>
          <w:kern w:val="0"/>
          <w:szCs w:val="24"/>
          <w:lang w:val="en-GB" w:eastAsia="ar-SA"/>
        </w:rPr>
        <w:t xml:space="preserve"> </w:t>
      </w:r>
      <w:r w:rsidRPr="009F18E6">
        <w:rPr>
          <w:rFonts w:ascii="Times New Roman" w:eastAsia="Times New Roman" w:hAnsi="Times New Roman" w:cs="Times New Roman"/>
          <w:kern w:val="0"/>
          <w:szCs w:val="24"/>
          <w:lang w:val="en-GB" w:eastAsia="ar-SA"/>
        </w:rPr>
        <w:t>done in common, and should not be</w:t>
      </w:r>
      <w:r w:rsidRPr="009F18E6">
        <w:rPr>
          <w:rFonts w:ascii="Helvetica" w:eastAsia="Times New Roman" w:hAnsi="Helvetica" w:cs="Helvetica"/>
          <w:kern w:val="0"/>
          <w:szCs w:val="24"/>
          <w:lang w:val="en-GB" w:eastAsia="ar-SA"/>
        </w:rPr>
        <w:t xml:space="preserve"> </w:t>
      </w:r>
      <w:r w:rsidRPr="009F18E6">
        <w:rPr>
          <w:rFonts w:ascii="Times New Roman" w:eastAsia="Times New Roman" w:hAnsi="Times New Roman" w:cs="Times New Roman"/>
          <w:kern w:val="0"/>
          <w:szCs w:val="24"/>
          <w:lang w:val="en-GB" w:eastAsia="ar-SA"/>
        </w:rPr>
        <w:t xml:space="preserve">reserved only to the Superior, much less to the individual religious. Our vow of poverty and our profession of minority have an altogether special value for each one of us; hence private means and all kinds of expenses and projects, individually planned and financed, are forbidden to </w:t>
      </w:r>
      <w:r w:rsidRPr="009F18E6">
        <w:rPr>
          <w:rFonts w:ascii="Times New Roman" w:eastAsia="Times New Roman" w:hAnsi="Times New Roman" w:cs="Times New Roman"/>
          <w:kern w:val="0"/>
          <w:sz w:val="23"/>
          <w:szCs w:val="23"/>
          <w:lang w:val="en-GB" w:eastAsia="ar-SA"/>
        </w:rPr>
        <w:t>us.</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HiddenHorzOCR" w:hAnsi="Times New Roman" w:cs="Times New Roman"/>
          <w:kern w:val="0"/>
          <w:szCs w:val="20"/>
          <w:lang w:val="en-GB" w:eastAsia="ar-SA"/>
        </w:rPr>
        <w:lastRenderedPageBreak/>
        <w:t xml:space="preserve">Those </w:t>
      </w:r>
      <w:r w:rsidRPr="009F18E6">
        <w:rPr>
          <w:rFonts w:ascii="Times New Roman" w:eastAsia="Times New Roman" w:hAnsi="Times New Roman" w:cs="Times New Roman"/>
          <w:kern w:val="0"/>
          <w:szCs w:val="21"/>
          <w:lang w:val="en-GB" w:eastAsia="ar-SA"/>
        </w:rPr>
        <w:t xml:space="preserve">“missions” are praiseworthy where each year or several times a year, the missionaries meet together to take common </w:t>
      </w:r>
      <w:r w:rsidRPr="009F18E6">
        <w:rPr>
          <w:rFonts w:ascii="Times New Roman" w:eastAsia="HiddenHorzOCR" w:hAnsi="Times New Roman" w:cs="Times New Roman"/>
          <w:kern w:val="0"/>
          <w:szCs w:val="20"/>
          <w:lang w:val="en-GB" w:eastAsia="ar-SA"/>
        </w:rPr>
        <w:t xml:space="preserve">decisions </w:t>
      </w:r>
      <w:r w:rsidRPr="009F18E6">
        <w:rPr>
          <w:rFonts w:ascii="Times New Roman" w:eastAsia="Times New Roman" w:hAnsi="Times New Roman" w:cs="Times New Roman"/>
          <w:kern w:val="0"/>
          <w:szCs w:val="21"/>
          <w:lang w:val="en-GB" w:eastAsia="ar-SA"/>
        </w:rPr>
        <w:t>regarding the expenditure for the apostolate, for buildings, for means of communication and everyday needs, etc.</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The missionary should not </w:t>
      </w:r>
      <w:r w:rsidRPr="009F18E6">
        <w:rPr>
          <w:rFonts w:ascii="Times New Roman" w:eastAsia="Times New Roman" w:hAnsi="Times New Roman" w:cs="Times New Roman"/>
          <w:kern w:val="0"/>
          <w:szCs w:val="24"/>
          <w:lang w:val="en-GB" w:eastAsia="ar-SA"/>
        </w:rPr>
        <w:t xml:space="preserve">be </w:t>
      </w:r>
      <w:r w:rsidRPr="009F18E6">
        <w:rPr>
          <w:rFonts w:ascii="Times New Roman" w:eastAsia="Times New Roman" w:hAnsi="Times New Roman" w:cs="Times New Roman"/>
          <w:kern w:val="0"/>
          <w:szCs w:val="21"/>
          <w:lang w:val="en-GB" w:eastAsia="ar-SA"/>
        </w:rPr>
        <w:t xml:space="preserve">anxious to build huge projects, but rather those that are modest and self-sufficient, in such a </w:t>
      </w:r>
      <w:r w:rsidRPr="009F18E6">
        <w:rPr>
          <w:rFonts w:ascii="Times New Roman" w:eastAsia="HiddenHorzOCR" w:hAnsi="Times New Roman" w:cs="Times New Roman"/>
          <w:kern w:val="0"/>
          <w:szCs w:val="19"/>
          <w:lang w:val="en-GB" w:eastAsia="ar-SA"/>
        </w:rPr>
        <w:t xml:space="preserve">way </w:t>
      </w:r>
      <w:r w:rsidRPr="009F18E6">
        <w:rPr>
          <w:rFonts w:ascii="Times New Roman" w:eastAsia="Times New Roman" w:hAnsi="Times New Roman" w:cs="Times New Roman"/>
          <w:kern w:val="0"/>
          <w:szCs w:val="21"/>
          <w:lang w:val="en-GB" w:eastAsia="ar-SA"/>
        </w:rPr>
        <w:t xml:space="preserve">that, even </w:t>
      </w:r>
      <w:r w:rsidRPr="009F18E6">
        <w:rPr>
          <w:rFonts w:ascii="Times New Roman" w:eastAsia="HiddenHorzOCR" w:hAnsi="Times New Roman" w:cs="Times New Roman"/>
          <w:kern w:val="0"/>
          <w:szCs w:val="19"/>
          <w:lang w:val="en-GB" w:eastAsia="ar-SA"/>
        </w:rPr>
        <w:t xml:space="preserve">when </w:t>
      </w:r>
      <w:r w:rsidRPr="009F18E6">
        <w:rPr>
          <w:rFonts w:ascii="Times New Roman" w:eastAsia="Times New Roman" w:hAnsi="Times New Roman" w:cs="Times New Roman"/>
          <w:kern w:val="0"/>
          <w:szCs w:val="21"/>
          <w:lang w:val="en-GB" w:eastAsia="ar-SA"/>
        </w:rPr>
        <w:t>he leaves, they can continue functioning without great difficulty and without further financial help.</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On the other h</w:t>
      </w:r>
      <w:r w:rsidRPr="009F18E6">
        <w:rPr>
          <w:rFonts w:ascii="Times New Roman" w:eastAsia="HiddenHorzOCR" w:hAnsi="Times New Roman" w:cs="Times New Roman"/>
          <w:kern w:val="0"/>
          <w:szCs w:val="21"/>
          <w:lang w:val="en-GB" w:eastAsia="ar-SA"/>
        </w:rPr>
        <w:t xml:space="preserve">and, </w:t>
      </w:r>
      <w:r w:rsidRPr="009F18E6">
        <w:rPr>
          <w:rFonts w:ascii="Times New Roman" w:eastAsia="Times New Roman" w:hAnsi="Times New Roman" w:cs="Times New Roman"/>
          <w:kern w:val="0"/>
          <w:szCs w:val="21"/>
          <w:lang w:val="en-GB" w:eastAsia="ar-SA"/>
        </w:rPr>
        <w:t>from the viewpoint of authentic development, the missionary should not ignore the real possibilities he has of arousing the desire of the people for community de</w:t>
      </w:r>
      <w:r w:rsidRPr="009F18E6">
        <w:rPr>
          <w:rFonts w:ascii="Times New Roman" w:eastAsia="HiddenHorzOCR" w:hAnsi="Times New Roman" w:cs="Times New Roman"/>
          <w:kern w:val="0"/>
          <w:szCs w:val="20"/>
          <w:lang w:val="en-GB" w:eastAsia="ar-SA"/>
        </w:rPr>
        <w:t xml:space="preserve">velopment </w:t>
      </w:r>
      <w:r w:rsidRPr="009F18E6">
        <w:rPr>
          <w:rFonts w:ascii="Times New Roman" w:eastAsia="Times New Roman" w:hAnsi="Times New Roman" w:cs="Times New Roman"/>
          <w:kern w:val="0"/>
          <w:szCs w:val="21"/>
          <w:lang w:val="en-GB" w:eastAsia="ar-SA"/>
        </w:rPr>
        <w:t xml:space="preserve">which </w:t>
      </w:r>
      <w:r w:rsidRPr="009F18E6">
        <w:rPr>
          <w:rFonts w:ascii="Times New Roman" w:eastAsia="HiddenHorzOCR" w:hAnsi="Times New Roman" w:cs="Times New Roman"/>
          <w:kern w:val="0"/>
          <w:szCs w:val="20"/>
          <w:lang w:val="en-GB" w:eastAsia="ar-SA"/>
        </w:rPr>
        <w:t xml:space="preserve">might </w:t>
      </w:r>
      <w:r w:rsidRPr="009F18E6">
        <w:rPr>
          <w:rFonts w:ascii="Times New Roman" w:eastAsia="Times New Roman" w:hAnsi="Times New Roman" w:cs="Times New Roman"/>
          <w:kern w:val="0"/>
          <w:szCs w:val="21"/>
          <w:lang w:val="en-GB" w:eastAsia="ar-SA"/>
        </w:rPr>
        <w:t>possibly be supported by big organisations or international co-operation.</w:t>
      </w:r>
    </w:p>
    <w:p w:rsidR="009F18E6" w:rsidRPr="009F18E6" w:rsidRDefault="009F18E6" w:rsidP="009F18E6">
      <w:pPr>
        <w:suppressAutoHyphens/>
        <w:rPr>
          <w:rFonts w:ascii="Times New Roman" w:eastAsia="Times New Roman" w:hAnsi="Times New Roman" w:cs="Times New Roman"/>
          <w:kern w:val="0"/>
          <w:szCs w:val="21"/>
          <w:lang w:val="en-GB" w:eastAsia="ar-SA"/>
        </w:rPr>
      </w:pPr>
    </w:p>
    <w:p w:rsidR="009F18E6" w:rsidRPr="009F18E6" w:rsidRDefault="009F18E6" w:rsidP="009F18E6">
      <w:pPr>
        <w:suppressAutoHyphens/>
        <w:rPr>
          <w:rFonts w:ascii="Times New Roman" w:eastAsia="Times New Roman" w:hAnsi="Times New Roman" w:cs="Times New Roman"/>
          <w:kern w:val="0"/>
          <w:szCs w:val="21"/>
          <w:lang w:val="en-GB" w:eastAsia="ar-SA"/>
        </w:rPr>
      </w:pPr>
    </w:p>
    <w:p w:rsidR="009F18E6" w:rsidRPr="009F18E6" w:rsidRDefault="009F18E6" w:rsidP="009F18E6">
      <w:pPr>
        <w:keepNext/>
        <w:keepLines/>
        <w:outlineLvl w:val="2"/>
        <w:rPr>
          <w:rFonts w:ascii="Cambria" w:eastAsia="Times New Roman" w:hAnsi="Cambria" w:cs="Times New Roman"/>
          <w:b/>
          <w:bCs/>
          <w:caps/>
          <w:lang w:val="en-US"/>
        </w:rPr>
      </w:pPr>
      <w:bookmarkStart w:id="51" w:name="_Toc459128112"/>
      <w:bookmarkStart w:id="52" w:name="_Toc459218160"/>
      <w:bookmarkStart w:id="53" w:name="_Toc459218186"/>
      <w:r w:rsidRPr="009F18E6">
        <w:rPr>
          <w:rFonts w:ascii="Cambria" w:eastAsia="Times New Roman" w:hAnsi="Cambria" w:cs="Times New Roman"/>
          <w:b/>
          <w:bCs/>
          <w:lang w:val="en-US"/>
        </w:rPr>
        <w:t>7. JURIDICAL ADJUSTMENTS</w:t>
      </w:r>
      <w:bookmarkEnd w:id="51"/>
      <w:bookmarkEnd w:id="52"/>
      <w:bookmarkEnd w:id="53"/>
    </w:p>
    <w:p w:rsidR="009F18E6" w:rsidRPr="009F18E6" w:rsidRDefault="009F18E6" w:rsidP="009F18E6">
      <w:pPr>
        <w:suppressAutoHyphens/>
        <w:rPr>
          <w:rFonts w:ascii="Times New Roman" w:eastAsia="Times New Roman" w:hAnsi="Times New Roman" w:cs="Times New Roman"/>
          <w:kern w:val="0"/>
          <w:szCs w:val="21"/>
          <w:lang w:val="en-US" w:eastAsia="ar-SA"/>
        </w:rPr>
      </w:pPr>
      <w:r w:rsidRPr="009F18E6">
        <w:rPr>
          <w:rFonts w:ascii="Times New Roman" w:eastAsia="Times New Roman" w:hAnsi="Times New Roman" w:cs="Times New Roman"/>
          <w:kern w:val="0"/>
          <w:szCs w:val="21"/>
          <w:lang w:val="en-US" w:eastAsia="ar-SA"/>
        </w:rPr>
        <w:t>44. The reflections contained in the preceding pages bring us to</w:t>
      </w:r>
      <w:r w:rsidRPr="009F18E6">
        <w:rPr>
          <w:rFonts w:ascii="Times New Roman" w:eastAsia="Times New Roman" w:hAnsi="Times New Roman" w:cs="Times New Roman"/>
          <w:kern w:val="0"/>
          <w:szCs w:val="24"/>
          <w:lang w:val="en-US" w:eastAsia="ar-SA"/>
        </w:rPr>
        <w:t xml:space="preserve"> </w:t>
      </w:r>
      <w:r w:rsidRPr="009F18E6">
        <w:rPr>
          <w:rFonts w:ascii="Times New Roman" w:eastAsia="Times New Roman" w:hAnsi="Times New Roman" w:cs="Times New Roman"/>
          <w:kern w:val="0"/>
          <w:szCs w:val="21"/>
          <w:lang w:val="en-US" w:eastAsia="ar-SA"/>
        </w:rPr>
        <w:t>certain juridical conclusions which cannot be ignored, because</w:t>
      </w:r>
      <w:r w:rsidRPr="009F18E6">
        <w:rPr>
          <w:rFonts w:ascii="Times New Roman" w:eastAsia="Times New Roman" w:hAnsi="Times New Roman" w:cs="Times New Roman"/>
          <w:kern w:val="0"/>
          <w:szCs w:val="24"/>
          <w:lang w:val="en-US" w:eastAsia="ar-SA"/>
        </w:rPr>
        <w:t xml:space="preserve"> </w:t>
      </w:r>
      <w:r w:rsidRPr="009F18E6">
        <w:rPr>
          <w:rFonts w:ascii="Times New Roman" w:eastAsia="Times New Roman" w:hAnsi="Times New Roman" w:cs="Times New Roman"/>
          <w:kern w:val="0"/>
          <w:szCs w:val="21"/>
          <w:lang w:val="en-US" w:eastAsia="ar-SA"/>
        </w:rPr>
        <w:t xml:space="preserve">they embody in practical form everything that has been said in </w:t>
      </w:r>
      <w:proofErr w:type="spellStart"/>
      <w:r w:rsidRPr="009F18E6">
        <w:rPr>
          <w:rFonts w:ascii="Times New Roman" w:eastAsia="Times New Roman" w:hAnsi="Times New Roman" w:cs="Times New Roman"/>
          <w:kern w:val="0"/>
          <w:szCs w:val="24"/>
          <w:lang w:val="en-US" w:eastAsia="ar-SA"/>
        </w:rPr>
        <w:t>nn</w:t>
      </w:r>
      <w:proofErr w:type="spellEnd"/>
      <w:r w:rsidRPr="009F18E6">
        <w:rPr>
          <w:rFonts w:ascii="Times New Roman" w:eastAsia="Times New Roman" w:hAnsi="Times New Roman" w:cs="Times New Roman"/>
          <w:kern w:val="0"/>
          <w:szCs w:val="24"/>
          <w:lang w:val="en-US" w:eastAsia="ar-SA"/>
        </w:rPr>
        <w:t xml:space="preserve">. </w:t>
      </w:r>
      <w:proofErr w:type="gramStart"/>
      <w:r w:rsidRPr="009F18E6">
        <w:rPr>
          <w:rFonts w:ascii="Times New Roman" w:eastAsia="Times New Roman" w:hAnsi="Times New Roman" w:cs="Times New Roman"/>
          <w:kern w:val="0"/>
          <w:szCs w:val="21"/>
          <w:lang w:val="en-US" w:eastAsia="ar-SA"/>
        </w:rPr>
        <w:t>32-43 of this document.</w:t>
      </w:r>
      <w:proofErr w:type="gramEnd"/>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Here then are some conclusions, which the Plenary Council of the Order presents to the General </w:t>
      </w:r>
      <w:proofErr w:type="spellStart"/>
      <w:r w:rsidRPr="009F18E6">
        <w:rPr>
          <w:rFonts w:ascii="Times New Roman" w:eastAsia="Times New Roman" w:hAnsi="Times New Roman" w:cs="Times New Roman"/>
          <w:kern w:val="0"/>
          <w:szCs w:val="24"/>
          <w:lang w:val="en-GB" w:eastAsia="ar-SA"/>
        </w:rPr>
        <w:t>Definitory</w:t>
      </w:r>
      <w:proofErr w:type="spellEnd"/>
      <w:r w:rsidRPr="009F18E6">
        <w:rPr>
          <w:rFonts w:ascii="Times New Roman" w:eastAsia="Times New Roman" w:hAnsi="Times New Roman" w:cs="Times New Roman"/>
          <w:kern w:val="0"/>
          <w:szCs w:val="24"/>
          <w:lang w:val="en-GB" w:eastAsia="ar-SA"/>
        </w:rPr>
        <w:t xml:space="preserve"> or General Chapter, according to the respective competence of each, for </w:t>
      </w:r>
      <w:r w:rsidRPr="009F18E6">
        <w:rPr>
          <w:rFonts w:ascii="Times New Roman" w:eastAsia="HiddenHorzOCR" w:hAnsi="Times New Roman" w:cs="Times New Roman"/>
          <w:kern w:val="0"/>
          <w:szCs w:val="17"/>
          <w:lang w:val="en-GB" w:eastAsia="ar-SA"/>
        </w:rPr>
        <w:t xml:space="preserve">the </w:t>
      </w:r>
      <w:r w:rsidRPr="009F18E6">
        <w:rPr>
          <w:rFonts w:ascii="Times New Roman" w:eastAsia="Times New Roman" w:hAnsi="Times New Roman" w:cs="Times New Roman"/>
          <w:kern w:val="0"/>
          <w:szCs w:val="24"/>
          <w:lang w:val="en-GB" w:eastAsia="ar-SA"/>
        </w:rPr>
        <w:t>specific restructuring of our missionary presence and activity.</w:t>
      </w:r>
    </w:p>
    <w:p w:rsidR="009F18E6" w:rsidRPr="009F18E6" w:rsidRDefault="009F18E6" w:rsidP="009F18E6">
      <w:pPr>
        <w:rPr>
          <w:rFonts w:ascii="Cambria" w:hAnsi="Cambria" w:cs="Times New Roman"/>
          <w:b/>
          <w:i/>
          <w:sz w:val="22"/>
          <w:lang w:val="en-US"/>
        </w:rPr>
      </w:pPr>
    </w:p>
    <w:p w:rsidR="009F18E6" w:rsidRPr="009F18E6" w:rsidRDefault="009F18E6" w:rsidP="009F18E6">
      <w:pPr>
        <w:rPr>
          <w:rFonts w:ascii="Cambria" w:hAnsi="Cambria" w:cs="Times New Roman"/>
          <w:b/>
          <w:i/>
          <w:sz w:val="22"/>
          <w:lang w:val="en-US"/>
        </w:rPr>
      </w:pPr>
      <w:r w:rsidRPr="009F18E6">
        <w:rPr>
          <w:rFonts w:ascii="Cambria" w:hAnsi="Cambria" w:cs="Times New Roman"/>
          <w:b/>
          <w:i/>
          <w:sz w:val="22"/>
          <w:lang w:val="en-US"/>
        </w:rPr>
        <w:t>MISSION AND PROVINCE</w:t>
      </w:r>
    </w:p>
    <w:p w:rsidR="009F18E6" w:rsidRPr="009F18E6" w:rsidRDefault="009F18E6" w:rsidP="009F18E6">
      <w:pPr>
        <w:suppressAutoHyphens/>
        <w:rPr>
          <w:rFonts w:ascii="Times New Roman" w:eastAsia="Times New Roman" w:hAnsi="Times New Roman" w:cs="Times New Roman"/>
          <w:kern w:val="0"/>
          <w:szCs w:val="21"/>
          <w:lang w:val="en-US" w:eastAsia="ar-SA"/>
        </w:rPr>
      </w:pPr>
      <w:r w:rsidRPr="009F18E6">
        <w:rPr>
          <w:rFonts w:ascii="Times New Roman" w:eastAsia="Times New Roman" w:hAnsi="Times New Roman" w:cs="Times New Roman"/>
          <w:kern w:val="0"/>
          <w:szCs w:val="21"/>
          <w:lang w:val="en-US" w:eastAsia="ar-SA"/>
        </w:rPr>
        <w:t xml:space="preserve">45. Our present missions should be changed into vice-provinces, </w:t>
      </w:r>
      <w:r w:rsidRPr="009F18E6">
        <w:rPr>
          <w:rFonts w:ascii="Times New Roman" w:eastAsia="Times New Roman" w:hAnsi="Times New Roman" w:cs="Times New Roman"/>
          <w:kern w:val="0"/>
          <w:szCs w:val="24"/>
          <w:lang w:val="en-US" w:eastAsia="ar-SA"/>
        </w:rPr>
        <w:t xml:space="preserve">if </w:t>
      </w:r>
      <w:r w:rsidRPr="009F18E6">
        <w:rPr>
          <w:rFonts w:ascii="Times New Roman" w:eastAsia="Times New Roman" w:hAnsi="Times New Roman" w:cs="Times New Roman"/>
          <w:kern w:val="0"/>
          <w:szCs w:val="21"/>
          <w:lang w:val="en-US" w:eastAsia="ar-SA"/>
        </w:rPr>
        <w:t xml:space="preserve">necessary by merging them with </w:t>
      </w:r>
      <w:proofErr w:type="spellStart"/>
      <w:r w:rsidRPr="009F18E6">
        <w:rPr>
          <w:rFonts w:ascii="Times New Roman" w:eastAsia="Times New Roman" w:hAnsi="Times New Roman" w:cs="Times New Roman"/>
          <w:kern w:val="0"/>
          <w:szCs w:val="21"/>
          <w:lang w:val="en-US" w:eastAsia="ar-SA"/>
        </w:rPr>
        <w:t>neighbouring</w:t>
      </w:r>
      <w:proofErr w:type="spellEnd"/>
      <w:r w:rsidRPr="009F18E6">
        <w:rPr>
          <w:rFonts w:ascii="Times New Roman" w:eastAsia="Times New Roman" w:hAnsi="Times New Roman" w:cs="Times New Roman"/>
          <w:kern w:val="0"/>
          <w:szCs w:val="21"/>
          <w:lang w:val="en-US" w:eastAsia="ar-SA"/>
        </w:rPr>
        <w:t xml:space="preserve"> vice-provinces and missions, when this is possible in the opinion of the General </w:t>
      </w:r>
      <w:proofErr w:type="spellStart"/>
      <w:r w:rsidRPr="009F18E6">
        <w:rPr>
          <w:rFonts w:ascii="Times New Roman" w:eastAsia="Times New Roman" w:hAnsi="Times New Roman" w:cs="Times New Roman"/>
          <w:kern w:val="0"/>
          <w:szCs w:val="21"/>
          <w:lang w:val="en-US" w:eastAsia="ar-SA"/>
        </w:rPr>
        <w:t>Definitory</w:t>
      </w:r>
      <w:proofErr w:type="spellEnd"/>
      <w:r w:rsidRPr="009F18E6">
        <w:rPr>
          <w:rFonts w:ascii="Times New Roman" w:eastAsia="Times New Roman" w:hAnsi="Times New Roman" w:cs="Times New Roman"/>
          <w:kern w:val="0"/>
          <w:szCs w:val="21"/>
          <w:lang w:val="en-US" w:eastAsia="ar-SA"/>
        </w:rPr>
        <w:t xml:space="preserve">, keeping in mind </w:t>
      </w:r>
      <w:proofErr w:type="spellStart"/>
      <w:r w:rsidRPr="009F18E6">
        <w:rPr>
          <w:rFonts w:ascii="Times New Roman" w:eastAsia="Times New Roman" w:hAnsi="Times New Roman" w:cs="Times New Roman"/>
          <w:kern w:val="0"/>
          <w:szCs w:val="24"/>
          <w:lang w:val="en-US" w:eastAsia="ar-SA"/>
        </w:rPr>
        <w:t>nn</w:t>
      </w:r>
      <w:proofErr w:type="spellEnd"/>
      <w:r w:rsidRPr="009F18E6">
        <w:rPr>
          <w:rFonts w:ascii="Times New Roman" w:eastAsia="Times New Roman" w:hAnsi="Times New Roman" w:cs="Times New Roman"/>
          <w:kern w:val="0"/>
          <w:szCs w:val="24"/>
          <w:lang w:val="en-US" w:eastAsia="ar-SA"/>
        </w:rPr>
        <w:t xml:space="preserve">. </w:t>
      </w:r>
      <w:proofErr w:type="gramStart"/>
      <w:r w:rsidRPr="009F18E6">
        <w:rPr>
          <w:rFonts w:ascii="Times New Roman" w:eastAsia="HiddenHorzOCR" w:hAnsi="Times New Roman" w:cs="Times New Roman"/>
          <w:kern w:val="0"/>
          <w:szCs w:val="16"/>
          <w:lang w:val="en-US" w:eastAsia="ar-SA"/>
        </w:rPr>
        <w:t xml:space="preserve">98, </w:t>
      </w:r>
      <w:r w:rsidRPr="009F18E6">
        <w:rPr>
          <w:rFonts w:ascii="Times New Roman" w:eastAsia="Times New Roman" w:hAnsi="Times New Roman" w:cs="Times New Roman"/>
          <w:kern w:val="0"/>
          <w:szCs w:val="21"/>
          <w:lang w:val="en-US" w:eastAsia="ar-SA"/>
        </w:rPr>
        <w:t>3 and 99, l of our Constitutions.</w:t>
      </w:r>
      <w:proofErr w:type="gramEnd"/>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i/>
          <w:kern w:val="0"/>
          <w:szCs w:val="27"/>
          <w:lang w:val="en-GB" w:eastAsia="ar-SA"/>
        </w:rPr>
        <w:t xml:space="preserve">If </w:t>
      </w:r>
      <w:r w:rsidRPr="009F18E6">
        <w:rPr>
          <w:rFonts w:ascii="Times New Roman" w:eastAsia="Times New Roman" w:hAnsi="Times New Roman" w:cs="Times New Roman"/>
          <w:i/>
          <w:kern w:val="0"/>
          <w:szCs w:val="21"/>
          <w:lang w:val="en-GB" w:eastAsia="ar-SA"/>
        </w:rPr>
        <w:t>there is only one mission dependent on one Province in a single region</w:t>
      </w:r>
      <w:r w:rsidRPr="009F18E6">
        <w:rPr>
          <w:rFonts w:ascii="Times New Roman" w:eastAsia="Times New Roman" w:hAnsi="Times New Roman" w:cs="Times New Roman"/>
          <w:kern w:val="0"/>
          <w:szCs w:val="21"/>
          <w:lang w:val="en-GB" w:eastAsia="ar-SA"/>
        </w:rPr>
        <w:t>, the transition to a vice-province or province can be very easy, since the constituent elements are the same.</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But it must be pointed out that in fact, the mentality and psychology of the missionaries need to be change. A new entity actually comes into being, which </w:t>
      </w:r>
      <w:r w:rsidRPr="009F18E6">
        <w:rPr>
          <w:rFonts w:ascii="Times New Roman" w:eastAsia="HiddenHorzOCR" w:hAnsi="Times New Roman" w:cs="Times New Roman"/>
          <w:kern w:val="0"/>
          <w:szCs w:val="17"/>
          <w:lang w:val="en-GB" w:eastAsia="ar-SA"/>
        </w:rPr>
        <w:t xml:space="preserve">must look, with greater </w:t>
      </w:r>
      <w:r w:rsidRPr="009F18E6">
        <w:rPr>
          <w:rFonts w:ascii="Times New Roman" w:eastAsia="Times New Roman" w:hAnsi="Times New Roman" w:cs="Times New Roman"/>
          <w:kern w:val="0"/>
          <w:szCs w:val="21"/>
          <w:lang w:val="en-GB" w:eastAsia="ar-SA"/>
        </w:rPr>
        <w:t xml:space="preserve">clarity, for its own identity as a local church, in all its </w:t>
      </w:r>
      <w:r w:rsidRPr="009F18E6">
        <w:rPr>
          <w:rFonts w:ascii="Times New Roman" w:eastAsia="HiddenHorzOCR" w:hAnsi="Times New Roman" w:cs="Times New Roman"/>
          <w:kern w:val="0"/>
          <w:szCs w:val="17"/>
          <w:lang w:val="en-GB" w:eastAsia="ar-SA"/>
        </w:rPr>
        <w:t xml:space="preserve">dimensions, </w:t>
      </w:r>
      <w:r w:rsidRPr="009F18E6">
        <w:rPr>
          <w:rFonts w:ascii="Times New Roman" w:eastAsia="Times New Roman" w:hAnsi="Times New Roman" w:cs="Times New Roman"/>
          <w:kern w:val="0"/>
          <w:szCs w:val="21"/>
          <w:lang w:val="en-GB" w:eastAsia="ar-SA"/>
        </w:rPr>
        <w:t xml:space="preserve">including that of implanting the Order. All foreign missionaries would have to be enrolled in the new juridical entity, as real members of it. However, they will always retain the freedom to return to the province of their origin </w:t>
      </w:r>
      <w:r w:rsidRPr="009F18E6">
        <w:rPr>
          <w:rFonts w:ascii="Times New Roman" w:eastAsia="Times New Roman" w:hAnsi="Times New Roman" w:cs="Times New Roman"/>
          <w:kern w:val="0"/>
          <w:szCs w:val="24"/>
          <w:lang w:val="en-GB" w:eastAsia="ar-SA"/>
        </w:rPr>
        <w:t xml:space="preserve">if </w:t>
      </w:r>
      <w:r w:rsidRPr="009F18E6">
        <w:rPr>
          <w:rFonts w:ascii="Times New Roman" w:eastAsia="Times New Roman" w:hAnsi="Times New Roman" w:cs="Times New Roman"/>
          <w:kern w:val="0"/>
          <w:szCs w:val="21"/>
          <w:lang w:val="en-GB" w:eastAsia="ar-SA"/>
        </w:rPr>
        <w:t>they wish to do so in the future.</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As far as the relationship between vice-provinces and provinces is concerned, this is already foreseen in the Constitutions, since in this case the new vice-province always depends on the province.</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i/>
          <w:kern w:val="0"/>
          <w:szCs w:val="27"/>
          <w:lang w:val="en-GB" w:eastAsia="ar-SA"/>
        </w:rPr>
        <w:t xml:space="preserve">If </w:t>
      </w:r>
      <w:r w:rsidRPr="009F18E6">
        <w:rPr>
          <w:rFonts w:ascii="Times New Roman" w:eastAsia="Times New Roman" w:hAnsi="Times New Roman" w:cs="Times New Roman"/>
          <w:i/>
          <w:kern w:val="0"/>
          <w:szCs w:val="24"/>
          <w:lang w:val="en-GB" w:eastAsia="ar-SA"/>
        </w:rPr>
        <w:t xml:space="preserve">two or more provinces have missions in the same </w:t>
      </w:r>
      <w:r w:rsidRPr="009F18E6">
        <w:rPr>
          <w:rFonts w:ascii="Times New Roman" w:eastAsia="HiddenHorzOCR" w:hAnsi="Times New Roman" w:cs="Times New Roman"/>
          <w:i/>
          <w:kern w:val="0"/>
          <w:szCs w:val="16"/>
          <w:lang w:val="en-GB" w:eastAsia="ar-SA"/>
        </w:rPr>
        <w:t>region</w:t>
      </w:r>
      <w:r w:rsidRPr="009F18E6">
        <w:rPr>
          <w:rFonts w:ascii="Times New Roman" w:eastAsia="HiddenHorzOCR" w:hAnsi="Times New Roman" w:cs="Times New Roman"/>
          <w:kern w:val="0"/>
          <w:szCs w:val="16"/>
          <w:lang w:val="en-GB" w:eastAsia="ar-SA"/>
        </w:rPr>
        <w:t xml:space="preserve">, a </w:t>
      </w:r>
      <w:r w:rsidRPr="009F18E6">
        <w:rPr>
          <w:rFonts w:ascii="Times New Roman" w:eastAsia="Times New Roman" w:hAnsi="Times New Roman" w:cs="Times New Roman"/>
          <w:kern w:val="0"/>
          <w:szCs w:val="24"/>
          <w:lang w:val="en-GB" w:eastAsia="ar-SA"/>
        </w:rPr>
        <w:t>single vice-province or province should be formed there. If a vice-province is formed, it will depend upon the Minister General.</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4"/>
          <w:lang w:val="en-GB" w:eastAsia="ar-SA"/>
        </w:rPr>
        <w:t xml:space="preserve">In </w:t>
      </w:r>
      <w:r w:rsidRPr="009F18E6">
        <w:rPr>
          <w:rFonts w:ascii="Times New Roman" w:eastAsia="Times New Roman" w:hAnsi="Times New Roman" w:cs="Times New Roman"/>
          <w:kern w:val="0"/>
          <w:szCs w:val="21"/>
          <w:lang w:val="en-GB" w:eastAsia="ar-SA"/>
        </w:rPr>
        <w:t xml:space="preserve">this case, since more than one Province is involved, the group of foreign missionaries, as well as the indigenous friars, should be represented on the vice-provincial council. </w:t>
      </w:r>
      <w:r w:rsidRPr="009F18E6">
        <w:rPr>
          <w:rFonts w:ascii="Times New Roman" w:eastAsia="Times New Roman" w:hAnsi="Times New Roman" w:cs="Times New Roman"/>
          <w:kern w:val="0"/>
          <w:szCs w:val="24"/>
          <w:lang w:val="en-GB" w:eastAsia="ar-SA"/>
        </w:rPr>
        <w:t xml:space="preserve">In </w:t>
      </w:r>
      <w:r w:rsidRPr="009F18E6">
        <w:rPr>
          <w:rFonts w:ascii="Times New Roman" w:eastAsia="Times New Roman" w:hAnsi="Times New Roman" w:cs="Times New Roman"/>
          <w:kern w:val="0"/>
          <w:szCs w:val="21"/>
          <w:lang w:val="en-GB" w:eastAsia="ar-SA"/>
        </w:rPr>
        <w:t>this way, the necessary coordination and contact with the individual provinces will be ensured. Here some kind of regional form of government could be tried. The relationship with the provinces should be determined by contract.</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i/>
          <w:kern w:val="0"/>
          <w:szCs w:val="26"/>
          <w:lang w:val="en-GB" w:eastAsia="ar-SA"/>
        </w:rPr>
        <w:t xml:space="preserve">If </w:t>
      </w:r>
      <w:r w:rsidRPr="009F18E6">
        <w:rPr>
          <w:rFonts w:ascii="Times New Roman" w:eastAsia="Times New Roman" w:hAnsi="Times New Roman" w:cs="Times New Roman"/>
          <w:i/>
          <w:kern w:val="0"/>
          <w:szCs w:val="37"/>
          <w:lang w:val="en-GB" w:eastAsia="ar-SA"/>
        </w:rPr>
        <w:t>mo</w:t>
      </w:r>
      <w:r w:rsidRPr="009F18E6">
        <w:rPr>
          <w:rFonts w:ascii="Times New Roman" w:eastAsia="Times New Roman" w:hAnsi="Times New Roman" w:cs="Times New Roman"/>
          <w:i/>
          <w:kern w:val="0"/>
          <w:szCs w:val="21"/>
          <w:lang w:val="en-GB" w:eastAsia="ar-SA"/>
        </w:rPr>
        <w:t>re than one province works in the same mission</w:t>
      </w:r>
      <w:r w:rsidRPr="009F18E6">
        <w:rPr>
          <w:rFonts w:ascii="Times New Roman" w:eastAsia="Times New Roman" w:hAnsi="Times New Roman" w:cs="Times New Roman"/>
          <w:kern w:val="0"/>
          <w:szCs w:val="21"/>
          <w:lang w:val="en-GB" w:eastAsia="ar-SA"/>
        </w:rPr>
        <w:t>, a single province or a vice-province dependent on the Minister General should be established, as in the previous case.</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lastRenderedPageBreak/>
        <w:t xml:space="preserve">The </w:t>
      </w:r>
      <w:r w:rsidRPr="009F18E6">
        <w:rPr>
          <w:rFonts w:ascii="Times New Roman" w:eastAsia="HiddenHorzOCR" w:hAnsi="Times New Roman" w:cs="Times New Roman"/>
          <w:kern w:val="0"/>
          <w:szCs w:val="24"/>
          <w:lang w:val="en-GB" w:eastAsia="ar-SA"/>
        </w:rPr>
        <w:t xml:space="preserve">vice-provincial </w:t>
      </w:r>
      <w:r w:rsidRPr="009F18E6">
        <w:rPr>
          <w:rFonts w:ascii="Times New Roman" w:eastAsia="Times New Roman" w:hAnsi="Times New Roman" w:cs="Times New Roman"/>
          <w:kern w:val="0"/>
          <w:szCs w:val="21"/>
          <w:lang w:val="en-GB" w:eastAsia="ar-SA"/>
        </w:rPr>
        <w:t>council should be composed of as many councillors as there are missionary groups.</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In </w:t>
      </w:r>
      <w:r w:rsidRPr="009F18E6">
        <w:rPr>
          <w:rFonts w:ascii="Times New Roman" w:eastAsia="HiddenHorzOCR" w:hAnsi="Times New Roman" w:cs="Times New Roman"/>
          <w:kern w:val="0"/>
          <w:szCs w:val="24"/>
          <w:lang w:val="en-GB" w:eastAsia="ar-SA"/>
        </w:rPr>
        <w:t xml:space="preserve">this </w:t>
      </w:r>
      <w:r w:rsidRPr="009F18E6">
        <w:rPr>
          <w:rFonts w:ascii="Times New Roman" w:eastAsia="Times New Roman" w:hAnsi="Times New Roman" w:cs="Times New Roman"/>
          <w:kern w:val="0"/>
          <w:szCs w:val="21"/>
          <w:lang w:val="en-GB" w:eastAsia="ar-SA"/>
        </w:rPr>
        <w:t xml:space="preserve">case </w:t>
      </w:r>
      <w:r w:rsidRPr="009F18E6">
        <w:rPr>
          <w:rFonts w:ascii="Times New Roman" w:eastAsia="HiddenHorzOCR" w:hAnsi="Times New Roman" w:cs="Times New Roman"/>
          <w:kern w:val="0"/>
          <w:szCs w:val="24"/>
          <w:lang w:val="en-GB" w:eastAsia="ar-SA"/>
        </w:rPr>
        <w:t xml:space="preserve">also, </w:t>
      </w:r>
      <w:r w:rsidRPr="009F18E6">
        <w:rPr>
          <w:rFonts w:ascii="Times New Roman" w:eastAsia="Times New Roman" w:hAnsi="Times New Roman" w:cs="Times New Roman"/>
          <w:kern w:val="0"/>
          <w:szCs w:val="21"/>
          <w:lang w:val="en-GB" w:eastAsia="ar-SA"/>
        </w:rPr>
        <w:t xml:space="preserve">all the members would belong </w:t>
      </w:r>
      <w:r w:rsidRPr="009F18E6">
        <w:rPr>
          <w:rFonts w:ascii="Times New Roman" w:eastAsia="Times New Roman" w:hAnsi="Times New Roman" w:cs="Times New Roman"/>
          <w:kern w:val="0"/>
          <w:szCs w:val="18"/>
          <w:lang w:val="en-GB" w:eastAsia="ar-SA"/>
        </w:rPr>
        <w:t xml:space="preserve">to </w:t>
      </w:r>
      <w:r w:rsidRPr="009F18E6">
        <w:rPr>
          <w:rFonts w:ascii="Times New Roman" w:eastAsia="Times New Roman" w:hAnsi="Times New Roman" w:cs="Times New Roman"/>
          <w:kern w:val="0"/>
          <w:szCs w:val="21"/>
          <w:lang w:val="en-GB" w:eastAsia="ar-SA"/>
        </w:rPr>
        <w:t>the new vice-province, with freedom to return to the province of origin when they so desire.</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As in </w:t>
      </w:r>
      <w:r w:rsidRPr="009F18E6">
        <w:rPr>
          <w:rFonts w:ascii="Times New Roman" w:eastAsia="HiddenHorzOCR" w:hAnsi="Times New Roman" w:cs="Times New Roman"/>
          <w:kern w:val="0"/>
          <w:szCs w:val="25"/>
          <w:lang w:val="en-GB" w:eastAsia="ar-SA"/>
        </w:rPr>
        <w:t xml:space="preserve">the </w:t>
      </w:r>
      <w:r w:rsidRPr="009F18E6">
        <w:rPr>
          <w:rFonts w:ascii="Times New Roman" w:eastAsia="Times New Roman" w:hAnsi="Times New Roman" w:cs="Times New Roman"/>
          <w:kern w:val="0"/>
          <w:szCs w:val="24"/>
          <w:lang w:val="en-GB" w:eastAsia="ar-SA"/>
        </w:rPr>
        <w:t xml:space="preserve">previous case, there should be a contract to </w:t>
      </w:r>
      <w:r w:rsidRPr="009F18E6">
        <w:rPr>
          <w:rFonts w:ascii="Times New Roman" w:eastAsia="HiddenHorzOCR" w:hAnsi="Times New Roman" w:cs="Times New Roman"/>
          <w:kern w:val="0"/>
          <w:szCs w:val="25"/>
          <w:lang w:val="en-GB" w:eastAsia="ar-SA"/>
        </w:rPr>
        <w:t xml:space="preserve">regulate </w:t>
      </w:r>
      <w:r w:rsidRPr="009F18E6">
        <w:rPr>
          <w:rFonts w:ascii="Times New Roman" w:eastAsia="Times New Roman" w:hAnsi="Times New Roman" w:cs="Times New Roman"/>
          <w:kern w:val="0"/>
          <w:szCs w:val="24"/>
          <w:lang w:val="en-GB" w:eastAsia="ar-SA"/>
        </w:rPr>
        <w:t>the relationship between the vice-province and the provinces in question, with regard to personnel, finances and other matters.</w:t>
      </w:r>
    </w:p>
    <w:p w:rsidR="009F18E6" w:rsidRPr="009F18E6" w:rsidRDefault="009F18E6" w:rsidP="009F18E6">
      <w:pPr>
        <w:rPr>
          <w:rFonts w:ascii="Cambria" w:hAnsi="Cambria" w:cs="Times New Roman"/>
          <w:b/>
          <w:i/>
          <w:sz w:val="22"/>
          <w:lang w:val="en-US"/>
        </w:rPr>
      </w:pPr>
    </w:p>
    <w:p w:rsidR="009F18E6" w:rsidRPr="009F18E6" w:rsidRDefault="009F18E6" w:rsidP="009F18E6">
      <w:pPr>
        <w:rPr>
          <w:rFonts w:ascii="Cambria" w:hAnsi="Cambria" w:cs="Times New Roman"/>
          <w:b/>
          <w:i/>
          <w:sz w:val="22"/>
          <w:lang w:val="en-US"/>
        </w:rPr>
      </w:pPr>
      <w:r w:rsidRPr="009F18E6">
        <w:rPr>
          <w:rFonts w:ascii="Cambria" w:hAnsi="Cambria" w:cs="Times New Roman"/>
          <w:b/>
          <w:i/>
          <w:sz w:val="22"/>
          <w:lang w:val="en-US"/>
        </w:rPr>
        <w:t>CUSTODIES</w:t>
      </w:r>
    </w:p>
    <w:p w:rsidR="009F18E6" w:rsidRPr="009F18E6" w:rsidRDefault="009F18E6" w:rsidP="009F18E6">
      <w:pPr>
        <w:suppressAutoHyphens/>
        <w:rPr>
          <w:rFonts w:ascii="Times New Roman" w:eastAsia="Times New Roman" w:hAnsi="Times New Roman" w:cs="Times New Roman"/>
          <w:kern w:val="0"/>
          <w:szCs w:val="24"/>
          <w:lang w:val="en-US" w:eastAsia="ar-SA"/>
        </w:rPr>
      </w:pPr>
      <w:r w:rsidRPr="009F18E6">
        <w:rPr>
          <w:rFonts w:ascii="Times New Roman" w:eastAsia="HiddenHorzOCR" w:hAnsi="Times New Roman" w:cs="Times New Roman"/>
          <w:kern w:val="0"/>
          <w:szCs w:val="29"/>
          <w:lang w:val="en-US" w:eastAsia="ar-SA"/>
        </w:rPr>
        <w:t xml:space="preserve">46. The </w:t>
      </w:r>
      <w:r w:rsidRPr="009F18E6">
        <w:rPr>
          <w:rFonts w:ascii="Times New Roman" w:eastAsia="Times New Roman" w:hAnsi="Times New Roman" w:cs="Times New Roman"/>
          <w:kern w:val="0"/>
          <w:szCs w:val="24"/>
          <w:lang w:val="en-US" w:eastAsia="ar-SA"/>
        </w:rPr>
        <w:t>Plenary Council of t</w:t>
      </w:r>
      <w:bookmarkStart w:id="54" w:name="a"/>
      <w:bookmarkEnd w:id="54"/>
      <w:r w:rsidRPr="009F18E6">
        <w:rPr>
          <w:rFonts w:ascii="Times New Roman" w:eastAsia="Times New Roman" w:hAnsi="Times New Roman" w:cs="Times New Roman"/>
          <w:kern w:val="0"/>
          <w:szCs w:val="24"/>
          <w:lang w:val="en-US" w:eastAsia="ar-SA"/>
        </w:rPr>
        <w:t xml:space="preserve">he Order proposes that those missions which cannot be erected into vice-provinces or provinces should be called custodies. However, this terminology cannot be used before the General Chapter pronounces upon its merits. </w:t>
      </w:r>
    </w:p>
    <w:p w:rsidR="009F18E6" w:rsidRPr="009F18E6" w:rsidRDefault="009F18E6" w:rsidP="009F18E6">
      <w:pPr>
        <w:suppressAutoHyphens/>
        <w:rPr>
          <w:rFonts w:ascii="Times New Roman" w:eastAsia="Times New Roman" w:hAnsi="Times New Roman" w:cs="Times New Roman"/>
          <w:kern w:val="0"/>
          <w:szCs w:val="24"/>
          <w:lang w:val="en-GB" w:eastAsia="ar-SA"/>
        </w:rPr>
      </w:pPr>
      <w:r w:rsidRPr="009F18E6">
        <w:rPr>
          <w:rFonts w:ascii="Times New Roman" w:eastAsia="Times New Roman" w:hAnsi="Times New Roman" w:cs="Times New Roman"/>
          <w:kern w:val="0"/>
          <w:szCs w:val="24"/>
          <w:lang w:val="en-GB" w:eastAsia="ar-SA"/>
        </w:rPr>
        <w:t xml:space="preserve">Their </w:t>
      </w:r>
      <w:r w:rsidRPr="009F18E6">
        <w:rPr>
          <w:rFonts w:ascii="Times New Roman" w:eastAsia="HiddenHorzOCR" w:hAnsi="Times New Roman" w:cs="Times New Roman"/>
          <w:kern w:val="0"/>
          <w:szCs w:val="26"/>
          <w:lang w:val="en-GB" w:eastAsia="ar-SA"/>
        </w:rPr>
        <w:t xml:space="preserve">juridical </w:t>
      </w:r>
      <w:r w:rsidRPr="009F18E6">
        <w:rPr>
          <w:rFonts w:ascii="Times New Roman" w:eastAsia="Times New Roman" w:hAnsi="Times New Roman" w:cs="Times New Roman"/>
          <w:kern w:val="0"/>
          <w:szCs w:val="24"/>
          <w:lang w:val="en-GB" w:eastAsia="ar-SA"/>
        </w:rPr>
        <w:t>status will be that of the present missions according to the Constitutions.</w:t>
      </w:r>
    </w:p>
    <w:p w:rsidR="009F18E6" w:rsidRPr="009F18E6" w:rsidRDefault="009F18E6" w:rsidP="009F18E6">
      <w:pPr>
        <w:rPr>
          <w:rFonts w:ascii="Cambria" w:hAnsi="Cambria" w:cs="Times New Roman"/>
          <w:b/>
          <w:i/>
          <w:sz w:val="22"/>
          <w:lang w:val="en-US"/>
        </w:rPr>
      </w:pPr>
    </w:p>
    <w:p w:rsidR="009F18E6" w:rsidRPr="009F18E6" w:rsidRDefault="009F18E6" w:rsidP="009F18E6">
      <w:pPr>
        <w:rPr>
          <w:rFonts w:ascii="Cambria" w:hAnsi="Cambria" w:cs="Times New Roman"/>
          <w:b/>
          <w:i/>
          <w:sz w:val="22"/>
          <w:lang w:val="en-US"/>
        </w:rPr>
      </w:pPr>
      <w:r w:rsidRPr="009F18E6">
        <w:rPr>
          <w:rFonts w:ascii="Cambria" w:hAnsi="Cambria" w:cs="Times New Roman"/>
          <w:b/>
          <w:i/>
          <w:sz w:val="22"/>
          <w:lang w:val="en-US"/>
        </w:rPr>
        <w:t>DELEGATIONS</w:t>
      </w:r>
    </w:p>
    <w:p w:rsidR="009F18E6" w:rsidRPr="009F18E6" w:rsidRDefault="009F18E6" w:rsidP="009F18E6">
      <w:pPr>
        <w:suppressAutoHyphens/>
        <w:rPr>
          <w:rFonts w:ascii="Times New Roman" w:eastAsia="Times New Roman" w:hAnsi="Times New Roman" w:cs="Times New Roman"/>
          <w:kern w:val="0"/>
          <w:szCs w:val="24"/>
          <w:lang w:val="en-US" w:eastAsia="ar-SA"/>
        </w:rPr>
      </w:pPr>
      <w:r w:rsidRPr="009F18E6">
        <w:rPr>
          <w:rFonts w:ascii="Times New Roman" w:eastAsia="Times New Roman" w:hAnsi="Times New Roman" w:cs="Times New Roman"/>
          <w:kern w:val="0"/>
          <w:szCs w:val="24"/>
          <w:lang w:val="en-US" w:eastAsia="ar-SA"/>
        </w:rPr>
        <w:t>47. Delegations which exist in regions where there a</w:t>
      </w:r>
      <w:r w:rsidRPr="009F18E6">
        <w:rPr>
          <w:rFonts w:ascii="Times New Roman" w:eastAsia="Times New Roman" w:hAnsi="Times New Roman" w:cs="Times New Roman"/>
          <w:kern w:val="0"/>
          <w:szCs w:val="31"/>
          <w:lang w:val="en-US" w:eastAsia="ar-SA"/>
        </w:rPr>
        <w:t>re a</w:t>
      </w:r>
      <w:r w:rsidRPr="009F18E6">
        <w:rPr>
          <w:rFonts w:ascii="Times New Roman" w:eastAsia="Times New Roman" w:hAnsi="Times New Roman" w:cs="Times New Roman"/>
          <w:kern w:val="0"/>
          <w:szCs w:val="24"/>
          <w:lang w:val="en-US" w:eastAsia="ar-SA"/>
        </w:rPr>
        <w:t>lready provinces or vice-provinces (Custodies) should be integrated into these jurisdictions.</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However, delegations which are in regions </w:t>
      </w:r>
      <w:r w:rsidRPr="009F18E6">
        <w:rPr>
          <w:rFonts w:ascii="Times New Roman" w:eastAsia="HiddenHorzOCR" w:hAnsi="Times New Roman" w:cs="Times New Roman"/>
          <w:kern w:val="0"/>
          <w:szCs w:val="24"/>
          <w:lang w:val="en-GB" w:eastAsia="ar-SA"/>
        </w:rPr>
        <w:t xml:space="preserve">where </w:t>
      </w:r>
      <w:r w:rsidRPr="009F18E6">
        <w:rPr>
          <w:rFonts w:ascii="Times New Roman" w:eastAsia="Times New Roman" w:hAnsi="Times New Roman" w:cs="Times New Roman"/>
          <w:kern w:val="0"/>
          <w:szCs w:val="21"/>
          <w:lang w:val="en-GB" w:eastAsia="ar-SA"/>
        </w:rPr>
        <w:t>no other structure of the Order exists shall be called custodies.</w:t>
      </w:r>
    </w:p>
    <w:p w:rsidR="009F18E6" w:rsidRPr="009F18E6" w:rsidRDefault="009F18E6" w:rsidP="009F18E6">
      <w:pPr>
        <w:suppressAutoHyphens/>
        <w:rPr>
          <w:rFonts w:ascii="Times New Roman" w:eastAsia="Times New Roman" w:hAnsi="Times New Roman" w:cs="Times New Roman"/>
          <w:kern w:val="0"/>
          <w:szCs w:val="21"/>
          <w:lang w:val="en-GB" w:eastAsia="ar-SA"/>
        </w:rPr>
      </w:pPr>
      <w:r w:rsidRPr="009F18E6">
        <w:rPr>
          <w:rFonts w:ascii="Times New Roman" w:eastAsia="Times New Roman" w:hAnsi="Times New Roman" w:cs="Times New Roman"/>
          <w:kern w:val="0"/>
          <w:szCs w:val="21"/>
          <w:lang w:val="en-GB" w:eastAsia="ar-SA"/>
        </w:rPr>
        <w:t xml:space="preserve">The </w:t>
      </w:r>
      <w:proofErr w:type="spellStart"/>
      <w:r w:rsidRPr="009F18E6">
        <w:rPr>
          <w:rFonts w:ascii="Times New Roman" w:eastAsia="Times New Roman" w:hAnsi="Times New Roman" w:cs="Times New Roman"/>
          <w:kern w:val="0"/>
          <w:szCs w:val="21"/>
          <w:lang w:val="en-GB" w:eastAsia="ar-SA"/>
        </w:rPr>
        <w:t>Custos</w:t>
      </w:r>
      <w:proofErr w:type="spellEnd"/>
      <w:r w:rsidRPr="009F18E6">
        <w:rPr>
          <w:rFonts w:ascii="Times New Roman" w:eastAsia="Times New Roman" w:hAnsi="Times New Roman" w:cs="Times New Roman"/>
          <w:kern w:val="0"/>
          <w:szCs w:val="21"/>
          <w:lang w:val="en-GB" w:eastAsia="ar-SA"/>
        </w:rPr>
        <w:t xml:space="preserve"> shall have those faculties granted to him by the General or the Provincial as the case may be. The General Superiors are urged not to permit this kind of presenc</w:t>
      </w:r>
      <w:r w:rsidRPr="009F18E6">
        <w:rPr>
          <w:rFonts w:ascii="Times New Roman" w:eastAsia="Times New Roman" w:hAnsi="Times New Roman" w:cs="Times New Roman"/>
          <w:kern w:val="0"/>
          <w:szCs w:val="30"/>
          <w:lang w:val="en-GB" w:eastAsia="ar-SA"/>
        </w:rPr>
        <w:t xml:space="preserve">e </w:t>
      </w:r>
      <w:r w:rsidRPr="009F18E6">
        <w:rPr>
          <w:rFonts w:ascii="Times New Roman" w:eastAsia="Times New Roman" w:hAnsi="Times New Roman" w:cs="Times New Roman"/>
          <w:kern w:val="0"/>
          <w:szCs w:val="21"/>
          <w:lang w:val="en-GB" w:eastAsia="ar-SA"/>
        </w:rPr>
        <w:t>in the future when there is no assurance of true fraternal life, and when there are no prospects for growth in apostolic life and activity, or for establishment of the Order.</w:t>
      </w:r>
    </w:p>
    <w:p w:rsidR="009F18E6" w:rsidRPr="009F18E6" w:rsidRDefault="009F18E6" w:rsidP="009F18E6">
      <w:pPr>
        <w:suppressAutoHyphens/>
        <w:rPr>
          <w:rFonts w:ascii="Times New Roman" w:eastAsia="Times New Roman" w:hAnsi="Times New Roman" w:cs="Times New Roman"/>
          <w:kern w:val="0"/>
          <w:szCs w:val="21"/>
          <w:lang w:val="en-US" w:eastAsia="ar-SA"/>
        </w:rPr>
      </w:pPr>
      <w:r w:rsidRPr="009F18E6">
        <w:rPr>
          <w:rFonts w:ascii="Times New Roman" w:eastAsia="Times New Roman" w:hAnsi="Times New Roman" w:cs="Times New Roman"/>
          <w:kern w:val="0"/>
          <w:szCs w:val="21"/>
          <w:lang w:val="en-US" w:eastAsia="ar-SA"/>
        </w:rPr>
        <w:t xml:space="preserve">48. Moreover, in several regions there are </w:t>
      </w:r>
      <w:r w:rsidRPr="009F18E6">
        <w:rPr>
          <w:rFonts w:ascii="Times New Roman" w:eastAsia="Times New Roman" w:hAnsi="Times New Roman" w:cs="Times New Roman"/>
          <w:i/>
          <w:kern w:val="0"/>
          <w:szCs w:val="24"/>
          <w:lang w:val="en-US" w:eastAsia="ar-SA"/>
        </w:rPr>
        <w:t>groups of friars</w:t>
      </w:r>
      <w:r w:rsidRPr="009F18E6">
        <w:rPr>
          <w:rFonts w:ascii="Times New Roman" w:eastAsia="Times New Roman" w:hAnsi="Times New Roman" w:cs="Times New Roman"/>
          <w:kern w:val="0"/>
          <w:szCs w:val="24"/>
          <w:lang w:val="en-US" w:eastAsia="ar-SA"/>
        </w:rPr>
        <w:t xml:space="preserve"> </w:t>
      </w:r>
      <w:r w:rsidRPr="009F18E6">
        <w:rPr>
          <w:rFonts w:ascii="Times New Roman" w:eastAsia="HiddenHorzOCR" w:hAnsi="Times New Roman" w:cs="Times New Roman"/>
          <w:kern w:val="0"/>
          <w:szCs w:val="23"/>
          <w:lang w:val="en-US" w:eastAsia="ar-SA"/>
        </w:rPr>
        <w:t xml:space="preserve">which, </w:t>
      </w:r>
      <w:r w:rsidRPr="009F18E6">
        <w:rPr>
          <w:rFonts w:ascii="Times New Roman" w:eastAsia="Times New Roman" w:hAnsi="Times New Roman" w:cs="Times New Roman"/>
          <w:kern w:val="0"/>
          <w:szCs w:val="21"/>
          <w:lang w:val="en-US" w:eastAsia="ar-SA"/>
        </w:rPr>
        <w:t xml:space="preserve">while not being delegations in the proper sense, do, in fact, live outside their own province and within the territory of other provinces or vice-provinces, </w:t>
      </w:r>
      <w:r w:rsidRPr="009F18E6">
        <w:rPr>
          <w:rFonts w:ascii="Times New Roman" w:eastAsia="HiddenHorzOCR" w:hAnsi="Times New Roman" w:cs="Times New Roman"/>
          <w:kern w:val="0"/>
          <w:szCs w:val="23"/>
          <w:lang w:val="en-US" w:eastAsia="ar-SA"/>
        </w:rPr>
        <w:t xml:space="preserve">without </w:t>
      </w:r>
      <w:r w:rsidRPr="009F18E6">
        <w:rPr>
          <w:rFonts w:ascii="Times New Roman" w:eastAsia="Times New Roman" w:hAnsi="Times New Roman" w:cs="Times New Roman"/>
          <w:kern w:val="0"/>
          <w:szCs w:val="21"/>
          <w:lang w:val="en-US" w:eastAsia="ar-SA"/>
        </w:rPr>
        <w:t xml:space="preserve">depending </w:t>
      </w:r>
      <w:r w:rsidRPr="009F18E6">
        <w:rPr>
          <w:rFonts w:ascii="Times New Roman" w:eastAsia="HiddenHorzOCR" w:hAnsi="Times New Roman" w:cs="Times New Roman"/>
          <w:kern w:val="0"/>
          <w:szCs w:val="23"/>
          <w:lang w:val="en-US" w:eastAsia="ar-SA"/>
        </w:rPr>
        <w:t xml:space="preserve">upon </w:t>
      </w:r>
      <w:r w:rsidRPr="009F18E6">
        <w:rPr>
          <w:rFonts w:ascii="Times New Roman" w:eastAsia="Times New Roman" w:hAnsi="Times New Roman" w:cs="Times New Roman"/>
          <w:kern w:val="0"/>
          <w:szCs w:val="21"/>
          <w:lang w:val="en-US" w:eastAsia="ar-SA"/>
        </w:rPr>
        <w:t xml:space="preserve">the Superiors of these </w:t>
      </w:r>
      <w:proofErr w:type="gramStart"/>
      <w:r w:rsidRPr="009F18E6">
        <w:rPr>
          <w:rFonts w:ascii="Times New Roman" w:eastAsia="Times New Roman" w:hAnsi="Times New Roman" w:cs="Times New Roman"/>
          <w:kern w:val="0"/>
          <w:szCs w:val="21"/>
          <w:lang w:val="en-US" w:eastAsia="ar-SA"/>
        </w:rPr>
        <w:t>latter</w:t>
      </w:r>
      <w:proofErr w:type="gramEnd"/>
      <w:r w:rsidRPr="009F18E6">
        <w:rPr>
          <w:rFonts w:ascii="Times New Roman" w:eastAsia="Times New Roman" w:hAnsi="Times New Roman" w:cs="Times New Roman"/>
          <w:kern w:val="0"/>
          <w:szCs w:val="21"/>
          <w:lang w:val="en-US" w:eastAsia="ar-SA"/>
        </w:rPr>
        <w:t xml:space="preserve">. Their distance from their own Superiors and confreres and their non-dependence on the Superiors of the region deprives </w:t>
      </w:r>
      <w:r w:rsidRPr="009F18E6">
        <w:rPr>
          <w:rFonts w:ascii="Times New Roman" w:eastAsia="HiddenHorzOCR" w:hAnsi="Times New Roman" w:cs="Times New Roman"/>
          <w:kern w:val="0"/>
          <w:szCs w:val="24"/>
          <w:lang w:val="en-US" w:eastAsia="ar-SA"/>
        </w:rPr>
        <w:t xml:space="preserve">these </w:t>
      </w:r>
      <w:r w:rsidRPr="009F18E6">
        <w:rPr>
          <w:rFonts w:ascii="Times New Roman" w:eastAsia="Times New Roman" w:hAnsi="Times New Roman" w:cs="Times New Roman"/>
          <w:kern w:val="0"/>
          <w:szCs w:val="21"/>
          <w:lang w:val="en-US" w:eastAsia="ar-SA"/>
        </w:rPr>
        <w:t xml:space="preserve">brothers of </w:t>
      </w:r>
      <w:r w:rsidRPr="009F18E6">
        <w:rPr>
          <w:rFonts w:ascii="Times New Roman" w:eastAsia="HiddenHorzOCR" w:hAnsi="Times New Roman" w:cs="Times New Roman"/>
          <w:kern w:val="0"/>
          <w:szCs w:val="24"/>
          <w:lang w:val="en-US" w:eastAsia="ar-SA"/>
        </w:rPr>
        <w:t>many ben</w:t>
      </w:r>
      <w:r w:rsidRPr="009F18E6">
        <w:rPr>
          <w:rFonts w:ascii="Times New Roman" w:eastAsia="Times New Roman" w:hAnsi="Times New Roman" w:cs="Times New Roman"/>
          <w:kern w:val="0"/>
          <w:szCs w:val="21"/>
          <w:lang w:val="en-US" w:eastAsia="ar-SA"/>
        </w:rPr>
        <w:t>efits of fraternal life. It seems appropriate that these situations should also be considered by the General Superiors, and a solution found.</w:t>
      </w:r>
    </w:p>
    <w:p w:rsidR="009F18E6" w:rsidRPr="009F18E6" w:rsidRDefault="009F18E6" w:rsidP="009F18E6">
      <w:pPr>
        <w:rPr>
          <w:rFonts w:ascii="Cambria" w:hAnsi="Cambria" w:cs="Times New Roman"/>
          <w:b/>
          <w:i/>
          <w:sz w:val="22"/>
          <w:lang w:val="en-US"/>
        </w:rPr>
      </w:pPr>
    </w:p>
    <w:p w:rsidR="009F18E6" w:rsidRPr="009F18E6" w:rsidRDefault="009F18E6" w:rsidP="009F18E6">
      <w:pPr>
        <w:rPr>
          <w:rFonts w:ascii="Cambria" w:hAnsi="Cambria" w:cs="Times New Roman"/>
          <w:b/>
          <w:i/>
          <w:sz w:val="22"/>
          <w:lang w:val="en-US"/>
        </w:rPr>
      </w:pPr>
      <w:r w:rsidRPr="009F18E6">
        <w:rPr>
          <w:rFonts w:ascii="Cambria" w:hAnsi="Cambria" w:cs="Times New Roman"/>
          <w:b/>
          <w:i/>
          <w:sz w:val="22"/>
          <w:lang w:val="en-US"/>
        </w:rPr>
        <w:t>PRIORITIES AND MISSIONARY COMMITMENTS</w:t>
      </w:r>
    </w:p>
    <w:p w:rsidR="009F18E6" w:rsidRPr="009F18E6" w:rsidRDefault="009F18E6" w:rsidP="009F18E6">
      <w:pPr>
        <w:rPr>
          <w:rFonts w:ascii="Cambria" w:hAnsi="Cambria" w:cs="Times New Roman"/>
          <w:lang w:val="en-US"/>
        </w:rPr>
      </w:pPr>
      <w:r w:rsidRPr="009F18E6">
        <w:rPr>
          <w:rFonts w:ascii="Cambria" w:hAnsi="Cambria" w:cs="Times New Roman"/>
          <w:lang w:val="en-US"/>
        </w:rPr>
        <w:t xml:space="preserve">49. After a </w:t>
      </w:r>
      <w:r w:rsidRPr="009F18E6">
        <w:rPr>
          <w:rFonts w:ascii="Cambria" w:eastAsia="HiddenHorzOCR" w:hAnsi="Cambria" w:cs="Times New Roman"/>
          <w:szCs w:val="27"/>
          <w:lang w:val="en-US"/>
        </w:rPr>
        <w:t xml:space="preserve">critical examination of the </w:t>
      </w:r>
      <w:r w:rsidRPr="009F18E6">
        <w:rPr>
          <w:rFonts w:ascii="Cambria" w:hAnsi="Cambria" w:cs="Times New Roman"/>
          <w:lang w:val="en-US"/>
        </w:rPr>
        <w:t>real situations, priority should be given to existing missionary commitments. However, this should not be done in such a way as to hinder the possibility of taking up new commitments in other places, especially for the sake of “implanting” the Order.</w:t>
      </w:r>
    </w:p>
    <w:p w:rsidR="009F18E6" w:rsidRPr="009F18E6" w:rsidRDefault="009F18E6" w:rsidP="009F18E6">
      <w:pPr>
        <w:spacing w:after="200" w:line="276" w:lineRule="auto"/>
        <w:jc w:val="left"/>
        <w:rPr>
          <w:rFonts w:ascii="Cambria" w:hAnsi="Cambria" w:cs="Times New Roman"/>
          <w:lang w:val="en-US"/>
        </w:rPr>
      </w:pPr>
      <w:r w:rsidRPr="009F18E6">
        <w:rPr>
          <w:rFonts w:ascii="Cambria" w:hAnsi="Cambria" w:cs="Times New Roman"/>
          <w:lang w:val="en-US"/>
        </w:rPr>
        <w:br w:type="page"/>
      </w:r>
    </w:p>
    <w:p w:rsidR="009F18E6" w:rsidRPr="009F18E6" w:rsidRDefault="0081334B" w:rsidP="009F18E6">
      <w:pPr>
        <w:keepNext/>
        <w:keepLines/>
        <w:jc w:val="center"/>
        <w:outlineLvl w:val="1"/>
        <w:rPr>
          <w:rFonts w:ascii="Cambria" w:eastAsia="Times New Roman" w:hAnsi="Cambria" w:cs="Times New Roman"/>
          <w:b/>
          <w:bCs/>
          <w:caps/>
          <w:sz w:val="28"/>
          <w:szCs w:val="26"/>
          <w:lang w:val="en-US"/>
        </w:rPr>
      </w:pPr>
      <w:r>
        <w:rPr>
          <w:rFonts w:ascii="Cambria" w:eastAsia="Times New Roman" w:hAnsi="Cambria" w:cs="Times New Roman"/>
          <w:b/>
          <w:bCs/>
          <w:caps/>
          <w:noProof/>
          <w:sz w:val="28"/>
          <w:szCs w:val="26"/>
          <w:lang w:eastAsia="it-IT"/>
        </w:rPr>
        <w:lastRenderedPageBreak/>
        <w:pict>
          <v:rect id="_x0000_s1094" style="position:absolute;left:0;text-align:left;margin-left:0;margin-top:0;width:212.6pt;height:1.5pt;z-index:25167360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55" w:name="_Toc459128113"/>
      <w:bookmarkStart w:id="56" w:name="_Toc459218161"/>
      <w:bookmarkStart w:id="57" w:name="_Toc459218187"/>
      <w:r w:rsidR="009F18E6" w:rsidRPr="009F18E6">
        <w:rPr>
          <w:rFonts w:ascii="Cambria" w:eastAsia="Times New Roman" w:hAnsi="Cambria" w:cs="Times New Roman"/>
          <w:b/>
          <w:bCs/>
          <w:sz w:val="28"/>
          <w:szCs w:val="26"/>
          <w:lang w:val="en-US"/>
        </w:rPr>
        <w:t>CONCLUSION</w:t>
      </w:r>
      <w:bookmarkEnd w:id="55"/>
      <w:bookmarkEnd w:id="56"/>
      <w:bookmarkEnd w:id="57"/>
    </w:p>
    <w:p w:rsidR="009F18E6" w:rsidRPr="009F18E6" w:rsidRDefault="009F18E6" w:rsidP="009F18E6">
      <w:pPr>
        <w:rPr>
          <w:rFonts w:ascii="Cambria" w:hAnsi="Cambria" w:cs="Times New Roman"/>
          <w:lang w:val="en-US"/>
        </w:rPr>
      </w:pPr>
    </w:p>
    <w:p w:rsidR="009F18E6" w:rsidRPr="009F18E6" w:rsidRDefault="009F18E6" w:rsidP="009F18E6">
      <w:pPr>
        <w:rPr>
          <w:rFonts w:ascii="Cambria" w:hAnsi="Cambria" w:cs="Times New Roman"/>
          <w:lang w:val="en-US"/>
        </w:rPr>
      </w:pPr>
    </w:p>
    <w:p w:rsidR="009F18E6" w:rsidRPr="009F18E6" w:rsidRDefault="009F18E6" w:rsidP="009F18E6">
      <w:pPr>
        <w:suppressAutoHyphens/>
        <w:rPr>
          <w:rFonts w:ascii="Cambria" w:eastAsia="Times New Roman" w:hAnsi="Cambria" w:cs="Times New Roman"/>
          <w:kern w:val="0"/>
          <w:szCs w:val="21"/>
          <w:lang w:val="en-US" w:eastAsia="ar-SA"/>
        </w:rPr>
      </w:pPr>
      <w:r w:rsidRPr="009F18E6">
        <w:rPr>
          <w:rFonts w:ascii="Cambria" w:eastAsia="Times New Roman" w:hAnsi="Cambria" w:cs="Times New Roman"/>
          <w:kern w:val="0"/>
          <w:szCs w:val="21"/>
          <w:lang w:val="en-US" w:eastAsia="ar-SA"/>
        </w:rPr>
        <w:t>50. At the conclusion of this work we offer our gratitude and prayer to Christ Jesus, Eternal Priest and Missionary of the Father.</w:t>
      </w:r>
    </w:p>
    <w:p w:rsidR="009F18E6" w:rsidRPr="009F18E6" w:rsidRDefault="009F18E6" w:rsidP="009F18E6">
      <w:pPr>
        <w:suppressAutoHyphens/>
        <w:rPr>
          <w:rFonts w:ascii="Cambria" w:eastAsia="Times New Roman" w:hAnsi="Cambria" w:cs="Times New Roman"/>
          <w:kern w:val="0"/>
          <w:szCs w:val="21"/>
          <w:lang w:val="en-GB" w:eastAsia="ar-SA"/>
        </w:rPr>
      </w:pPr>
      <w:r w:rsidRPr="009F18E6">
        <w:rPr>
          <w:rFonts w:ascii="Cambria" w:eastAsia="Times New Roman" w:hAnsi="Cambria" w:cs="Times New Roman"/>
          <w:kern w:val="0"/>
          <w:szCs w:val="21"/>
          <w:lang w:val="en-GB" w:eastAsia="ar-SA"/>
        </w:rPr>
        <w:t xml:space="preserve">It may be that all we have said in this </w:t>
      </w:r>
      <w:r w:rsidRPr="009F18E6">
        <w:rPr>
          <w:rFonts w:ascii="Cambria" w:eastAsia="HiddenHorzOCR" w:hAnsi="Cambria" w:cs="Times New Roman"/>
          <w:kern w:val="0"/>
          <w:szCs w:val="24"/>
          <w:lang w:val="en-GB" w:eastAsia="ar-SA"/>
        </w:rPr>
        <w:t xml:space="preserve">message </w:t>
      </w:r>
      <w:r w:rsidRPr="009F18E6">
        <w:rPr>
          <w:rFonts w:ascii="Cambria" w:eastAsia="Times New Roman" w:hAnsi="Cambria" w:cs="Times New Roman"/>
          <w:kern w:val="0"/>
          <w:szCs w:val="21"/>
          <w:lang w:val="en-GB" w:eastAsia="ar-SA"/>
        </w:rPr>
        <w:t>does not correspond to the reality we live each day. But it does provide us with a vision to keep in mind, a path to tread, and a goal to reach.</w:t>
      </w:r>
    </w:p>
    <w:p w:rsidR="009F18E6" w:rsidRPr="009F18E6" w:rsidRDefault="009F18E6" w:rsidP="009F18E6">
      <w:pPr>
        <w:suppressAutoHyphens/>
        <w:rPr>
          <w:rFonts w:ascii="Cambria" w:eastAsia="Times New Roman" w:hAnsi="Cambria" w:cs="Times New Roman"/>
          <w:kern w:val="0"/>
          <w:szCs w:val="21"/>
          <w:lang w:val="en-GB" w:eastAsia="ar-SA"/>
        </w:rPr>
      </w:pPr>
      <w:r w:rsidRPr="009F18E6">
        <w:rPr>
          <w:rFonts w:ascii="Cambria" w:eastAsia="Times New Roman" w:hAnsi="Cambria" w:cs="Times New Roman"/>
          <w:kern w:val="0"/>
          <w:szCs w:val="21"/>
          <w:lang w:val="en-GB" w:eastAsia="ar-SA"/>
        </w:rPr>
        <w:t>We also intend it as an examination of conscience about the work we have achieved, and an act of humility concerning our limitations.</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 xml:space="preserve">At the same time, it should be seen as an act of confidence in </w:t>
      </w:r>
      <w:r w:rsidRPr="009F18E6">
        <w:rPr>
          <w:rFonts w:ascii="Cambria" w:eastAsia="HiddenHorzOCR" w:hAnsi="Cambria" w:cs="Times New Roman"/>
          <w:kern w:val="0"/>
          <w:szCs w:val="18"/>
          <w:lang w:val="en-GB" w:eastAsia="ar-SA"/>
        </w:rPr>
        <w:t xml:space="preserve">our capacity </w:t>
      </w:r>
      <w:r w:rsidRPr="009F18E6">
        <w:rPr>
          <w:rFonts w:ascii="Cambria" w:eastAsia="Times New Roman" w:hAnsi="Cambria" w:cs="Times New Roman"/>
          <w:kern w:val="0"/>
          <w:szCs w:val="24"/>
          <w:lang w:val="en-GB" w:eastAsia="ar-SA"/>
        </w:rPr>
        <w:t xml:space="preserve">for </w:t>
      </w:r>
      <w:r w:rsidRPr="009F18E6">
        <w:rPr>
          <w:rFonts w:ascii="Cambria" w:eastAsia="HiddenHorzOCR" w:hAnsi="Cambria" w:cs="Times New Roman"/>
          <w:kern w:val="0"/>
          <w:szCs w:val="18"/>
          <w:lang w:val="en-GB" w:eastAsia="ar-SA"/>
        </w:rPr>
        <w:t xml:space="preserve">renewal </w:t>
      </w:r>
      <w:r w:rsidRPr="009F18E6">
        <w:rPr>
          <w:rFonts w:ascii="Cambria" w:eastAsia="Times New Roman" w:hAnsi="Cambria" w:cs="Times New Roman"/>
          <w:kern w:val="0"/>
          <w:szCs w:val="24"/>
          <w:lang w:val="en-GB" w:eastAsia="ar-SA"/>
        </w:rPr>
        <w:t>and, in accord with the “signs of the times”, as a sign of our readiness to dedicate ourselves totally to the service of Christ and the brethren, of peoples and of the churches in need.</w:t>
      </w:r>
    </w:p>
    <w:p w:rsidR="009F18E6" w:rsidRPr="009F18E6" w:rsidRDefault="009F18E6" w:rsidP="009F18E6">
      <w:pPr>
        <w:rPr>
          <w:rFonts w:ascii="Cambria" w:hAnsi="Cambria" w:cs="Times New Roman"/>
          <w:lang w:val="en-US"/>
        </w:rPr>
      </w:pPr>
      <w:r w:rsidRPr="009F18E6">
        <w:rPr>
          <w:rFonts w:ascii="Cambria" w:eastAsia="HiddenHorzOCR" w:hAnsi="Cambria" w:cs="Times New Roman"/>
          <w:szCs w:val="18"/>
          <w:lang w:val="en-US"/>
        </w:rPr>
        <w:t xml:space="preserve">We </w:t>
      </w:r>
      <w:r w:rsidRPr="009F18E6">
        <w:rPr>
          <w:rFonts w:ascii="Cambria" w:hAnsi="Cambria" w:cs="Times New Roman"/>
          <w:lang w:val="en-US"/>
        </w:rPr>
        <w:t xml:space="preserve">entrust these projects to the Blessed Virgin Mary, who has </w:t>
      </w:r>
      <w:r w:rsidRPr="009F18E6">
        <w:rPr>
          <w:rFonts w:ascii="Cambria" w:eastAsia="HiddenHorzOCR" w:hAnsi="Cambria" w:cs="Times New Roman"/>
          <w:szCs w:val="17"/>
          <w:lang w:val="en-US"/>
        </w:rPr>
        <w:t xml:space="preserve">given </w:t>
      </w:r>
      <w:r w:rsidRPr="009F18E6">
        <w:rPr>
          <w:rFonts w:ascii="Cambria" w:hAnsi="Cambria" w:cs="Times New Roman"/>
          <w:lang w:val="en-US"/>
        </w:rPr>
        <w:t>to us the “Son of Man”, and with Him a new hope, of which we are the bearers and evangelizers to the whole human race.</w:t>
      </w:r>
    </w:p>
    <w:p w:rsidR="009F18E6" w:rsidRPr="009F18E6" w:rsidRDefault="009F18E6" w:rsidP="009F18E6">
      <w:pPr>
        <w:spacing w:after="200" w:line="276" w:lineRule="auto"/>
        <w:jc w:val="left"/>
        <w:rPr>
          <w:rFonts w:ascii="Cambria" w:hAnsi="Cambria" w:cs="Times New Roman"/>
          <w:lang w:val="en-US"/>
        </w:rPr>
      </w:pPr>
      <w:r w:rsidRPr="009F18E6">
        <w:rPr>
          <w:rFonts w:ascii="Cambria" w:hAnsi="Cambria" w:cs="Times New Roman"/>
          <w:lang w:val="en-US"/>
        </w:rPr>
        <w:br w:type="page"/>
      </w:r>
    </w:p>
    <w:p w:rsidR="009F18E6" w:rsidRPr="009F18E6" w:rsidRDefault="0081334B" w:rsidP="009F18E6">
      <w:pPr>
        <w:keepNext/>
        <w:keepLines/>
        <w:jc w:val="center"/>
        <w:outlineLvl w:val="1"/>
        <w:rPr>
          <w:rFonts w:ascii="Cambria" w:eastAsia="Times New Roman" w:hAnsi="Cambria" w:cs="Times New Roman"/>
          <w:b/>
          <w:bCs/>
          <w:caps/>
          <w:sz w:val="28"/>
          <w:szCs w:val="26"/>
          <w:lang w:val="en-US"/>
        </w:rPr>
      </w:pPr>
      <w:r>
        <w:rPr>
          <w:rFonts w:ascii="Cambria" w:eastAsia="Times New Roman" w:hAnsi="Cambria" w:cs="Times New Roman"/>
          <w:b/>
          <w:bCs/>
          <w:caps/>
          <w:noProof/>
          <w:sz w:val="28"/>
          <w:szCs w:val="26"/>
          <w:lang w:eastAsia="it-IT"/>
        </w:rPr>
        <w:lastRenderedPageBreak/>
        <w:pict>
          <v:rect id="_x0000_s1095" style="position:absolute;left:0;text-align:left;margin-left:0;margin-top:0;width:212.6pt;height:1.5pt;z-index:25167462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58" w:name="_Toc459128114"/>
      <w:bookmarkStart w:id="59" w:name="_Toc459218162"/>
      <w:bookmarkStart w:id="60" w:name="_Toc459218188"/>
      <w:r w:rsidR="009F18E6" w:rsidRPr="009F18E6">
        <w:rPr>
          <w:rFonts w:ascii="Cambria" w:eastAsia="Times New Roman" w:hAnsi="Cambria" w:cs="Times New Roman"/>
          <w:b/>
          <w:bCs/>
          <w:sz w:val="28"/>
          <w:szCs w:val="26"/>
          <w:lang w:val="en-GB"/>
        </w:rPr>
        <w:t>APPENDIX</w:t>
      </w:r>
      <w:r w:rsidR="009F18E6" w:rsidRPr="009F18E6">
        <w:rPr>
          <w:rFonts w:ascii="Cambria" w:eastAsia="Times New Roman" w:hAnsi="Cambria" w:cs="Times New Roman"/>
          <w:b/>
          <w:bCs/>
          <w:sz w:val="28"/>
          <w:szCs w:val="26"/>
          <w:lang w:val="en-GB"/>
        </w:rPr>
        <w:br/>
      </w:r>
      <w:r w:rsidR="009F18E6" w:rsidRPr="009F18E6">
        <w:rPr>
          <w:rFonts w:ascii="Cambria" w:eastAsia="Times New Roman" w:hAnsi="Cambria" w:cs="Times New Roman"/>
          <w:b/>
          <w:bCs/>
          <w:sz w:val="28"/>
          <w:szCs w:val="26"/>
          <w:lang w:val="en-US"/>
        </w:rPr>
        <w:t>SOME SPECIAL QUESTIONS</w:t>
      </w:r>
      <w:bookmarkEnd w:id="58"/>
      <w:bookmarkEnd w:id="59"/>
      <w:bookmarkEnd w:id="60"/>
    </w:p>
    <w:p w:rsidR="009F18E6" w:rsidRPr="009F18E6" w:rsidRDefault="009F18E6" w:rsidP="009F18E6">
      <w:pPr>
        <w:rPr>
          <w:rFonts w:ascii="Cambria" w:hAnsi="Cambria" w:cs="Times New Roman"/>
          <w:lang w:val="en-US"/>
        </w:rPr>
      </w:pPr>
    </w:p>
    <w:p w:rsidR="009F18E6" w:rsidRPr="009F18E6" w:rsidRDefault="009F18E6" w:rsidP="009F18E6">
      <w:pPr>
        <w:rPr>
          <w:rFonts w:ascii="Cambria" w:hAnsi="Cambria" w:cs="Times New Roman"/>
          <w:lang w:val="en-US"/>
        </w:rPr>
      </w:pPr>
    </w:p>
    <w:p w:rsidR="009F18E6" w:rsidRPr="009F18E6" w:rsidRDefault="009F18E6" w:rsidP="009F18E6">
      <w:pPr>
        <w:rPr>
          <w:rFonts w:ascii="Cambria" w:hAnsi="Cambria" w:cs="Times New Roman"/>
          <w:b/>
          <w:i/>
          <w:sz w:val="22"/>
          <w:lang w:val="en-US"/>
        </w:rPr>
      </w:pPr>
      <w:r w:rsidRPr="009F18E6">
        <w:rPr>
          <w:rFonts w:ascii="Cambria" w:hAnsi="Cambria" w:cs="Times New Roman"/>
          <w:b/>
          <w:i/>
          <w:sz w:val="22"/>
          <w:lang w:val="en-US"/>
        </w:rPr>
        <w:t>MISSIONARY STATISTICS</w:t>
      </w:r>
    </w:p>
    <w:p w:rsidR="009F18E6" w:rsidRPr="009F18E6" w:rsidRDefault="009F18E6" w:rsidP="009F18E6">
      <w:pPr>
        <w:suppressAutoHyphens/>
        <w:rPr>
          <w:rFonts w:ascii="Cambria" w:eastAsia="Times New Roman" w:hAnsi="Cambria" w:cs="Times New Roman"/>
          <w:kern w:val="0"/>
          <w:szCs w:val="21"/>
          <w:lang w:val="en-GB" w:eastAsia="ar-SA"/>
        </w:rPr>
      </w:pPr>
      <w:r w:rsidRPr="009F18E6">
        <w:rPr>
          <w:rFonts w:ascii="Cambria" w:eastAsia="Times New Roman" w:hAnsi="Cambria" w:cs="Times New Roman"/>
          <w:kern w:val="0"/>
          <w:szCs w:val="21"/>
          <w:lang w:val="en-GB" w:eastAsia="ar-SA"/>
        </w:rPr>
        <w:t xml:space="preserve">Taking into account </w:t>
      </w:r>
      <w:r w:rsidRPr="009F18E6">
        <w:rPr>
          <w:rFonts w:ascii="Cambria" w:eastAsia="HiddenHorzOCR" w:hAnsi="Cambria" w:cs="Times New Roman"/>
          <w:kern w:val="0"/>
          <w:szCs w:val="19"/>
          <w:lang w:val="en-GB" w:eastAsia="ar-SA"/>
        </w:rPr>
        <w:t xml:space="preserve">the </w:t>
      </w:r>
      <w:r w:rsidRPr="009F18E6">
        <w:rPr>
          <w:rFonts w:ascii="Cambria" w:eastAsia="Times New Roman" w:hAnsi="Cambria" w:cs="Times New Roman"/>
          <w:kern w:val="0"/>
          <w:szCs w:val="21"/>
          <w:lang w:val="en-GB" w:eastAsia="ar-SA"/>
        </w:rPr>
        <w:t>new portrayal of the missionary, as presented in the document of this Plenary Council of the Order, it is impossible to have correct statistics of the missionaries.</w:t>
      </w:r>
    </w:p>
    <w:p w:rsidR="009F18E6" w:rsidRPr="009F18E6" w:rsidRDefault="009F18E6" w:rsidP="009F18E6">
      <w:pPr>
        <w:rPr>
          <w:rFonts w:ascii="Cambria" w:hAnsi="Cambria" w:cs="Times New Roman"/>
          <w:b/>
          <w:i/>
          <w:sz w:val="22"/>
          <w:lang w:val="en-US"/>
        </w:rPr>
      </w:pPr>
    </w:p>
    <w:p w:rsidR="009F18E6" w:rsidRPr="009F18E6" w:rsidRDefault="009F18E6" w:rsidP="009F18E6">
      <w:pPr>
        <w:rPr>
          <w:rFonts w:ascii="Cambria" w:hAnsi="Cambria" w:cs="Times New Roman"/>
          <w:b/>
          <w:i/>
          <w:sz w:val="22"/>
          <w:lang w:val="en-US"/>
        </w:rPr>
      </w:pPr>
      <w:r w:rsidRPr="009F18E6">
        <w:rPr>
          <w:rFonts w:ascii="Cambria" w:hAnsi="Cambria" w:cs="Times New Roman"/>
          <w:b/>
          <w:i/>
          <w:sz w:val="22"/>
          <w:lang w:val="en-US"/>
        </w:rPr>
        <w:t>TERMINOLOGY</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 xml:space="preserve">With regard to the terminology hitherto in use, one is free to choose that </w:t>
      </w:r>
      <w:r w:rsidRPr="009F18E6">
        <w:rPr>
          <w:rFonts w:ascii="Cambria" w:eastAsia="HiddenHorzOCR" w:hAnsi="Cambria" w:cs="Times New Roman"/>
          <w:kern w:val="0"/>
          <w:szCs w:val="19"/>
          <w:lang w:val="en-GB" w:eastAsia="ar-SA"/>
        </w:rPr>
        <w:t xml:space="preserve">which </w:t>
      </w:r>
      <w:r w:rsidRPr="009F18E6">
        <w:rPr>
          <w:rFonts w:ascii="Cambria" w:eastAsia="Times New Roman" w:hAnsi="Cambria" w:cs="Times New Roman"/>
          <w:kern w:val="0"/>
          <w:szCs w:val="24"/>
          <w:lang w:val="en-GB" w:eastAsia="ar-SA"/>
        </w:rPr>
        <w:t>is more suited to each country. However, the terms which remain in the Constitutions will have to be understood according to the new context so often explained in this document.</w:t>
      </w:r>
    </w:p>
    <w:p w:rsidR="009F18E6" w:rsidRPr="009F18E6" w:rsidRDefault="009F18E6" w:rsidP="009F18E6">
      <w:pPr>
        <w:rPr>
          <w:rFonts w:ascii="Cambria" w:hAnsi="Cambria" w:cs="Times New Roman"/>
          <w:b/>
          <w:i/>
          <w:sz w:val="22"/>
          <w:lang w:val="en-US"/>
        </w:rPr>
      </w:pPr>
    </w:p>
    <w:p w:rsidR="009F18E6" w:rsidRPr="009F18E6" w:rsidRDefault="009F18E6" w:rsidP="009F18E6">
      <w:pPr>
        <w:rPr>
          <w:rFonts w:ascii="Cambria" w:hAnsi="Cambria" w:cs="Times"/>
          <w:b/>
          <w:i/>
          <w:sz w:val="22"/>
          <w:lang w:val="en-US"/>
        </w:rPr>
      </w:pPr>
      <w:r w:rsidRPr="009F18E6">
        <w:rPr>
          <w:rFonts w:ascii="Cambria" w:hAnsi="Cambria" w:cs="Times New Roman"/>
          <w:b/>
          <w:i/>
          <w:sz w:val="22"/>
          <w:lang w:val="en-US"/>
        </w:rPr>
        <w:t xml:space="preserve">CATHOLIC </w:t>
      </w:r>
      <w:r w:rsidRPr="009F18E6">
        <w:rPr>
          <w:rFonts w:ascii="Cambria" w:hAnsi="Cambria" w:cs="Times"/>
          <w:b/>
          <w:i/>
          <w:sz w:val="22"/>
          <w:lang w:val="en-US"/>
        </w:rPr>
        <w:t>MISSION</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 xml:space="preserve">In postal </w:t>
      </w:r>
      <w:r w:rsidRPr="009F18E6">
        <w:rPr>
          <w:rFonts w:ascii="Cambria" w:eastAsia="HiddenHorzOCR" w:hAnsi="Cambria" w:cs="Times New Roman"/>
          <w:kern w:val="0"/>
          <w:szCs w:val="20"/>
          <w:lang w:val="en-GB" w:eastAsia="ar-SA"/>
        </w:rPr>
        <w:t xml:space="preserve">addresses, </w:t>
      </w:r>
      <w:r w:rsidRPr="009F18E6">
        <w:rPr>
          <w:rFonts w:ascii="Cambria" w:eastAsia="Times New Roman" w:hAnsi="Cambria" w:cs="Times New Roman"/>
          <w:kern w:val="0"/>
          <w:szCs w:val="24"/>
          <w:lang w:val="en-GB" w:eastAsia="ar-SA"/>
        </w:rPr>
        <w:t>we should use terms most appropriate for the purpose, taking account of local sensibilities.</w:t>
      </w:r>
    </w:p>
    <w:p w:rsidR="009F18E6" w:rsidRPr="009F18E6" w:rsidRDefault="009F18E6" w:rsidP="009F18E6">
      <w:pPr>
        <w:rPr>
          <w:rFonts w:ascii="Cambria" w:hAnsi="Cambria" w:cs="Times New Roman"/>
          <w:b/>
          <w:i/>
          <w:sz w:val="22"/>
          <w:lang w:val="en-US"/>
        </w:rPr>
      </w:pPr>
    </w:p>
    <w:p w:rsidR="009F18E6" w:rsidRPr="009F18E6" w:rsidRDefault="009F18E6" w:rsidP="009F18E6">
      <w:pPr>
        <w:rPr>
          <w:rFonts w:ascii="Cambria" w:hAnsi="Cambria" w:cs="Times New Roman"/>
          <w:b/>
          <w:i/>
          <w:sz w:val="22"/>
          <w:lang w:val="en-US"/>
        </w:rPr>
      </w:pPr>
      <w:r w:rsidRPr="009F18E6">
        <w:rPr>
          <w:rFonts w:ascii="Cambria" w:hAnsi="Cambria" w:cs="Times New Roman"/>
          <w:b/>
          <w:i/>
          <w:sz w:val="22"/>
          <w:lang w:val="en-US"/>
        </w:rPr>
        <w:t>NOMENCLATURE OF THE MISSIONS</w:t>
      </w:r>
    </w:p>
    <w:p w:rsidR="009F18E6" w:rsidRPr="009F18E6" w:rsidRDefault="009F18E6" w:rsidP="009F18E6">
      <w:pPr>
        <w:suppressAutoHyphens/>
        <w:rPr>
          <w:rFonts w:ascii="Cambria" w:eastAsia="Times New Roman" w:hAnsi="Cambria" w:cs="Times New Roman"/>
          <w:kern w:val="0"/>
          <w:szCs w:val="23"/>
          <w:lang w:val="en-GB" w:eastAsia="ar-SA"/>
        </w:rPr>
      </w:pPr>
      <w:r w:rsidRPr="009F18E6">
        <w:rPr>
          <w:rFonts w:ascii="Cambria" w:eastAsia="HiddenHorzOCR" w:hAnsi="Cambria" w:cs="Times New Roman"/>
          <w:kern w:val="0"/>
          <w:szCs w:val="19"/>
          <w:lang w:val="en-GB" w:eastAsia="ar-SA"/>
        </w:rPr>
        <w:t xml:space="preserve">If missions </w:t>
      </w:r>
      <w:r w:rsidRPr="009F18E6">
        <w:rPr>
          <w:rFonts w:ascii="Cambria" w:eastAsia="Times New Roman" w:hAnsi="Cambria" w:cs="Times New Roman"/>
          <w:kern w:val="0"/>
          <w:szCs w:val="24"/>
          <w:lang w:val="en-GB" w:eastAsia="ar-SA"/>
        </w:rPr>
        <w:t xml:space="preserve">are changed into vice-provinces, they should take the name of the place where they are. Where the transition is </w:t>
      </w:r>
      <w:r w:rsidRPr="009F18E6">
        <w:rPr>
          <w:rFonts w:ascii="Cambria" w:eastAsia="Times New Roman" w:hAnsi="Cambria" w:cs="Times New Roman"/>
          <w:kern w:val="0"/>
          <w:szCs w:val="23"/>
          <w:lang w:val="en-GB" w:eastAsia="ar-SA"/>
        </w:rPr>
        <w:t xml:space="preserve">expected (from mission to vice-province), or in places where </w:t>
      </w:r>
      <w:r w:rsidRPr="009F18E6">
        <w:rPr>
          <w:rFonts w:ascii="Cambria" w:eastAsia="Times New Roman" w:hAnsi="Cambria" w:cs="Times New Roman"/>
          <w:kern w:val="0"/>
          <w:szCs w:val="24"/>
          <w:lang w:val="en-GB" w:eastAsia="ar-SA"/>
        </w:rPr>
        <w:t xml:space="preserve">it </w:t>
      </w:r>
      <w:r w:rsidRPr="009F18E6">
        <w:rPr>
          <w:rFonts w:ascii="Cambria" w:eastAsia="Times New Roman" w:hAnsi="Cambria" w:cs="Times New Roman"/>
          <w:kern w:val="0"/>
          <w:szCs w:val="23"/>
          <w:lang w:val="en-GB" w:eastAsia="ar-SA"/>
        </w:rPr>
        <w:t xml:space="preserve">is not possible, the existing name should </w:t>
      </w:r>
      <w:r w:rsidRPr="009F18E6">
        <w:rPr>
          <w:rFonts w:ascii="Cambria" w:eastAsia="Times New Roman" w:hAnsi="Cambria" w:cs="Times New Roman"/>
          <w:kern w:val="0"/>
          <w:szCs w:val="24"/>
          <w:lang w:val="en-GB" w:eastAsia="ar-SA"/>
        </w:rPr>
        <w:t xml:space="preserve">be </w:t>
      </w:r>
      <w:r w:rsidRPr="009F18E6">
        <w:rPr>
          <w:rFonts w:ascii="Cambria" w:eastAsia="Times New Roman" w:hAnsi="Cambria" w:cs="Times New Roman"/>
          <w:kern w:val="0"/>
          <w:szCs w:val="23"/>
          <w:lang w:val="en-GB" w:eastAsia="ar-SA"/>
        </w:rPr>
        <w:t>kept without modification.</w:t>
      </w:r>
    </w:p>
    <w:p w:rsidR="009F18E6" w:rsidRPr="009F18E6" w:rsidRDefault="009F18E6" w:rsidP="009F18E6">
      <w:pPr>
        <w:rPr>
          <w:rFonts w:ascii="Cambria" w:hAnsi="Cambria" w:cs="Times New Roman"/>
          <w:b/>
          <w:i/>
          <w:sz w:val="22"/>
          <w:lang w:val="en-US"/>
        </w:rPr>
      </w:pPr>
    </w:p>
    <w:p w:rsidR="009F18E6" w:rsidRPr="009F18E6" w:rsidRDefault="009F18E6" w:rsidP="009F18E6">
      <w:pPr>
        <w:rPr>
          <w:rFonts w:ascii="Cambria" w:eastAsia="HiddenHorzOCR" w:hAnsi="Cambria" w:cs="Times New Roman"/>
          <w:b/>
          <w:i/>
          <w:sz w:val="22"/>
          <w:lang w:val="en-US"/>
        </w:rPr>
      </w:pPr>
      <w:r w:rsidRPr="009F18E6">
        <w:rPr>
          <w:rFonts w:ascii="Cambria" w:hAnsi="Cambria" w:cs="Times New Roman"/>
          <w:b/>
          <w:i/>
          <w:sz w:val="22"/>
          <w:lang w:val="en-US"/>
        </w:rPr>
        <w:t xml:space="preserve">VICARIATES, APOSTOLIC PREFECTURES, </w:t>
      </w:r>
      <w:r w:rsidRPr="009F18E6">
        <w:rPr>
          <w:rFonts w:ascii="Cambria" w:eastAsia="HiddenHorzOCR" w:hAnsi="Cambria" w:cs="Times New Roman"/>
          <w:b/>
          <w:i/>
          <w:sz w:val="22"/>
          <w:lang w:val="en-US"/>
        </w:rPr>
        <w:t>PRELACIES</w:t>
      </w:r>
    </w:p>
    <w:p w:rsidR="009F18E6" w:rsidRPr="009F18E6" w:rsidRDefault="009F18E6" w:rsidP="009F18E6">
      <w:pPr>
        <w:suppressAutoHyphens/>
        <w:rPr>
          <w:rFonts w:ascii="Cambria" w:eastAsia="Times New Roman" w:hAnsi="Cambria" w:cs="Times New Roman"/>
          <w:kern w:val="0"/>
          <w:szCs w:val="24"/>
          <w:lang w:val="en-GB" w:eastAsia="ar-SA"/>
        </w:rPr>
      </w:pPr>
      <w:r w:rsidRPr="009F18E6">
        <w:rPr>
          <w:rFonts w:ascii="Cambria" w:eastAsia="Times New Roman" w:hAnsi="Cambria" w:cs="Times New Roman"/>
          <w:kern w:val="0"/>
          <w:szCs w:val="24"/>
          <w:lang w:val="en-GB" w:eastAsia="ar-SA"/>
        </w:rPr>
        <w:t xml:space="preserve">In keeping with the reflections made at </w:t>
      </w:r>
      <w:proofErr w:type="spellStart"/>
      <w:r w:rsidRPr="009F18E6">
        <w:rPr>
          <w:rFonts w:ascii="Cambria" w:eastAsia="Times New Roman" w:hAnsi="Cambria" w:cs="Times New Roman"/>
          <w:kern w:val="0"/>
          <w:szCs w:val="24"/>
          <w:lang w:val="en-GB" w:eastAsia="ar-SA"/>
        </w:rPr>
        <w:t>Mattli</w:t>
      </w:r>
      <w:proofErr w:type="spellEnd"/>
      <w:r w:rsidRPr="009F18E6">
        <w:rPr>
          <w:rFonts w:ascii="Cambria" w:eastAsia="Times New Roman" w:hAnsi="Cambria" w:cs="Times New Roman"/>
          <w:kern w:val="0"/>
          <w:szCs w:val="24"/>
          <w:lang w:val="en-GB" w:eastAsia="ar-SA"/>
        </w:rPr>
        <w:t xml:space="preserve"> concerning our missionary service in the Church, and in conformity with present-day ecclesiology and the practice already followed in other similar situations, the Plenary Council of the Order desires that the General </w:t>
      </w:r>
      <w:proofErr w:type="spellStart"/>
      <w:r w:rsidRPr="009F18E6">
        <w:rPr>
          <w:rFonts w:ascii="Cambria" w:eastAsia="Times New Roman" w:hAnsi="Cambria" w:cs="Times New Roman"/>
          <w:kern w:val="0"/>
          <w:szCs w:val="24"/>
          <w:lang w:val="en-GB" w:eastAsia="ar-SA"/>
        </w:rPr>
        <w:t>Definitory</w:t>
      </w:r>
      <w:proofErr w:type="spellEnd"/>
      <w:r w:rsidRPr="009F18E6">
        <w:rPr>
          <w:rFonts w:ascii="Cambria" w:eastAsia="Times New Roman" w:hAnsi="Cambria" w:cs="Times New Roman"/>
          <w:kern w:val="0"/>
          <w:szCs w:val="24"/>
          <w:lang w:val="en-GB" w:eastAsia="ar-SA"/>
        </w:rPr>
        <w:t xml:space="preserve"> petition the Holy See to erect into dioceses the vicariates, apostolic prefectures and prelacies still entrusted to the Order of Friars Minor Capuchin in Latin America, taking into account the circumstances of each case.</w:t>
      </w:r>
    </w:p>
    <w:p w:rsidR="009F18E6" w:rsidRPr="009F18E6" w:rsidRDefault="009F18E6" w:rsidP="009F18E6">
      <w:pPr>
        <w:suppressAutoHyphens/>
        <w:rPr>
          <w:rFonts w:ascii="Cambria" w:eastAsia="Times New Roman" w:hAnsi="Cambria" w:cs="Times New Roman"/>
          <w:kern w:val="0"/>
          <w:szCs w:val="23"/>
          <w:lang w:val="en-GB" w:eastAsia="ar-SA"/>
        </w:rPr>
      </w:pPr>
      <w:r w:rsidRPr="009F18E6">
        <w:rPr>
          <w:rFonts w:ascii="Cambria" w:eastAsia="Times New Roman" w:hAnsi="Cambria" w:cs="Times New Roman"/>
          <w:kern w:val="0"/>
          <w:szCs w:val="23"/>
          <w:lang w:val="en-GB" w:eastAsia="ar-SA"/>
        </w:rPr>
        <w:t xml:space="preserve">This request should </w:t>
      </w:r>
      <w:r w:rsidRPr="009F18E6">
        <w:rPr>
          <w:rFonts w:ascii="Cambria" w:eastAsia="Times New Roman" w:hAnsi="Cambria" w:cs="Times New Roman"/>
          <w:kern w:val="0"/>
          <w:szCs w:val="21"/>
          <w:lang w:val="en-GB" w:eastAsia="ar-SA"/>
        </w:rPr>
        <w:t xml:space="preserve">be </w:t>
      </w:r>
      <w:r w:rsidRPr="009F18E6">
        <w:rPr>
          <w:rFonts w:ascii="Cambria" w:eastAsia="Times New Roman" w:hAnsi="Cambria" w:cs="Times New Roman"/>
          <w:kern w:val="0"/>
          <w:szCs w:val="23"/>
          <w:lang w:val="en-GB" w:eastAsia="ar-SA"/>
        </w:rPr>
        <w:t>made in such a way that it shows our readiness to pass from the role of directors to that of collaborators. It should stress our intention to foster a plurality of presence and the primary responsibility to develop a native clergy.</w:t>
      </w:r>
    </w:p>
    <w:p w:rsidR="009F18E6" w:rsidRPr="009F18E6" w:rsidRDefault="009F18E6" w:rsidP="009F18E6">
      <w:pPr>
        <w:rPr>
          <w:rFonts w:ascii="Cambria" w:hAnsi="Cambria" w:cs="Times New Roman"/>
          <w:b/>
          <w:i/>
          <w:sz w:val="22"/>
          <w:lang w:val="en-US"/>
        </w:rPr>
      </w:pPr>
    </w:p>
    <w:p w:rsidR="009F18E6" w:rsidRPr="009F18E6" w:rsidRDefault="009F18E6" w:rsidP="009F18E6">
      <w:pPr>
        <w:rPr>
          <w:rFonts w:ascii="Cambria" w:hAnsi="Cambria" w:cs="Times New Roman"/>
          <w:b/>
          <w:i/>
          <w:sz w:val="22"/>
          <w:lang w:val="en-US"/>
        </w:rPr>
      </w:pPr>
      <w:r w:rsidRPr="009F18E6">
        <w:rPr>
          <w:rFonts w:ascii="Cambria" w:hAnsi="Cambria" w:cs="Times New Roman"/>
          <w:b/>
          <w:i/>
          <w:sz w:val="22"/>
          <w:lang w:val="en-US"/>
        </w:rPr>
        <w:t>REPORTS OF SUPERIORS</w:t>
      </w:r>
    </w:p>
    <w:p w:rsidR="009F18E6" w:rsidRPr="009F18E6" w:rsidRDefault="009F18E6" w:rsidP="009F18E6">
      <w:pPr>
        <w:suppressAutoHyphens/>
        <w:rPr>
          <w:rFonts w:ascii="Cambria" w:eastAsia="Times New Roman" w:hAnsi="Cambria" w:cs="Times New Roman"/>
          <w:kern w:val="0"/>
          <w:szCs w:val="23"/>
          <w:lang w:val="en-GB" w:eastAsia="ar-SA"/>
        </w:rPr>
      </w:pPr>
      <w:r w:rsidRPr="009F18E6">
        <w:rPr>
          <w:rFonts w:ascii="Cambria" w:eastAsia="Times New Roman" w:hAnsi="Cambria" w:cs="Times New Roman"/>
          <w:kern w:val="0"/>
          <w:szCs w:val="23"/>
          <w:lang w:val="en-GB" w:eastAsia="ar-SA"/>
        </w:rPr>
        <w:t xml:space="preserve">The Plenary Council recommends that the General </w:t>
      </w:r>
      <w:proofErr w:type="spellStart"/>
      <w:r w:rsidRPr="009F18E6">
        <w:rPr>
          <w:rFonts w:ascii="Cambria" w:eastAsia="Times New Roman" w:hAnsi="Cambria" w:cs="Times New Roman"/>
          <w:kern w:val="0"/>
          <w:szCs w:val="23"/>
          <w:lang w:val="en-GB" w:eastAsia="ar-SA"/>
        </w:rPr>
        <w:t>Definitory</w:t>
      </w:r>
      <w:proofErr w:type="spellEnd"/>
      <w:r w:rsidRPr="009F18E6">
        <w:rPr>
          <w:rFonts w:ascii="Cambria" w:eastAsia="Times New Roman" w:hAnsi="Cambria" w:cs="Times New Roman"/>
          <w:kern w:val="0"/>
          <w:szCs w:val="23"/>
          <w:lang w:val="en-GB" w:eastAsia="ar-SA"/>
        </w:rPr>
        <w:t xml:space="preserve"> study ways of making the reports, which the mission superiors are bound to make periodically, less frequent and less detailed.</w:t>
      </w:r>
    </w:p>
    <w:p w:rsidR="009F18E6" w:rsidRPr="009F18E6" w:rsidRDefault="009F18E6" w:rsidP="009F18E6">
      <w:pPr>
        <w:rPr>
          <w:rFonts w:ascii="Cambria" w:hAnsi="Cambria" w:cs="Times New Roman"/>
          <w:b/>
          <w:i/>
          <w:sz w:val="22"/>
          <w:lang w:val="en-US"/>
        </w:rPr>
      </w:pPr>
    </w:p>
    <w:p w:rsidR="009F18E6" w:rsidRPr="009F18E6" w:rsidRDefault="009F18E6" w:rsidP="009F18E6">
      <w:pPr>
        <w:rPr>
          <w:rFonts w:ascii="Cambria" w:hAnsi="Cambria" w:cs="Times New Roman"/>
          <w:b/>
          <w:i/>
          <w:sz w:val="22"/>
          <w:lang w:val="en-US"/>
        </w:rPr>
      </w:pPr>
      <w:r w:rsidRPr="009F18E6">
        <w:rPr>
          <w:rFonts w:ascii="Cambria" w:hAnsi="Cambria" w:cs="Times New Roman"/>
          <w:b/>
          <w:i/>
          <w:sz w:val="22"/>
          <w:lang w:val="en-US"/>
        </w:rPr>
        <w:t>SERAPHIC MASS ASSOCIATION</w:t>
      </w:r>
    </w:p>
    <w:p w:rsidR="009F18E6" w:rsidRPr="009F18E6" w:rsidRDefault="009F18E6" w:rsidP="009F18E6">
      <w:pPr>
        <w:suppressAutoHyphens/>
        <w:rPr>
          <w:rFonts w:ascii="Cambria" w:eastAsia="Times New Roman" w:hAnsi="Cambria" w:cs="Times New Roman"/>
          <w:kern w:val="0"/>
          <w:szCs w:val="23"/>
          <w:lang w:val="en-GB" w:eastAsia="ar-SA"/>
        </w:rPr>
      </w:pPr>
      <w:r w:rsidRPr="009F18E6">
        <w:rPr>
          <w:rFonts w:ascii="Cambria" w:eastAsia="Times New Roman" w:hAnsi="Cambria" w:cs="Times New Roman"/>
          <w:kern w:val="0"/>
          <w:szCs w:val="23"/>
          <w:lang w:val="en-GB" w:eastAsia="ar-SA"/>
        </w:rPr>
        <w:lastRenderedPageBreak/>
        <w:t xml:space="preserve">Above all, a theological and pastoral revision of the Seraphic Mass Association is recommended, with the </w:t>
      </w:r>
      <w:r w:rsidRPr="009F18E6">
        <w:rPr>
          <w:rFonts w:ascii="Cambria" w:eastAsia="Times New Roman" w:hAnsi="Cambria" w:cs="Times New Roman"/>
          <w:kern w:val="0"/>
          <w:szCs w:val="20"/>
          <w:lang w:val="en-GB" w:eastAsia="ar-SA"/>
        </w:rPr>
        <w:t xml:space="preserve">aim </w:t>
      </w:r>
      <w:r w:rsidRPr="009F18E6">
        <w:rPr>
          <w:rFonts w:ascii="Cambria" w:eastAsia="Times New Roman" w:hAnsi="Cambria" w:cs="Times New Roman"/>
          <w:kern w:val="0"/>
          <w:szCs w:val="23"/>
          <w:lang w:val="en-GB" w:eastAsia="ar-SA"/>
        </w:rPr>
        <w:t>of making the Association more acceptable and credible to Christians of today.</w:t>
      </w:r>
    </w:p>
    <w:p w:rsidR="009F18E6" w:rsidRPr="009F18E6" w:rsidRDefault="009F18E6" w:rsidP="009F18E6">
      <w:pPr>
        <w:rPr>
          <w:rFonts w:ascii="Cambria" w:hAnsi="Cambria" w:cs="Times New Roman"/>
          <w:b/>
          <w:i/>
          <w:sz w:val="22"/>
          <w:lang w:val="en-US"/>
        </w:rPr>
      </w:pPr>
    </w:p>
    <w:p w:rsidR="009F18E6" w:rsidRPr="009F18E6" w:rsidRDefault="009F18E6" w:rsidP="009F18E6">
      <w:pPr>
        <w:rPr>
          <w:rFonts w:ascii="Cambria" w:hAnsi="Cambria" w:cs="Times New Roman"/>
          <w:b/>
          <w:i/>
          <w:sz w:val="22"/>
          <w:lang w:val="en-US"/>
        </w:rPr>
      </w:pPr>
      <w:r w:rsidRPr="009F18E6">
        <w:rPr>
          <w:rFonts w:ascii="Cambria" w:hAnsi="Cambria" w:cs="Times New Roman"/>
          <w:b/>
          <w:i/>
          <w:sz w:val="22"/>
          <w:lang w:val="en-US"/>
        </w:rPr>
        <w:t>OBEDIENCES</w:t>
      </w:r>
    </w:p>
    <w:p w:rsidR="009F18E6" w:rsidRPr="009F18E6" w:rsidRDefault="009F18E6" w:rsidP="009F18E6">
      <w:pPr>
        <w:rPr>
          <w:rFonts w:ascii="Cambria" w:hAnsi="Cambria" w:cs="Times New Roman"/>
          <w:lang w:val="en-US"/>
        </w:rPr>
      </w:pPr>
      <w:r w:rsidRPr="009F18E6">
        <w:rPr>
          <w:rFonts w:ascii="Cambria" w:hAnsi="Cambria" w:cs="Times New Roman"/>
          <w:lang w:val="en-US"/>
        </w:rPr>
        <w:t xml:space="preserve">If </w:t>
      </w:r>
      <w:r w:rsidRPr="009F18E6">
        <w:rPr>
          <w:rFonts w:ascii="Cambria" w:hAnsi="Cambria" w:cs="Times New Roman"/>
          <w:szCs w:val="23"/>
          <w:lang w:val="en-US"/>
        </w:rPr>
        <w:t xml:space="preserve">a mission is changed into a vice-province, the </w:t>
      </w:r>
      <w:proofErr w:type="spellStart"/>
      <w:r w:rsidRPr="009F18E6">
        <w:rPr>
          <w:rFonts w:ascii="Cambria" w:hAnsi="Cambria" w:cs="Times New Roman"/>
          <w:szCs w:val="23"/>
          <w:lang w:val="en-US"/>
        </w:rPr>
        <w:t>obediences</w:t>
      </w:r>
      <w:proofErr w:type="spellEnd"/>
      <w:r w:rsidRPr="009F18E6">
        <w:rPr>
          <w:rFonts w:ascii="Cambria" w:hAnsi="Cambria" w:cs="Times New Roman"/>
          <w:szCs w:val="23"/>
          <w:lang w:val="en-US"/>
        </w:rPr>
        <w:t xml:space="preserve"> to and from it will </w:t>
      </w:r>
      <w:r w:rsidRPr="009F18E6">
        <w:rPr>
          <w:rFonts w:ascii="Cambria" w:hAnsi="Cambria" w:cs="Times New Roman"/>
          <w:szCs w:val="21"/>
          <w:lang w:val="en-US"/>
        </w:rPr>
        <w:t xml:space="preserve">be </w:t>
      </w:r>
      <w:r w:rsidRPr="009F18E6">
        <w:rPr>
          <w:rFonts w:ascii="Cambria" w:hAnsi="Cambria" w:cs="Times New Roman"/>
          <w:szCs w:val="23"/>
          <w:lang w:val="en-US"/>
        </w:rPr>
        <w:t>issued by the Minister Provincial or the Minister General, according as the vice-province depends on one or the other, following the norms of the Constitutions n. 79,4.</w:t>
      </w:r>
    </w:p>
    <w:p w:rsidR="009F18E6" w:rsidRPr="009F18E6" w:rsidRDefault="009F18E6" w:rsidP="009F18E6">
      <w:pPr>
        <w:spacing w:after="200" w:line="276" w:lineRule="auto"/>
        <w:jc w:val="left"/>
        <w:rPr>
          <w:rFonts w:ascii="Cambria" w:hAnsi="Cambria" w:cs="Times New Roman"/>
          <w:lang w:val="en-US"/>
        </w:rPr>
      </w:pPr>
      <w:r w:rsidRPr="009F18E6">
        <w:rPr>
          <w:rFonts w:ascii="Cambria" w:hAnsi="Cambria" w:cs="Times New Roman"/>
          <w:lang w:val="en-US"/>
        </w:rPr>
        <w:br w:type="page"/>
      </w:r>
    </w:p>
    <w:p w:rsidR="009F18E6" w:rsidRPr="009F18E6" w:rsidRDefault="009F18E6" w:rsidP="009F18E6">
      <w:pPr>
        <w:spacing w:after="200" w:line="276" w:lineRule="auto"/>
        <w:jc w:val="left"/>
        <w:rPr>
          <w:rFonts w:ascii="Cambria" w:hAnsi="Cambria" w:cs="Times New Roman"/>
          <w:lang w:val="en-US"/>
        </w:rPr>
        <w:sectPr w:rsidR="009F18E6" w:rsidRPr="009F18E6" w:rsidSect="009F18E6">
          <w:headerReference w:type="default" r:id="rId13"/>
          <w:footerReference w:type="default" r:id="rId14"/>
          <w:pgSz w:w="11906" w:h="16838" w:code="9"/>
          <w:pgMar w:top="1418" w:right="1134" w:bottom="1134" w:left="1134" w:header="709" w:footer="709" w:gutter="0"/>
          <w:cols w:space="708"/>
          <w:docGrid w:linePitch="360"/>
        </w:sectPr>
      </w:pPr>
    </w:p>
    <w:sdt>
      <w:sdtPr>
        <w:rPr>
          <w:b/>
          <w:bCs/>
        </w:rPr>
        <w:id w:val="98878976"/>
        <w:docPartObj>
          <w:docPartGallery w:val="Table of Contents"/>
          <w:docPartUnique/>
        </w:docPartObj>
      </w:sdtPr>
      <w:sdtEndPr>
        <w:rPr>
          <w:b w:val="0"/>
          <w:bCs w:val="0"/>
        </w:rPr>
      </w:sdtEndPr>
      <w:sdtContent>
        <w:p w:rsidR="0096576D" w:rsidRDefault="00FE4FBE" w:rsidP="00FE4FBE">
          <w:pPr>
            <w:spacing w:after="200" w:line="276" w:lineRule="auto"/>
            <w:jc w:val="center"/>
            <w:rPr>
              <w:rFonts w:asciiTheme="minorHAnsi" w:hAnsiTheme="minorHAnsi"/>
            </w:rPr>
          </w:pPr>
          <w:proofErr w:type="spellStart"/>
          <w:r w:rsidRPr="00FE4FBE">
            <w:rPr>
              <w:rFonts w:asciiTheme="minorHAnsi" w:hAnsiTheme="minorHAnsi"/>
              <w:sz w:val="28"/>
              <w:szCs w:val="28"/>
            </w:rPr>
            <w:t>Table</w:t>
          </w:r>
          <w:proofErr w:type="spellEnd"/>
          <w:r w:rsidRPr="00FE4FBE">
            <w:rPr>
              <w:rFonts w:asciiTheme="minorHAnsi" w:hAnsiTheme="minorHAnsi"/>
              <w:sz w:val="28"/>
              <w:szCs w:val="28"/>
            </w:rPr>
            <w:t xml:space="preserve"> </w:t>
          </w:r>
          <w:proofErr w:type="spellStart"/>
          <w:r w:rsidRPr="00FE4FBE">
            <w:rPr>
              <w:rFonts w:asciiTheme="minorHAnsi" w:hAnsiTheme="minorHAnsi"/>
              <w:sz w:val="28"/>
              <w:szCs w:val="28"/>
            </w:rPr>
            <w:t>of</w:t>
          </w:r>
          <w:proofErr w:type="spellEnd"/>
          <w:r w:rsidRPr="00FE4FBE">
            <w:rPr>
              <w:rFonts w:asciiTheme="minorHAnsi" w:hAnsiTheme="minorHAnsi"/>
              <w:sz w:val="28"/>
              <w:szCs w:val="28"/>
            </w:rPr>
            <w:t xml:space="preserve"> </w:t>
          </w:r>
          <w:proofErr w:type="spellStart"/>
          <w:r w:rsidRPr="00FE4FBE">
            <w:rPr>
              <w:rFonts w:asciiTheme="minorHAnsi" w:hAnsiTheme="minorHAnsi"/>
              <w:sz w:val="28"/>
              <w:szCs w:val="28"/>
            </w:rPr>
            <w:t>Contents</w:t>
          </w:r>
          <w:proofErr w:type="spellEnd"/>
        </w:p>
        <w:p w:rsidR="00FE4FBE" w:rsidRPr="00FE4FBE" w:rsidRDefault="00FE4FBE" w:rsidP="00727342">
          <w:pPr>
            <w:jc w:val="center"/>
            <w:rPr>
              <w:rFonts w:asciiTheme="minorHAnsi" w:hAnsiTheme="minorHAnsi"/>
            </w:rPr>
          </w:pPr>
        </w:p>
        <w:p w:rsidR="00B31BD7" w:rsidRPr="00B31BD7" w:rsidRDefault="0081334B">
          <w:pPr>
            <w:pStyle w:val="Sommario1"/>
            <w:tabs>
              <w:tab w:val="right" w:leader="dot" w:pos="9628"/>
            </w:tabs>
            <w:rPr>
              <w:rFonts w:eastAsiaTheme="minorEastAsia"/>
              <w:b w:val="0"/>
              <w:noProof/>
              <w:kern w:val="0"/>
              <w:sz w:val="22"/>
              <w:szCs w:val="22"/>
              <w:lang w:eastAsia="it-IT"/>
            </w:rPr>
          </w:pPr>
          <w:r w:rsidRPr="00B31BD7">
            <w:rPr>
              <w:b w:val="0"/>
            </w:rPr>
            <w:fldChar w:fldCharType="begin"/>
          </w:r>
          <w:r w:rsidR="0096576D" w:rsidRPr="00B31BD7">
            <w:rPr>
              <w:b w:val="0"/>
            </w:rPr>
            <w:instrText xml:space="preserve"> TOC \o "1-3" \h \z \u </w:instrText>
          </w:r>
          <w:r w:rsidRPr="00B31BD7">
            <w:rPr>
              <w:b w:val="0"/>
            </w:rPr>
            <w:fldChar w:fldCharType="separate"/>
          </w:r>
          <w:hyperlink w:anchor="_Toc459218143" w:history="1">
            <w:r w:rsidR="00B31BD7" w:rsidRPr="00B31BD7">
              <w:rPr>
                <w:rStyle w:val="Collegamentoipertestuale"/>
                <w:rFonts w:ascii="Cambria" w:eastAsia="Times New Roman" w:hAnsi="Cambria" w:cs="Times New Roman"/>
                <w:b w:val="0"/>
                <w:bCs/>
                <w:noProof/>
                <w:lang w:val="en-US"/>
              </w:rPr>
              <w:t>III° PLENARY COUNCIL OF THE ORDER MISSIONARY LIFE AND ACTIVITY Mattli, 1978</w:t>
            </w:r>
            <w:r w:rsidR="00B31BD7" w:rsidRPr="00B31BD7">
              <w:rPr>
                <w:b w:val="0"/>
                <w:noProof/>
                <w:webHidden/>
              </w:rPr>
              <w:tab/>
            </w:r>
            <w:r w:rsidR="00B31BD7" w:rsidRPr="00B31BD7">
              <w:rPr>
                <w:b w:val="0"/>
                <w:noProof/>
                <w:webHidden/>
              </w:rPr>
              <w:fldChar w:fldCharType="begin"/>
            </w:r>
            <w:r w:rsidR="00B31BD7" w:rsidRPr="00B31BD7">
              <w:rPr>
                <w:b w:val="0"/>
                <w:noProof/>
                <w:webHidden/>
              </w:rPr>
              <w:instrText xml:space="preserve"> PAGEREF _Toc459218143 \h </w:instrText>
            </w:r>
            <w:r w:rsidR="00B31BD7" w:rsidRPr="00B31BD7">
              <w:rPr>
                <w:b w:val="0"/>
                <w:noProof/>
                <w:webHidden/>
              </w:rPr>
            </w:r>
            <w:r w:rsidR="00B31BD7" w:rsidRPr="00B31BD7">
              <w:rPr>
                <w:b w:val="0"/>
                <w:noProof/>
                <w:webHidden/>
              </w:rPr>
              <w:fldChar w:fldCharType="separate"/>
            </w:r>
            <w:r w:rsidR="00B31BD7" w:rsidRPr="00B31BD7">
              <w:rPr>
                <w:b w:val="0"/>
                <w:noProof/>
                <w:webHidden/>
              </w:rPr>
              <w:t>5</w:t>
            </w:r>
            <w:r w:rsidR="00B31BD7" w:rsidRPr="00B31BD7">
              <w:rPr>
                <w:b w:val="0"/>
                <w:noProof/>
                <w:webHidden/>
              </w:rPr>
              <w:fldChar w:fldCharType="end"/>
            </w:r>
          </w:hyperlink>
        </w:p>
        <w:p w:rsidR="00B31BD7" w:rsidRPr="00B31BD7" w:rsidRDefault="00B31BD7">
          <w:pPr>
            <w:pStyle w:val="Sommario2"/>
            <w:tabs>
              <w:tab w:val="right" w:leader="dot" w:pos="9628"/>
            </w:tabs>
            <w:rPr>
              <w:rFonts w:eastAsiaTheme="minorEastAsia"/>
              <w:b w:val="0"/>
              <w:noProof/>
              <w:kern w:val="0"/>
              <w:lang w:eastAsia="it-IT"/>
            </w:rPr>
          </w:pPr>
          <w:hyperlink w:anchor="_Toc459218144" w:history="1">
            <w:r w:rsidRPr="00B31BD7">
              <w:rPr>
                <w:rStyle w:val="Collegamentoipertestuale"/>
                <w:rFonts w:ascii="Cambria" w:eastAsia="Times New Roman" w:hAnsi="Cambria" w:cs="Times New Roman"/>
                <w:b w:val="0"/>
                <w:bCs/>
                <w:noProof/>
                <w:lang w:val="en-GB"/>
              </w:rPr>
              <w:t>LETTER OF THE GENERAL DEFINITORY  TO ALL THE FRIARS OF OUR ORDER</w:t>
            </w:r>
            <w:r w:rsidRPr="00B31BD7">
              <w:rPr>
                <w:b w:val="0"/>
                <w:noProof/>
                <w:webHidden/>
              </w:rPr>
              <w:tab/>
            </w:r>
            <w:r w:rsidRPr="00B31BD7">
              <w:rPr>
                <w:b w:val="0"/>
                <w:noProof/>
                <w:webHidden/>
              </w:rPr>
              <w:fldChar w:fldCharType="begin"/>
            </w:r>
            <w:r w:rsidRPr="00B31BD7">
              <w:rPr>
                <w:b w:val="0"/>
                <w:noProof/>
                <w:webHidden/>
              </w:rPr>
              <w:instrText xml:space="preserve"> PAGEREF _Toc459218144 \h </w:instrText>
            </w:r>
            <w:r w:rsidRPr="00B31BD7">
              <w:rPr>
                <w:b w:val="0"/>
                <w:noProof/>
                <w:webHidden/>
              </w:rPr>
            </w:r>
            <w:r w:rsidRPr="00B31BD7">
              <w:rPr>
                <w:b w:val="0"/>
                <w:noProof/>
                <w:webHidden/>
              </w:rPr>
              <w:fldChar w:fldCharType="separate"/>
            </w:r>
            <w:r w:rsidRPr="00B31BD7">
              <w:rPr>
                <w:b w:val="0"/>
                <w:noProof/>
                <w:webHidden/>
              </w:rPr>
              <w:t>5</w:t>
            </w:r>
            <w:r w:rsidRPr="00B31BD7">
              <w:rPr>
                <w:b w:val="0"/>
                <w:noProof/>
                <w:webHidden/>
              </w:rPr>
              <w:fldChar w:fldCharType="end"/>
            </w:r>
          </w:hyperlink>
        </w:p>
        <w:p w:rsidR="00B31BD7" w:rsidRPr="00B31BD7" w:rsidRDefault="00B31BD7">
          <w:pPr>
            <w:pStyle w:val="Sommario2"/>
            <w:tabs>
              <w:tab w:val="right" w:leader="dot" w:pos="9628"/>
            </w:tabs>
            <w:rPr>
              <w:rFonts w:eastAsiaTheme="minorEastAsia"/>
              <w:b w:val="0"/>
              <w:noProof/>
              <w:kern w:val="0"/>
              <w:lang w:eastAsia="it-IT"/>
            </w:rPr>
          </w:pPr>
          <w:hyperlink w:anchor="_Toc459218145" w:history="1">
            <w:r w:rsidRPr="00B31BD7">
              <w:rPr>
                <w:rStyle w:val="Collegamentoipertestuale"/>
                <w:rFonts w:ascii="Cambria" w:eastAsia="Times New Roman" w:hAnsi="Cambria" w:cs="Times New Roman"/>
                <w:b w:val="0"/>
                <w:bCs/>
                <w:caps/>
                <w:noProof/>
                <w:lang w:val="en-GB"/>
              </w:rPr>
              <w:t>INTRODUCTION</w:t>
            </w:r>
            <w:r w:rsidRPr="00B31BD7">
              <w:rPr>
                <w:b w:val="0"/>
                <w:noProof/>
                <w:webHidden/>
              </w:rPr>
              <w:tab/>
            </w:r>
            <w:r w:rsidRPr="00B31BD7">
              <w:rPr>
                <w:b w:val="0"/>
                <w:noProof/>
                <w:webHidden/>
              </w:rPr>
              <w:fldChar w:fldCharType="begin"/>
            </w:r>
            <w:r w:rsidRPr="00B31BD7">
              <w:rPr>
                <w:b w:val="0"/>
                <w:noProof/>
                <w:webHidden/>
              </w:rPr>
              <w:instrText xml:space="preserve"> PAGEREF _Toc459218145 \h </w:instrText>
            </w:r>
            <w:r w:rsidRPr="00B31BD7">
              <w:rPr>
                <w:b w:val="0"/>
                <w:noProof/>
                <w:webHidden/>
              </w:rPr>
            </w:r>
            <w:r w:rsidRPr="00B31BD7">
              <w:rPr>
                <w:b w:val="0"/>
                <w:noProof/>
                <w:webHidden/>
              </w:rPr>
              <w:fldChar w:fldCharType="separate"/>
            </w:r>
            <w:r w:rsidRPr="00B31BD7">
              <w:rPr>
                <w:b w:val="0"/>
                <w:noProof/>
                <w:webHidden/>
              </w:rPr>
              <w:t>7</w:t>
            </w:r>
            <w:r w:rsidRPr="00B31BD7">
              <w:rPr>
                <w:b w:val="0"/>
                <w:noProof/>
                <w:webHidden/>
              </w:rPr>
              <w:fldChar w:fldCharType="end"/>
            </w:r>
          </w:hyperlink>
        </w:p>
        <w:p w:rsidR="00B31BD7" w:rsidRPr="00B31BD7" w:rsidRDefault="00B31BD7">
          <w:pPr>
            <w:pStyle w:val="Sommario2"/>
            <w:tabs>
              <w:tab w:val="right" w:leader="dot" w:pos="9628"/>
            </w:tabs>
            <w:rPr>
              <w:rFonts w:eastAsiaTheme="minorEastAsia"/>
              <w:b w:val="0"/>
              <w:noProof/>
              <w:kern w:val="0"/>
              <w:lang w:eastAsia="it-IT"/>
            </w:rPr>
          </w:pPr>
          <w:hyperlink w:anchor="_Toc459218146" w:history="1">
            <w:r w:rsidRPr="00B31BD7">
              <w:rPr>
                <w:rStyle w:val="Collegamentoipertestuale"/>
                <w:rFonts w:ascii="Cambria" w:eastAsia="Times New Roman" w:hAnsi="Cambria" w:cs="Times New Roman"/>
                <w:b w:val="0"/>
                <w:bCs/>
                <w:noProof/>
                <w:lang w:val="en-GB"/>
              </w:rPr>
              <w:t>CHAPTER I°</w:t>
            </w:r>
            <w:r w:rsidRPr="00B31BD7">
              <w:rPr>
                <w:rStyle w:val="Collegamentoipertestuale"/>
                <w:rFonts w:ascii="Cambria" w:eastAsia="Times New Roman" w:hAnsi="Cambria" w:cs="Times New Roman"/>
                <w:b w:val="0"/>
                <w:bCs/>
                <w:caps/>
                <w:noProof/>
                <w:lang w:val="en-GB"/>
              </w:rPr>
              <w:t xml:space="preserve">  BASIC ASSUMPTIONS</w:t>
            </w:r>
            <w:r w:rsidRPr="00B31BD7">
              <w:rPr>
                <w:b w:val="0"/>
                <w:noProof/>
                <w:webHidden/>
              </w:rPr>
              <w:tab/>
            </w:r>
            <w:r w:rsidRPr="00B31BD7">
              <w:rPr>
                <w:b w:val="0"/>
                <w:noProof/>
                <w:webHidden/>
              </w:rPr>
              <w:fldChar w:fldCharType="begin"/>
            </w:r>
            <w:r w:rsidRPr="00B31BD7">
              <w:rPr>
                <w:b w:val="0"/>
                <w:noProof/>
                <w:webHidden/>
              </w:rPr>
              <w:instrText xml:space="preserve"> PAGEREF _Toc459218146 \h </w:instrText>
            </w:r>
            <w:r w:rsidRPr="00B31BD7">
              <w:rPr>
                <w:b w:val="0"/>
                <w:noProof/>
                <w:webHidden/>
              </w:rPr>
            </w:r>
            <w:r w:rsidRPr="00B31BD7">
              <w:rPr>
                <w:b w:val="0"/>
                <w:noProof/>
                <w:webHidden/>
              </w:rPr>
              <w:fldChar w:fldCharType="separate"/>
            </w:r>
            <w:r w:rsidRPr="00B31BD7">
              <w:rPr>
                <w:b w:val="0"/>
                <w:noProof/>
                <w:webHidden/>
              </w:rPr>
              <w:t>8</w:t>
            </w:r>
            <w:r w:rsidRPr="00B31BD7">
              <w:rPr>
                <w:b w:val="0"/>
                <w:noProof/>
                <w:webHidden/>
              </w:rPr>
              <w:fldChar w:fldCharType="end"/>
            </w:r>
          </w:hyperlink>
        </w:p>
        <w:p w:rsidR="00B31BD7" w:rsidRPr="00B31BD7" w:rsidRDefault="00B31BD7">
          <w:pPr>
            <w:pStyle w:val="Sommario3"/>
            <w:tabs>
              <w:tab w:val="right" w:leader="dot" w:pos="9628"/>
            </w:tabs>
            <w:rPr>
              <w:rFonts w:eastAsiaTheme="minorEastAsia"/>
              <w:noProof/>
              <w:kern w:val="0"/>
              <w:lang w:eastAsia="it-IT"/>
            </w:rPr>
          </w:pPr>
          <w:hyperlink w:anchor="_Toc459218147" w:history="1">
            <w:r w:rsidRPr="00B31BD7">
              <w:rPr>
                <w:rStyle w:val="Collegamentoipertestuale"/>
                <w:rFonts w:ascii="Cambria" w:eastAsia="Times New Roman" w:hAnsi="Cambria" w:cs="Times New Roman"/>
                <w:bCs/>
                <w:noProof/>
                <w:lang w:val="en-GB"/>
              </w:rPr>
              <w:t>1. THE CHURCH AND MISSION</w:t>
            </w:r>
            <w:r w:rsidRPr="00B31BD7">
              <w:rPr>
                <w:noProof/>
                <w:webHidden/>
              </w:rPr>
              <w:tab/>
            </w:r>
            <w:r w:rsidRPr="00B31BD7">
              <w:rPr>
                <w:noProof/>
                <w:webHidden/>
              </w:rPr>
              <w:fldChar w:fldCharType="begin"/>
            </w:r>
            <w:r w:rsidRPr="00B31BD7">
              <w:rPr>
                <w:noProof/>
                <w:webHidden/>
              </w:rPr>
              <w:instrText xml:space="preserve"> PAGEREF _Toc459218147 \h </w:instrText>
            </w:r>
            <w:r w:rsidRPr="00B31BD7">
              <w:rPr>
                <w:noProof/>
                <w:webHidden/>
              </w:rPr>
            </w:r>
            <w:r w:rsidRPr="00B31BD7">
              <w:rPr>
                <w:noProof/>
                <w:webHidden/>
              </w:rPr>
              <w:fldChar w:fldCharType="separate"/>
            </w:r>
            <w:r w:rsidRPr="00B31BD7">
              <w:rPr>
                <w:noProof/>
                <w:webHidden/>
              </w:rPr>
              <w:t>8</w:t>
            </w:r>
            <w:r w:rsidRPr="00B31BD7">
              <w:rPr>
                <w:noProof/>
                <w:webHidden/>
              </w:rPr>
              <w:fldChar w:fldCharType="end"/>
            </w:r>
          </w:hyperlink>
        </w:p>
        <w:p w:rsidR="00B31BD7" w:rsidRPr="00B31BD7" w:rsidRDefault="00B31BD7">
          <w:pPr>
            <w:pStyle w:val="Sommario3"/>
            <w:tabs>
              <w:tab w:val="right" w:leader="dot" w:pos="9628"/>
            </w:tabs>
            <w:rPr>
              <w:rFonts w:eastAsiaTheme="minorEastAsia"/>
              <w:noProof/>
              <w:kern w:val="0"/>
              <w:lang w:eastAsia="it-IT"/>
            </w:rPr>
          </w:pPr>
          <w:hyperlink w:anchor="_Toc459218148" w:history="1">
            <w:r w:rsidRPr="00B31BD7">
              <w:rPr>
                <w:rStyle w:val="Collegamentoipertestuale"/>
                <w:rFonts w:ascii="Cambria" w:eastAsia="Times New Roman" w:hAnsi="Cambria" w:cs="Times New Roman"/>
                <w:bCs/>
                <w:noProof/>
                <w:lang w:val="en-US"/>
              </w:rPr>
              <w:t>2. OUR ORDER IN THE MISSION OF THE CHURCH</w:t>
            </w:r>
            <w:r w:rsidRPr="00B31BD7">
              <w:rPr>
                <w:noProof/>
                <w:webHidden/>
              </w:rPr>
              <w:tab/>
            </w:r>
            <w:r w:rsidRPr="00B31BD7">
              <w:rPr>
                <w:noProof/>
                <w:webHidden/>
              </w:rPr>
              <w:fldChar w:fldCharType="begin"/>
            </w:r>
            <w:r w:rsidRPr="00B31BD7">
              <w:rPr>
                <w:noProof/>
                <w:webHidden/>
              </w:rPr>
              <w:instrText xml:space="preserve"> PAGEREF _Toc459218148 \h </w:instrText>
            </w:r>
            <w:r w:rsidRPr="00B31BD7">
              <w:rPr>
                <w:noProof/>
                <w:webHidden/>
              </w:rPr>
            </w:r>
            <w:r w:rsidRPr="00B31BD7">
              <w:rPr>
                <w:noProof/>
                <w:webHidden/>
              </w:rPr>
              <w:fldChar w:fldCharType="separate"/>
            </w:r>
            <w:r w:rsidRPr="00B31BD7">
              <w:rPr>
                <w:noProof/>
                <w:webHidden/>
              </w:rPr>
              <w:t>10</w:t>
            </w:r>
            <w:r w:rsidRPr="00B31BD7">
              <w:rPr>
                <w:noProof/>
                <w:webHidden/>
              </w:rPr>
              <w:fldChar w:fldCharType="end"/>
            </w:r>
          </w:hyperlink>
        </w:p>
        <w:p w:rsidR="00B31BD7" w:rsidRPr="00B31BD7" w:rsidRDefault="00B31BD7">
          <w:pPr>
            <w:pStyle w:val="Sommario2"/>
            <w:tabs>
              <w:tab w:val="right" w:leader="dot" w:pos="9628"/>
            </w:tabs>
            <w:rPr>
              <w:rFonts w:eastAsiaTheme="minorEastAsia"/>
              <w:b w:val="0"/>
              <w:noProof/>
              <w:kern w:val="0"/>
              <w:lang w:eastAsia="it-IT"/>
            </w:rPr>
          </w:pPr>
          <w:hyperlink w:anchor="_Toc459218149" w:history="1">
            <w:r w:rsidRPr="00B31BD7">
              <w:rPr>
                <w:rStyle w:val="Collegamentoipertestuale"/>
                <w:rFonts w:ascii="Cambria" w:eastAsia="Times New Roman" w:hAnsi="Cambria" w:cs="Times New Roman"/>
                <w:b w:val="0"/>
                <w:bCs/>
                <w:noProof/>
                <w:lang w:val="en-US"/>
              </w:rPr>
              <w:t xml:space="preserve">CHAPTER II° </w:t>
            </w:r>
            <w:r w:rsidRPr="00B31BD7">
              <w:rPr>
                <w:rStyle w:val="Collegamentoipertestuale"/>
                <w:rFonts w:ascii="Cambria" w:eastAsia="Times New Roman" w:hAnsi="Cambria" w:cs="Times New Roman"/>
                <w:b w:val="0"/>
                <w:bCs/>
                <w:noProof/>
                <w:lang w:val="en-GB"/>
              </w:rPr>
              <w:t>NEW CONTEXTS</w:t>
            </w:r>
            <w:r w:rsidRPr="00B31BD7">
              <w:rPr>
                <w:b w:val="0"/>
                <w:noProof/>
                <w:webHidden/>
              </w:rPr>
              <w:tab/>
            </w:r>
            <w:r w:rsidRPr="00B31BD7">
              <w:rPr>
                <w:b w:val="0"/>
                <w:noProof/>
                <w:webHidden/>
              </w:rPr>
              <w:fldChar w:fldCharType="begin"/>
            </w:r>
            <w:r w:rsidRPr="00B31BD7">
              <w:rPr>
                <w:b w:val="0"/>
                <w:noProof/>
                <w:webHidden/>
              </w:rPr>
              <w:instrText xml:space="preserve"> PAGEREF _Toc459218149 \h </w:instrText>
            </w:r>
            <w:r w:rsidRPr="00B31BD7">
              <w:rPr>
                <w:b w:val="0"/>
                <w:noProof/>
                <w:webHidden/>
              </w:rPr>
            </w:r>
            <w:r w:rsidRPr="00B31BD7">
              <w:rPr>
                <w:b w:val="0"/>
                <w:noProof/>
                <w:webHidden/>
              </w:rPr>
              <w:fldChar w:fldCharType="separate"/>
            </w:r>
            <w:r w:rsidRPr="00B31BD7">
              <w:rPr>
                <w:b w:val="0"/>
                <w:noProof/>
                <w:webHidden/>
              </w:rPr>
              <w:t>14</w:t>
            </w:r>
            <w:r w:rsidRPr="00B31BD7">
              <w:rPr>
                <w:b w:val="0"/>
                <w:noProof/>
                <w:webHidden/>
              </w:rPr>
              <w:fldChar w:fldCharType="end"/>
            </w:r>
          </w:hyperlink>
        </w:p>
        <w:p w:rsidR="00B31BD7" w:rsidRPr="00B31BD7" w:rsidRDefault="00B31BD7">
          <w:pPr>
            <w:pStyle w:val="Sommario3"/>
            <w:tabs>
              <w:tab w:val="right" w:leader="dot" w:pos="9628"/>
            </w:tabs>
            <w:rPr>
              <w:rFonts w:eastAsiaTheme="minorEastAsia"/>
              <w:noProof/>
              <w:kern w:val="0"/>
              <w:lang w:eastAsia="it-IT"/>
            </w:rPr>
          </w:pPr>
          <w:hyperlink w:anchor="_Toc459218150" w:history="1">
            <w:r w:rsidRPr="00B31BD7">
              <w:rPr>
                <w:rStyle w:val="Collegamentoipertestuale"/>
                <w:rFonts w:ascii="Cambria" w:eastAsia="Times New Roman" w:hAnsi="Cambria" w:cs="Times New Roman"/>
                <w:bCs/>
                <w:noProof/>
                <w:lang w:val="en-US"/>
              </w:rPr>
              <w:t>1. NEW ECCLESIAL CONTEXTS</w:t>
            </w:r>
            <w:r w:rsidRPr="00B31BD7">
              <w:rPr>
                <w:noProof/>
                <w:webHidden/>
              </w:rPr>
              <w:tab/>
            </w:r>
            <w:r w:rsidRPr="00B31BD7">
              <w:rPr>
                <w:noProof/>
                <w:webHidden/>
              </w:rPr>
              <w:fldChar w:fldCharType="begin"/>
            </w:r>
            <w:r w:rsidRPr="00B31BD7">
              <w:rPr>
                <w:noProof/>
                <w:webHidden/>
              </w:rPr>
              <w:instrText xml:space="preserve"> PAGEREF _Toc459218150 \h </w:instrText>
            </w:r>
            <w:r w:rsidRPr="00B31BD7">
              <w:rPr>
                <w:noProof/>
                <w:webHidden/>
              </w:rPr>
            </w:r>
            <w:r w:rsidRPr="00B31BD7">
              <w:rPr>
                <w:noProof/>
                <w:webHidden/>
              </w:rPr>
              <w:fldChar w:fldCharType="separate"/>
            </w:r>
            <w:r w:rsidRPr="00B31BD7">
              <w:rPr>
                <w:noProof/>
                <w:webHidden/>
              </w:rPr>
              <w:t>14</w:t>
            </w:r>
            <w:r w:rsidRPr="00B31BD7">
              <w:rPr>
                <w:noProof/>
                <w:webHidden/>
              </w:rPr>
              <w:fldChar w:fldCharType="end"/>
            </w:r>
          </w:hyperlink>
        </w:p>
        <w:p w:rsidR="00B31BD7" w:rsidRPr="00B31BD7" w:rsidRDefault="00B31BD7">
          <w:pPr>
            <w:pStyle w:val="Sommario3"/>
            <w:tabs>
              <w:tab w:val="right" w:leader="dot" w:pos="9628"/>
            </w:tabs>
            <w:rPr>
              <w:rFonts w:eastAsiaTheme="minorEastAsia"/>
              <w:noProof/>
              <w:kern w:val="0"/>
              <w:lang w:eastAsia="it-IT"/>
            </w:rPr>
          </w:pPr>
          <w:hyperlink w:anchor="_Toc459218151" w:history="1">
            <w:r w:rsidRPr="00B31BD7">
              <w:rPr>
                <w:rStyle w:val="Collegamentoipertestuale"/>
                <w:rFonts w:ascii="Cambria" w:eastAsia="Times New Roman" w:hAnsi="Cambria" w:cs="Times New Roman"/>
                <w:bCs/>
                <w:noProof/>
                <w:lang w:val="en-US"/>
              </w:rPr>
              <w:t>2. NEW SOCIO - ECONOMIC AND POLITICAL CONTEXT</w:t>
            </w:r>
            <w:r w:rsidRPr="00B31BD7">
              <w:rPr>
                <w:noProof/>
                <w:webHidden/>
              </w:rPr>
              <w:tab/>
            </w:r>
            <w:r w:rsidRPr="00B31BD7">
              <w:rPr>
                <w:noProof/>
                <w:webHidden/>
              </w:rPr>
              <w:fldChar w:fldCharType="begin"/>
            </w:r>
            <w:r w:rsidRPr="00B31BD7">
              <w:rPr>
                <w:noProof/>
                <w:webHidden/>
              </w:rPr>
              <w:instrText xml:space="preserve"> PAGEREF _Toc459218151 \h </w:instrText>
            </w:r>
            <w:r w:rsidRPr="00B31BD7">
              <w:rPr>
                <w:noProof/>
                <w:webHidden/>
              </w:rPr>
            </w:r>
            <w:r w:rsidRPr="00B31BD7">
              <w:rPr>
                <w:noProof/>
                <w:webHidden/>
              </w:rPr>
              <w:fldChar w:fldCharType="separate"/>
            </w:r>
            <w:r w:rsidRPr="00B31BD7">
              <w:rPr>
                <w:noProof/>
                <w:webHidden/>
              </w:rPr>
              <w:t>15</w:t>
            </w:r>
            <w:r w:rsidRPr="00B31BD7">
              <w:rPr>
                <w:noProof/>
                <w:webHidden/>
              </w:rPr>
              <w:fldChar w:fldCharType="end"/>
            </w:r>
          </w:hyperlink>
        </w:p>
        <w:p w:rsidR="00B31BD7" w:rsidRPr="00B31BD7" w:rsidRDefault="00B31BD7">
          <w:pPr>
            <w:pStyle w:val="Sommario3"/>
            <w:tabs>
              <w:tab w:val="right" w:leader="dot" w:pos="9628"/>
            </w:tabs>
            <w:rPr>
              <w:rFonts w:eastAsiaTheme="minorEastAsia"/>
              <w:noProof/>
              <w:kern w:val="0"/>
              <w:lang w:eastAsia="it-IT"/>
            </w:rPr>
          </w:pPr>
          <w:hyperlink w:anchor="_Toc459218152" w:history="1">
            <w:r w:rsidRPr="00B31BD7">
              <w:rPr>
                <w:rStyle w:val="Collegamentoipertestuale"/>
                <w:rFonts w:ascii="Cambria" w:eastAsia="Times New Roman" w:hAnsi="Cambria" w:cs="Times New Roman"/>
                <w:bCs/>
                <w:noProof/>
                <w:lang w:val="en-US"/>
              </w:rPr>
              <w:t>3. NEW CONTEXT OF A PLURALISTIC SOCIETY</w:t>
            </w:r>
            <w:r w:rsidRPr="00B31BD7">
              <w:rPr>
                <w:noProof/>
                <w:webHidden/>
              </w:rPr>
              <w:tab/>
            </w:r>
            <w:r w:rsidRPr="00B31BD7">
              <w:rPr>
                <w:noProof/>
                <w:webHidden/>
              </w:rPr>
              <w:fldChar w:fldCharType="begin"/>
            </w:r>
            <w:r w:rsidRPr="00B31BD7">
              <w:rPr>
                <w:noProof/>
                <w:webHidden/>
              </w:rPr>
              <w:instrText xml:space="preserve"> PAGEREF _Toc459218152 \h </w:instrText>
            </w:r>
            <w:r w:rsidRPr="00B31BD7">
              <w:rPr>
                <w:noProof/>
                <w:webHidden/>
              </w:rPr>
            </w:r>
            <w:r w:rsidRPr="00B31BD7">
              <w:rPr>
                <w:noProof/>
                <w:webHidden/>
              </w:rPr>
              <w:fldChar w:fldCharType="separate"/>
            </w:r>
            <w:r w:rsidRPr="00B31BD7">
              <w:rPr>
                <w:noProof/>
                <w:webHidden/>
              </w:rPr>
              <w:t>18</w:t>
            </w:r>
            <w:r w:rsidRPr="00B31BD7">
              <w:rPr>
                <w:noProof/>
                <w:webHidden/>
              </w:rPr>
              <w:fldChar w:fldCharType="end"/>
            </w:r>
          </w:hyperlink>
        </w:p>
        <w:p w:rsidR="00B31BD7" w:rsidRPr="00B31BD7" w:rsidRDefault="00B31BD7">
          <w:pPr>
            <w:pStyle w:val="Sommario2"/>
            <w:tabs>
              <w:tab w:val="right" w:leader="dot" w:pos="9628"/>
            </w:tabs>
            <w:rPr>
              <w:rFonts w:eastAsiaTheme="minorEastAsia"/>
              <w:b w:val="0"/>
              <w:noProof/>
              <w:kern w:val="0"/>
              <w:lang w:eastAsia="it-IT"/>
            </w:rPr>
          </w:pPr>
          <w:hyperlink w:anchor="_Toc459218153" w:history="1">
            <w:r w:rsidRPr="00B31BD7">
              <w:rPr>
                <w:rStyle w:val="Collegamentoipertestuale"/>
                <w:rFonts w:ascii="Cambria" w:eastAsia="Times New Roman" w:hAnsi="Cambria" w:cs="Times New Roman"/>
                <w:b w:val="0"/>
                <w:bCs/>
                <w:noProof/>
                <w:lang w:val="en-GB"/>
              </w:rPr>
              <w:t>CHAPTER III° GUIDING PRINCIPLES</w:t>
            </w:r>
            <w:r w:rsidRPr="00B31BD7">
              <w:rPr>
                <w:b w:val="0"/>
                <w:noProof/>
                <w:webHidden/>
              </w:rPr>
              <w:tab/>
            </w:r>
            <w:r w:rsidRPr="00B31BD7">
              <w:rPr>
                <w:b w:val="0"/>
                <w:noProof/>
                <w:webHidden/>
              </w:rPr>
              <w:fldChar w:fldCharType="begin"/>
            </w:r>
            <w:r w:rsidRPr="00B31BD7">
              <w:rPr>
                <w:b w:val="0"/>
                <w:noProof/>
                <w:webHidden/>
              </w:rPr>
              <w:instrText xml:space="preserve"> PAGEREF _Toc459218153 \h </w:instrText>
            </w:r>
            <w:r w:rsidRPr="00B31BD7">
              <w:rPr>
                <w:b w:val="0"/>
                <w:noProof/>
                <w:webHidden/>
              </w:rPr>
            </w:r>
            <w:r w:rsidRPr="00B31BD7">
              <w:rPr>
                <w:b w:val="0"/>
                <w:noProof/>
                <w:webHidden/>
              </w:rPr>
              <w:fldChar w:fldCharType="separate"/>
            </w:r>
            <w:r w:rsidRPr="00B31BD7">
              <w:rPr>
                <w:b w:val="0"/>
                <w:noProof/>
                <w:webHidden/>
              </w:rPr>
              <w:t>21</w:t>
            </w:r>
            <w:r w:rsidRPr="00B31BD7">
              <w:rPr>
                <w:b w:val="0"/>
                <w:noProof/>
                <w:webHidden/>
              </w:rPr>
              <w:fldChar w:fldCharType="end"/>
            </w:r>
          </w:hyperlink>
        </w:p>
        <w:p w:rsidR="00B31BD7" w:rsidRPr="00B31BD7" w:rsidRDefault="00B31BD7">
          <w:pPr>
            <w:pStyle w:val="Sommario3"/>
            <w:tabs>
              <w:tab w:val="right" w:leader="dot" w:pos="9628"/>
            </w:tabs>
            <w:rPr>
              <w:rFonts w:eastAsiaTheme="minorEastAsia"/>
              <w:noProof/>
              <w:kern w:val="0"/>
              <w:lang w:eastAsia="it-IT"/>
            </w:rPr>
          </w:pPr>
          <w:hyperlink w:anchor="_Toc459218154" w:history="1">
            <w:r w:rsidRPr="00B31BD7">
              <w:rPr>
                <w:rStyle w:val="Collegamentoipertestuale"/>
                <w:rFonts w:ascii="Cambria" w:eastAsia="Times New Roman" w:hAnsi="Cambria" w:cs="Times New Roman"/>
                <w:bCs/>
                <w:noProof/>
                <w:lang w:val="en-US"/>
              </w:rPr>
              <w:t>1. REASSESSMENT OF OUR APOSTOLIC SERVICES</w:t>
            </w:r>
            <w:r w:rsidRPr="00B31BD7">
              <w:rPr>
                <w:noProof/>
                <w:webHidden/>
              </w:rPr>
              <w:tab/>
            </w:r>
            <w:r w:rsidRPr="00B31BD7">
              <w:rPr>
                <w:noProof/>
                <w:webHidden/>
              </w:rPr>
              <w:fldChar w:fldCharType="begin"/>
            </w:r>
            <w:r w:rsidRPr="00B31BD7">
              <w:rPr>
                <w:noProof/>
                <w:webHidden/>
              </w:rPr>
              <w:instrText xml:space="preserve"> PAGEREF _Toc459218154 \h </w:instrText>
            </w:r>
            <w:r w:rsidRPr="00B31BD7">
              <w:rPr>
                <w:noProof/>
                <w:webHidden/>
              </w:rPr>
            </w:r>
            <w:r w:rsidRPr="00B31BD7">
              <w:rPr>
                <w:noProof/>
                <w:webHidden/>
              </w:rPr>
              <w:fldChar w:fldCharType="separate"/>
            </w:r>
            <w:r w:rsidRPr="00B31BD7">
              <w:rPr>
                <w:noProof/>
                <w:webHidden/>
              </w:rPr>
              <w:t>21</w:t>
            </w:r>
            <w:r w:rsidRPr="00B31BD7">
              <w:rPr>
                <w:noProof/>
                <w:webHidden/>
              </w:rPr>
              <w:fldChar w:fldCharType="end"/>
            </w:r>
          </w:hyperlink>
        </w:p>
        <w:p w:rsidR="00B31BD7" w:rsidRPr="00B31BD7" w:rsidRDefault="00B31BD7">
          <w:pPr>
            <w:pStyle w:val="Sommario3"/>
            <w:tabs>
              <w:tab w:val="right" w:leader="dot" w:pos="9628"/>
            </w:tabs>
            <w:rPr>
              <w:rFonts w:eastAsiaTheme="minorEastAsia"/>
              <w:noProof/>
              <w:kern w:val="0"/>
              <w:lang w:eastAsia="it-IT"/>
            </w:rPr>
          </w:pPr>
          <w:hyperlink w:anchor="_Toc459218155" w:history="1">
            <w:r w:rsidRPr="00B31BD7">
              <w:rPr>
                <w:rStyle w:val="Collegamentoipertestuale"/>
                <w:rFonts w:ascii="Cambria" w:eastAsia="Times New Roman" w:hAnsi="Cambria" w:cs="Times New Roman"/>
                <w:bCs/>
                <w:noProof/>
                <w:lang w:val="en-US"/>
              </w:rPr>
              <w:t>2. PROGRAMME OF MISSIONARY AWARENESS AND FORMATION</w:t>
            </w:r>
            <w:r w:rsidRPr="00B31BD7">
              <w:rPr>
                <w:noProof/>
                <w:webHidden/>
              </w:rPr>
              <w:tab/>
            </w:r>
            <w:r w:rsidRPr="00B31BD7">
              <w:rPr>
                <w:noProof/>
                <w:webHidden/>
              </w:rPr>
              <w:fldChar w:fldCharType="begin"/>
            </w:r>
            <w:r w:rsidRPr="00B31BD7">
              <w:rPr>
                <w:noProof/>
                <w:webHidden/>
              </w:rPr>
              <w:instrText xml:space="preserve"> PAGEREF _Toc459218155 \h </w:instrText>
            </w:r>
            <w:r w:rsidRPr="00B31BD7">
              <w:rPr>
                <w:noProof/>
                <w:webHidden/>
              </w:rPr>
            </w:r>
            <w:r w:rsidRPr="00B31BD7">
              <w:rPr>
                <w:noProof/>
                <w:webHidden/>
              </w:rPr>
              <w:fldChar w:fldCharType="separate"/>
            </w:r>
            <w:r w:rsidRPr="00B31BD7">
              <w:rPr>
                <w:noProof/>
                <w:webHidden/>
              </w:rPr>
              <w:t>22</w:t>
            </w:r>
            <w:r w:rsidRPr="00B31BD7">
              <w:rPr>
                <w:noProof/>
                <w:webHidden/>
              </w:rPr>
              <w:fldChar w:fldCharType="end"/>
            </w:r>
          </w:hyperlink>
        </w:p>
        <w:p w:rsidR="00B31BD7" w:rsidRPr="00B31BD7" w:rsidRDefault="00B31BD7">
          <w:pPr>
            <w:pStyle w:val="Sommario3"/>
            <w:tabs>
              <w:tab w:val="right" w:leader="dot" w:pos="9628"/>
            </w:tabs>
            <w:rPr>
              <w:rFonts w:eastAsiaTheme="minorEastAsia"/>
              <w:noProof/>
              <w:kern w:val="0"/>
              <w:lang w:eastAsia="it-IT"/>
            </w:rPr>
          </w:pPr>
          <w:hyperlink w:anchor="_Toc459218156" w:history="1">
            <w:r w:rsidRPr="00B31BD7">
              <w:rPr>
                <w:rStyle w:val="Collegamentoipertestuale"/>
                <w:rFonts w:ascii="Cambria" w:eastAsia="Times New Roman" w:hAnsi="Cambria" w:cs="Times New Roman"/>
                <w:bCs/>
                <w:noProof/>
                <w:lang w:val="en-US"/>
              </w:rPr>
              <w:t>3. SOME FUNDAMENTAL CHOICES</w:t>
            </w:r>
            <w:r w:rsidRPr="00B31BD7">
              <w:rPr>
                <w:noProof/>
                <w:webHidden/>
              </w:rPr>
              <w:tab/>
            </w:r>
            <w:r w:rsidRPr="00B31BD7">
              <w:rPr>
                <w:noProof/>
                <w:webHidden/>
              </w:rPr>
              <w:fldChar w:fldCharType="begin"/>
            </w:r>
            <w:r w:rsidRPr="00B31BD7">
              <w:rPr>
                <w:noProof/>
                <w:webHidden/>
              </w:rPr>
              <w:instrText xml:space="preserve"> PAGEREF _Toc459218156 \h </w:instrText>
            </w:r>
            <w:r w:rsidRPr="00B31BD7">
              <w:rPr>
                <w:noProof/>
                <w:webHidden/>
              </w:rPr>
            </w:r>
            <w:r w:rsidRPr="00B31BD7">
              <w:rPr>
                <w:noProof/>
                <w:webHidden/>
              </w:rPr>
              <w:fldChar w:fldCharType="separate"/>
            </w:r>
            <w:r w:rsidRPr="00B31BD7">
              <w:rPr>
                <w:noProof/>
                <w:webHidden/>
              </w:rPr>
              <w:t>23</w:t>
            </w:r>
            <w:r w:rsidRPr="00B31BD7">
              <w:rPr>
                <w:noProof/>
                <w:webHidden/>
              </w:rPr>
              <w:fldChar w:fldCharType="end"/>
            </w:r>
          </w:hyperlink>
        </w:p>
        <w:p w:rsidR="00B31BD7" w:rsidRPr="00B31BD7" w:rsidRDefault="00B31BD7">
          <w:pPr>
            <w:pStyle w:val="Sommario3"/>
            <w:tabs>
              <w:tab w:val="right" w:leader="dot" w:pos="9628"/>
            </w:tabs>
            <w:rPr>
              <w:rFonts w:eastAsiaTheme="minorEastAsia"/>
              <w:noProof/>
              <w:kern w:val="0"/>
              <w:lang w:eastAsia="it-IT"/>
            </w:rPr>
          </w:pPr>
          <w:hyperlink w:anchor="_Toc459218157" w:history="1">
            <w:r w:rsidRPr="00B31BD7">
              <w:rPr>
                <w:rStyle w:val="Collegamentoipertestuale"/>
                <w:rFonts w:ascii="Cambria" w:eastAsia="Times New Roman" w:hAnsi="Cambria" w:cs="Times New Roman"/>
                <w:bCs/>
                <w:noProof/>
                <w:lang w:val="en-US"/>
              </w:rPr>
              <w:t>4. POSSIBILITIES FOR CO-OPERATION</w:t>
            </w:r>
            <w:r w:rsidRPr="00B31BD7">
              <w:rPr>
                <w:noProof/>
                <w:webHidden/>
              </w:rPr>
              <w:tab/>
            </w:r>
            <w:r w:rsidRPr="00B31BD7">
              <w:rPr>
                <w:noProof/>
                <w:webHidden/>
              </w:rPr>
              <w:fldChar w:fldCharType="begin"/>
            </w:r>
            <w:r w:rsidRPr="00B31BD7">
              <w:rPr>
                <w:noProof/>
                <w:webHidden/>
              </w:rPr>
              <w:instrText xml:space="preserve"> PAGEREF _Toc459218157 \h </w:instrText>
            </w:r>
            <w:r w:rsidRPr="00B31BD7">
              <w:rPr>
                <w:noProof/>
                <w:webHidden/>
              </w:rPr>
            </w:r>
            <w:r w:rsidRPr="00B31BD7">
              <w:rPr>
                <w:noProof/>
                <w:webHidden/>
              </w:rPr>
              <w:fldChar w:fldCharType="separate"/>
            </w:r>
            <w:r w:rsidRPr="00B31BD7">
              <w:rPr>
                <w:noProof/>
                <w:webHidden/>
              </w:rPr>
              <w:t>25</w:t>
            </w:r>
            <w:r w:rsidRPr="00B31BD7">
              <w:rPr>
                <w:noProof/>
                <w:webHidden/>
              </w:rPr>
              <w:fldChar w:fldCharType="end"/>
            </w:r>
          </w:hyperlink>
        </w:p>
        <w:p w:rsidR="00B31BD7" w:rsidRPr="00B31BD7" w:rsidRDefault="00B31BD7">
          <w:pPr>
            <w:pStyle w:val="Sommario3"/>
            <w:tabs>
              <w:tab w:val="right" w:leader="dot" w:pos="9628"/>
            </w:tabs>
            <w:rPr>
              <w:rFonts w:eastAsiaTheme="minorEastAsia"/>
              <w:noProof/>
              <w:kern w:val="0"/>
              <w:lang w:eastAsia="it-IT"/>
            </w:rPr>
          </w:pPr>
          <w:hyperlink w:anchor="_Toc459218158" w:history="1">
            <w:r w:rsidRPr="00B31BD7">
              <w:rPr>
                <w:rStyle w:val="Collegamentoipertestuale"/>
                <w:rFonts w:ascii="Cambria" w:eastAsia="Times New Roman" w:hAnsi="Cambria" w:cs="Times New Roman"/>
                <w:bCs/>
                <w:noProof/>
                <w:lang w:val="en-US"/>
              </w:rPr>
              <w:t>5. CHANNELS OF ANIMATION</w:t>
            </w:r>
            <w:r w:rsidRPr="00B31BD7">
              <w:rPr>
                <w:noProof/>
                <w:webHidden/>
              </w:rPr>
              <w:tab/>
            </w:r>
            <w:r w:rsidRPr="00B31BD7">
              <w:rPr>
                <w:noProof/>
                <w:webHidden/>
              </w:rPr>
              <w:fldChar w:fldCharType="begin"/>
            </w:r>
            <w:r w:rsidRPr="00B31BD7">
              <w:rPr>
                <w:noProof/>
                <w:webHidden/>
              </w:rPr>
              <w:instrText xml:space="preserve"> PAGEREF _Toc459218158 \h </w:instrText>
            </w:r>
            <w:r w:rsidRPr="00B31BD7">
              <w:rPr>
                <w:noProof/>
                <w:webHidden/>
              </w:rPr>
            </w:r>
            <w:r w:rsidRPr="00B31BD7">
              <w:rPr>
                <w:noProof/>
                <w:webHidden/>
              </w:rPr>
              <w:fldChar w:fldCharType="separate"/>
            </w:r>
            <w:r w:rsidRPr="00B31BD7">
              <w:rPr>
                <w:noProof/>
                <w:webHidden/>
              </w:rPr>
              <w:t>26</w:t>
            </w:r>
            <w:r w:rsidRPr="00B31BD7">
              <w:rPr>
                <w:noProof/>
                <w:webHidden/>
              </w:rPr>
              <w:fldChar w:fldCharType="end"/>
            </w:r>
          </w:hyperlink>
        </w:p>
        <w:p w:rsidR="00B31BD7" w:rsidRPr="00B31BD7" w:rsidRDefault="00B31BD7">
          <w:pPr>
            <w:pStyle w:val="Sommario3"/>
            <w:tabs>
              <w:tab w:val="right" w:leader="dot" w:pos="9628"/>
            </w:tabs>
            <w:rPr>
              <w:rFonts w:eastAsiaTheme="minorEastAsia"/>
              <w:noProof/>
              <w:kern w:val="0"/>
              <w:lang w:eastAsia="it-IT"/>
            </w:rPr>
          </w:pPr>
          <w:hyperlink w:anchor="_Toc459218159" w:history="1">
            <w:r w:rsidRPr="00B31BD7">
              <w:rPr>
                <w:rStyle w:val="Collegamentoipertestuale"/>
                <w:rFonts w:ascii="Cambria" w:eastAsia="Times New Roman" w:hAnsi="Cambria" w:cs="Times New Roman"/>
                <w:bCs/>
                <w:noProof/>
                <w:lang w:val="en-US"/>
              </w:rPr>
              <w:t>6. ECONOMIC PROBLEMS</w:t>
            </w:r>
            <w:r w:rsidRPr="00B31BD7">
              <w:rPr>
                <w:noProof/>
                <w:webHidden/>
              </w:rPr>
              <w:tab/>
            </w:r>
            <w:r w:rsidRPr="00B31BD7">
              <w:rPr>
                <w:noProof/>
                <w:webHidden/>
              </w:rPr>
              <w:fldChar w:fldCharType="begin"/>
            </w:r>
            <w:r w:rsidRPr="00B31BD7">
              <w:rPr>
                <w:noProof/>
                <w:webHidden/>
              </w:rPr>
              <w:instrText xml:space="preserve"> PAGEREF _Toc459218159 \h </w:instrText>
            </w:r>
            <w:r w:rsidRPr="00B31BD7">
              <w:rPr>
                <w:noProof/>
                <w:webHidden/>
              </w:rPr>
            </w:r>
            <w:r w:rsidRPr="00B31BD7">
              <w:rPr>
                <w:noProof/>
                <w:webHidden/>
              </w:rPr>
              <w:fldChar w:fldCharType="separate"/>
            </w:r>
            <w:r w:rsidRPr="00B31BD7">
              <w:rPr>
                <w:noProof/>
                <w:webHidden/>
              </w:rPr>
              <w:t>26</w:t>
            </w:r>
            <w:r w:rsidRPr="00B31BD7">
              <w:rPr>
                <w:noProof/>
                <w:webHidden/>
              </w:rPr>
              <w:fldChar w:fldCharType="end"/>
            </w:r>
          </w:hyperlink>
        </w:p>
        <w:p w:rsidR="00B31BD7" w:rsidRPr="00B31BD7" w:rsidRDefault="00B31BD7">
          <w:pPr>
            <w:pStyle w:val="Sommario3"/>
            <w:tabs>
              <w:tab w:val="right" w:leader="dot" w:pos="9628"/>
            </w:tabs>
            <w:rPr>
              <w:rFonts w:eastAsiaTheme="minorEastAsia"/>
              <w:noProof/>
              <w:kern w:val="0"/>
              <w:lang w:eastAsia="it-IT"/>
            </w:rPr>
          </w:pPr>
          <w:hyperlink w:anchor="_Toc459218160" w:history="1">
            <w:r w:rsidRPr="00B31BD7">
              <w:rPr>
                <w:rStyle w:val="Collegamentoipertestuale"/>
                <w:rFonts w:ascii="Cambria" w:eastAsia="Times New Roman" w:hAnsi="Cambria" w:cs="Times New Roman"/>
                <w:bCs/>
                <w:noProof/>
                <w:lang w:val="en-US"/>
              </w:rPr>
              <w:t>7. JURIDICAL ADJUSTMENTS</w:t>
            </w:r>
            <w:r w:rsidRPr="00B31BD7">
              <w:rPr>
                <w:noProof/>
                <w:webHidden/>
              </w:rPr>
              <w:tab/>
            </w:r>
            <w:r w:rsidRPr="00B31BD7">
              <w:rPr>
                <w:noProof/>
                <w:webHidden/>
              </w:rPr>
              <w:fldChar w:fldCharType="begin"/>
            </w:r>
            <w:r w:rsidRPr="00B31BD7">
              <w:rPr>
                <w:noProof/>
                <w:webHidden/>
              </w:rPr>
              <w:instrText xml:space="preserve"> PAGEREF _Toc459218160 \h </w:instrText>
            </w:r>
            <w:r w:rsidRPr="00B31BD7">
              <w:rPr>
                <w:noProof/>
                <w:webHidden/>
              </w:rPr>
            </w:r>
            <w:r w:rsidRPr="00B31BD7">
              <w:rPr>
                <w:noProof/>
                <w:webHidden/>
              </w:rPr>
              <w:fldChar w:fldCharType="separate"/>
            </w:r>
            <w:r w:rsidRPr="00B31BD7">
              <w:rPr>
                <w:noProof/>
                <w:webHidden/>
              </w:rPr>
              <w:t>27</w:t>
            </w:r>
            <w:r w:rsidRPr="00B31BD7">
              <w:rPr>
                <w:noProof/>
                <w:webHidden/>
              </w:rPr>
              <w:fldChar w:fldCharType="end"/>
            </w:r>
          </w:hyperlink>
        </w:p>
        <w:p w:rsidR="00B31BD7" w:rsidRPr="00B31BD7" w:rsidRDefault="00B31BD7">
          <w:pPr>
            <w:pStyle w:val="Sommario2"/>
            <w:tabs>
              <w:tab w:val="right" w:leader="dot" w:pos="9628"/>
            </w:tabs>
            <w:rPr>
              <w:rFonts w:eastAsiaTheme="minorEastAsia"/>
              <w:b w:val="0"/>
              <w:noProof/>
              <w:kern w:val="0"/>
              <w:lang w:eastAsia="it-IT"/>
            </w:rPr>
          </w:pPr>
          <w:hyperlink w:anchor="_Toc459218161" w:history="1">
            <w:r w:rsidRPr="00B31BD7">
              <w:rPr>
                <w:rStyle w:val="Collegamentoipertestuale"/>
                <w:rFonts w:ascii="Cambria" w:eastAsia="Times New Roman" w:hAnsi="Cambria" w:cs="Times New Roman"/>
                <w:b w:val="0"/>
                <w:bCs/>
                <w:noProof/>
                <w:lang w:val="en-US"/>
              </w:rPr>
              <w:t>CONCLUSION</w:t>
            </w:r>
            <w:r w:rsidRPr="00B31BD7">
              <w:rPr>
                <w:b w:val="0"/>
                <w:noProof/>
                <w:webHidden/>
              </w:rPr>
              <w:tab/>
            </w:r>
            <w:r w:rsidRPr="00B31BD7">
              <w:rPr>
                <w:b w:val="0"/>
                <w:noProof/>
                <w:webHidden/>
              </w:rPr>
              <w:fldChar w:fldCharType="begin"/>
            </w:r>
            <w:r w:rsidRPr="00B31BD7">
              <w:rPr>
                <w:b w:val="0"/>
                <w:noProof/>
                <w:webHidden/>
              </w:rPr>
              <w:instrText xml:space="preserve"> PAGEREF _Toc459218161 \h </w:instrText>
            </w:r>
            <w:r w:rsidRPr="00B31BD7">
              <w:rPr>
                <w:b w:val="0"/>
                <w:noProof/>
                <w:webHidden/>
              </w:rPr>
            </w:r>
            <w:r w:rsidRPr="00B31BD7">
              <w:rPr>
                <w:b w:val="0"/>
                <w:noProof/>
                <w:webHidden/>
              </w:rPr>
              <w:fldChar w:fldCharType="separate"/>
            </w:r>
            <w:r w:rsidRPr="00B31BD7">
              <w:rPr>
                <w:b w:val="0"/>
                <w:noProof/>
                <w:webHidden/>
              </w:rPr>
              <w:t>29</w:t>
            </w:r>
            <w:r w:rsidRPr="00B31BD7">
              <w:rPr>
                <w:b w:val="0"/>
                <w:noProof/>
                <w:webHidden/>
              </w:rPr>
              <w:fldChar w:fldCharType="end"/>
            </w:r>
          </w:hyperlink>
        </w:p>
        <w:p w:rsidR="00B31BD7" w:rsidRPr="00B31BD7" w:rsidRDefault="00B31BD7">
          <w:pPr>
            <w:pStyle w:val="Sommario2"/>
            <w:tabs>
              <w:tab w:val="right" w:leader="dot" w:pos="9628"/>
            </w:tabs>
            <w:rPr>
              <w:rFonts w:eastAsiaTheme="minorEastAsia"/>
              <w:b w:val="0"/>
              <w:noProof/>
              <w:kern w:val="0"/>
              <w:lang w:eastAsia="it-IT"/>
            </w:rPr>
          </w:pPr>
          <w:hyperlink w:anchor="_Toc459218162" w:history="1">
            <w:r w:rsidRPr="00B31BD7">
              <w:rPr>
                <w:rStyle w:val="Collegamentoipertestuale"/>
                <w:rFonts w:ascii="Cambria" w:eastAsia="Times New Roman" w:hAnsi="Cambria" w:cs="Times New Roman"/>
                <w:b w:val="0"/>
                <w:bCs/>
                <w:noProof/>
                <w:lang w:val="en-GB"/>
              </w:rPr>
              <w:t xml:space="preserve">APPENDIX </w:t>
            </w:r>
            <w:r w:rsidRPr="00B31BD7">
              <w:rPr>
                <w:rStyle w:val="Collegamentoipertestuale"/>
                <w:rFonts w:ascii="Cambria" w:eastAsia="Times New Roman" w:hAnsi="Cambria" w:cs="Times New Roman"/>
                <w:b w:val="0"/>
                <w:bCs/>
                <w:noProof/>
                <w:lang w:val="en-US"/>
              </w:rPr>
              <w:t>SOME SPECIAL QUESTIONS</w:t>
            </w:r>
            <w:r w:rsidRPr="00B31BD7">
              <w:rPr>
                <w:b w:val="0"/>
                <w:noProof/>
                <w:webHidden/>
              </w:rPr>
              <w:tab/>
            </w:r>
            <w:r w:rsidRPr="00B31BD7">
              <w:rPr>
                <w:b w:val="0"/>
                <w:noProof/>
                <w:webHidden/>
              </w:rPr>
              <w:fldChar w:fldCharType="begin"/>
            </w:r>
            <w:r w:rsidRPr="00B31BD7">
              <w:rPr>
                <w:b w:val="0"/>
                <w:noProof/>
                <w:webHidden/>
              </w:rPr>
              <w:instrText xml:space="preserve"> PAGEREF _Toc459218162 \h </w:instrText>
            </w:r>
            <w:r w:rsidRPr="00B31BD7">
              <w:rPr>
                <w:b w:val="0"/>
                <w:noProof/>
                <w:webHidden/>
              </w:rPr>
            </w:r>
            <w:r w:rsidRPr="00B31BD7">
              <w:rPr>
                <w:b w:val="0"/>
                <w:noProof/>
                <w:webHidden/>
              </w:rPr>
              <w:fldChar w:fldCharType="separate"/>
            </w:r>
            <w:r w:rsidRPr="00B31BD7">
              <w:rPr>
                <w:b w:val="0"/>
                <w:noProof/>
                <w:webHidden/>
              </w:rPr>
              <w:t>30</w:t>
            </w:r>
            <w:r w:rsidRPr="00B31BD7">
              <w:rPr>
                <w:b w:val="0"/>
                <w:noProof/>
                <w:webHidden/>
              </w:rPr>
              <w:fldChar w:fldCharType="end"/>
            </w:r>
          </w:hyperlink>
        </w:p>
        <w:p w:rsidR="0096576D" w:rsidRPr="00B31BD7" w:rsidRDefault="0081334B" w:rsidP="0096576D">
          <w:r w:rsidRPr="00B31BD7">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2814AC">
          <w:headerReference w:type="default" r:id="rId15"/>
          <w:footerReference w:type="default" r:id="rId16"/>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61" w:name="_GoBack"/>
      <w:bookmarkEnd w:id="61"/>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Pr="001D5E53" w:rsidRDefault="0081334B" w:rsidP="00284571">
      <w:pPr>
        <w:jc w:val="center"/>
        <w:rPr>
          <w:rFonts w:asciiTheme="minorHAnsi" w:hAnsiTheme="minorHAnsi"/>
        </w:rPr>
      </w:pPr>
      <w:hyperlink r:id="rId18" w:history="1">
        <w:r w:rsidR="00101475" w:rsidRPr="001D5E53">
          <w:rPr>
            <w:rStyle w:val="Collegamentoipertestuale"/>
            <w:rFonts w:asciiTheme="minorHAnsi" w:hAnsiTheme="minorHAnsi"/>
          </w:rPr>
          <w:t>www.ofmcap.org</w:t>
        </w:r>
      </w:hyperlink>
      <w:r w:rsidR="00101475" w:rsidRPr="001D5E53">
        <w:rPr>
          <w:rFonts w:asciiTheme="minorHAnsi" w:hAnsiTheme="minorHAnsi"/>
        </w:rPr>
        <w:t xml:space="preserve"> </w:t>
      </w:r>
    </w:p>
    <w:p w:rsidR="00284571" w:rsidRPr="009365DC" w:rsidRDefault="00284571" w:rsidP="009365DC"/>
    <w:sectPr w:rsidR="00284571" w:rsidRPr="009365DC" w:rsidSect="00DC134F">
      <w:headerReference w:type="default" r:id="rId19"/>
      <w:footerReference w:type="default" r:id="rId2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46E" w:rsidRDefault="00DB246E" w:rsidP="001E1FB6">
      <w:pPr>
        <w:spacing w:after="0"/>
      </w:pPr>
      <w:r>
        <w:separator/>
      </w:r>
    </w:p>
  </w:endnote>
  <w:endnote w:type="continuationSeparator" w:id="0">
    <w:p w:rsidR="00DB246E" w:rsidRDefault="00DB246E"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altName w:val="Wingdings 2"/>
    <w:panose1 w:val="05000000000000000000"/>
    <w:charset w:val="02"/>
    <w:family w:val="auto"/>
    <w:notTrueType/>
    <w:pitch w:val="variable"/>
    <w:sig w:usb0="00000000" w:usb1="10000000" w:usb2="00000000" w:usb3="00000000" w:csb0="80000000" w:csb1="00000000"/>
  </w:font>
  <w:font w:name="Palatino Linotype">
    <w:altName w:val="Times New Roman"/>
    <w:panose1 w:val="02040502050505030304"/>
    <w:charset w:val="00"/>
    <w:family w:val="roman"/>
    <w:pitch w:val="variable"/>
    <w:sig w:usb0="00000001"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HiddenHorzOCR">
    <w:altName w:val="Arial Unicode MS"/>
    <w:charset w:val="8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28" w:rsidRDefault="00366828">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9704"/>
      <w:docPartObj>
        <w:docPartGallery w:val="Page Numbers (Bottom of Page)"/>
        <w:docPartUnique/>
      </w:docPartObj>
    </w:sdtPr>
    <w:sdtEndPr>
      <w:rPr>
        <w:rFonts w:asciiTheme="minorHAnsi" w:hAnsiTheme="minorHAnsi"/>
      </w:rPr>
    </w:sdtEndPr>
    <w:sdtContent>
      <w:p w:rsidR="00A52FB8" w:rsidRDefault="0081334B">
        <w:pPr>
          <w:pStyle w:val="Pidipagina"/>
          <w:jc w:val="center"/>
        </w:pPr>
        <w:r w:rsidRPr="00933581">
          <w:rPr>
            <w:rFonts w:asciiTheme="minorHAnsi" w:hAnsiTheme="minorHAnsi"/>
          </w:rPr>
          <w:fldChar w:fldCharType="begin"/>
        </w:r>
        <w:r w:rsidR="00A52FB8" w:rsidRPr="00933581">
          <w:rPr>
            <w:rFonts w:asciiTheme="minorHAnsi" w:hAnsiTheme="minorHAnsi"/>
          </w:rPr>
          <w:instrText xml:space="preserve"> PAGE   \* MERGEFORMAT </w:instrText>
        </w:r>
        <w:r w:rsidRPr="00933581">
          <w:rPr>
            <w:rFonts w:asciiTheme="minorHAnsi" w:hAnsiTheme="minorHAnsi"/>
          </w:rPr>
          <w:fldChar w:fldCharType="separate"/>
        </w:r>
        <w:r w:rsidR="00B31BD7">
          <w:rPr>
            <w:rFonts w:asciiTheme="minorHAnsi" w:hAnsiTheme="minorHAnsi"/>
            <w:noProof/>
          </w:rPr>
          <w:t>30</w:t>
        </w:r>
        <w:r w:rsidRPr="00933581">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46E" w:rsidRDefault="00DB246E" w:rsidP="001E1FB6">
      <w:pPr>
        <w:spacing w:after="0"/>
      </w:pPr>
      <w:r>
        <w:separator/>
      </w:r>
    </w:p>
  </w:footnote>
  <w:footnote w:type="continuationSeparator" w:id="0">
    <w:p w:rsidR="00DB246E" w:rsidRDefault="00DB246E"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96"/>
      <w:gridCol w:w="953"/>
      <w:gridCol w:w="4281"/>
    </w:tblGrid>
    <w:tr w:rsidR="009F18E6" w:rsidRPr="00AA39E0" w:rsidTr="00CE6310">
      <w:trPr>
        <w:trHeight w:val="151"/>
      </w:trPr>
      <w:tc>
        <w:tcPr>
          <w:tcW w:w="2389" w:type="pct"/>
          <w:tcBorders>
            <w:top w:val="nil"/>
            <w:left w:val="nil"/>
            <w:bottom w:val="single" w:sz="4" w:space="0" w:color="4F81BD" w:themeColor="accent1"/>
            <w:right w:val="nil"/>
          </w:tcBorders>
        </w:tcPr>
        <w:p w:rsidR="009F18E6" w:rsidRPr="00AA39E0" w:rsidRDefault="009F18E6">
          <w:pPr>
            <w:pStyle w:val="Intestazione"/>
            <w:spacing w:line="276" w:lineRule="auto"/>
            <w:rPr>
              <w:rFonts w:asciiTheme="minorHAnsi" w:eastAsiaTheme="majorEastAsia" w:hAnsiTheme="minorHAnsi" w:cstheme="majorBidi"/>
              <w:b/>
              <w:bCs/>
              <w:color w:val="4F81BD" w:themeColor="accent1"/>
            </w:rPr>
          </w:pPr>
        </w:p>
      </w:tc>
      <w:tc>
        <w:tcPr>
          <w:tcW w:w="333" w:type="pct"/>
          <w:vMerge w:val="restart"/>
          <w:noWrap/>
          <w:vAlign w:val="center"/>
          <w:hideMark/>
        </w:tcPr>
        <w:p w:rsidR="009F18E6" w:rsidRPr="00AA39E0" w:rsidRDefault="009F18E6" w:rsidP="00B41C74">
          <w:pPr>
            <w:pStyle w:val="Nessunaspaziatura"/>
            <w:rPr>
              <w:rFonts w:asciiTheme="minorHAnsi" w:hAnsiTheme="minorHAnsi"/>
              <w:color w:val="4F81BD" w:themeColor="accent1"/>
              <w:szCs w:val="20"/>
            </w:rPr>
          </w:pPr>
          <w:proofErr w:type="spellStart"/>
          <w:r w:rsidRPr="00AA39E0">
            <w:rPr>
              <w:rFonts w:asciiTheme="minorHAnsi" w:eastAsia="Arial Unicode MS" w:hAnsiTheme="minorHAnsi"/>
              <w:kern w:val="1"/>
              <w:lang w:eastAsia="hi-IN" w:bidi="hi-IN"/>
            </w:rPr>
            <w:t>III°</w:t>
          </w:r>
          <w:proofErr w:type="spellEnd"/>
          <w:r w:rsidRPr="00AA39E0">
            <w:rPr>
              <w:rFonts w:asciiTheme="minorHAnsi" w:eastAsia="Arial Unicode MS" w:hAnsiTheme="minorHAnsi"/>
              <w:kern w:val="1"/>
              <w:lang w:eastAsia="hi-IN" w:bidi="hi-IN"/>
            </w:rPr>
            <w:t xml:space="preserve"> </w:t>
          </w:r>
          <w:r w:rsidRPr="00AA39E0">
            <w:rPr>
              <w:rFonts w:asciiTheme="minorHAnsi" w:hAnsiTheme="minorHAnsi"/>
            </w:rPr>
            <w:t xml:space="preserve">PCO </w:t>
          </w:r>
        </w:p>
      </w:tc>
      <w:tc>
        <w:tcPr>
          <w:tcW w:w="2278" w:type="pct"/>
          <w:tcBorders>
            <w:top w:val="nil"/>
            <w:left w:val="nil"/>
            <w:bottom w:val="single" w:sz="4" w:space="0" w:color="4F81BD" w:themeColor="accent1"/>
            <w:right w:val="nil"/>
          </w:tcBorders>
        </w:tcPr>
        <w:p w:rsidR="009F18E6" w:rsidRPr="00AA39E0" w:rsidRDefault="009F18E6">
          <w:pPr>
            <w:pStyle w:val="Intestazione"/>
            <w:spacing w:line="276" w:lineRule="auto"/>
            <w:rPr>
              <w:rFonts w:asciiTheme="minorHAnsi" w:eastAsiaTheme="majorEastAsia" w:hAnsiTheme="minorHAnsi" w:cstheme="majorBidi"/>
              <w:b/>
              <w:bCs/>
              <w:color w:val="4F81BD" w:themeColor="accent1"/>
            </w:rPr>
          </w:pPr>
        </w:p>
      </w:tc>
    </w:tr>
    <w:tr w:rsidR="009F18E6" w:rsidRPr="00AA39E0" w:rsidTr="00CE6310">
      <w:trPr>
        <w:trHeight w:val="150"/>
      </w:trPr>
      <w:tc>
        <w:tcPr>
          <w:tcW w:w="2389" w:type="pct"/>
          <w:tcBorders>
            <w:top w:val="single" w:sz="4" w:space="0" w:color="4F81BD" w:themeColor="accent1"/>
            <w:left w:val="nil"/>
            <w:bottom w:val="nil"/>
            <w:right w:val="nil"/>
          </w:tcBorders>
        </w:tcPr>
        <w:p w:rsidR="009F18E6" w:rsidRPr="00AA39E0" w:rsidRDefault="009F18E6" w:rsidP="00B130C2">
          <w:pPr>
            <w:pStyle w:val="Intestazione"/>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9F18E6" w:rsidRPr="00AA39E0" w:rsidRDefault="009F18E6">
          <w:pPr>
            <w:rPr>
              <w:rFonts w:asciiTheme="minorHAnsi" w:hAnsiTheme="minorHAnsi"/>
              <w:color w:val="4F81BD" w:themeColor="accent1"/>
            </w:rPr>
          </w:pPr>
        </w:p>
      </w:tc>
      <w:tc>
        <w:tcPr>
          <w:tcW w:w="2278" w:type="pct"/>
          <w:tcBorders>
            <w:top w:val="single" w:sz="4" w:space="0" w:color="4F81BD" w:themeColor="accent1"/>
            <w:left w:val="nil"/>
            <w:bottom w:val="nil"/>
            <w:right w:val="nil"/>
          </w:tcBorders>
        </w:tcPr>
        <w:p w:rsidR="009F18E6" w:rsidRPr="00AA39E0" w:rsidRDefault="009F18E6">
          <w:pPr>
            <w:pStyle w:val="Intestazione"/>
            <w:spacing w:line="276" w:lineRule="auto"/>
            <w:rPr>
              <w:rFonts w:asciiTheme="minorHAnsi" w:eastAsiaTheme="majorEastAsia" w:hAnsiTheme="minorHAnsi" w:cstheme="majorBidi"/>
              <w:b/>
              <w:bCs/>
              <w:color w:val="4F81BD" w:themeColor="accent1"/>
            </w:rPr>
          </w:pPr>
        </w:p>
      </w:tc>
    </w:tr>
  </w:tbl>
  <w:p w:rsidR="009F18E6" w:rsidRPr="00AA39E0" w:rsidRDefault="009F18E6">
    <w:pPr>
      <w:pStyle w:val="Intestazione"/>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pStyle w:val="Elenco31"/>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26"/>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2912"/>
        </w:tabs>
        <w:ind w:left="2912"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3">
    <w:nsid w:val="00000004"/>
    <w:multiLevelType w:val="multilevel"/>
    <w:tmpl w:val="00000004"/>
    <w:name w:val="WW8Num9"/>
    <w:lvl w:ilvl="0">
      <w:start w:val="1"/>
      <w:numFmt w:val="bullet"/>
      <w:lvlText w:val=""/>
      <w:lvlJc w:val="left"/>
      <w:pPr>
        <w:tabs>
          <w:tab w:val="num" w:pos="-24"/>
        </w:tabs>
        <w:ind w:left="24" w:hanging="360"/>
      </w:pPr>
      <w:rPr>
        <w:rFonts w:ascii="Symbol" w:hAnsi="Symbol"/>
        <w:sz w:val="20"/>
      </w:rPr>
    </w:lvl>
    <w:lvl w:ilvl="1">
      <w:start w:val="1"/>
      <w:numFmt w:val="bullet"/>
      <w:lvlText w:val="o"/>
      <w:lvlJc w:val="left"/>
      <w:pPr>
        <w:tabs>
          <w:tab w:val="num" w:pos="696"/>
        </w:tabs>
        <w:ind w:left="696" w:hanging="360"/>
      </w:pPr>
      <w:rPr>
        <w:rFonts w:ascii="Courier New" w:hAnsi="Courier New"/>
        <w:sz w:val="20"/>
      </w:rPr>
    </w:lvl>
    <w:lvl w:ilvl="2">
      <w:start w:val="1"/>
      <w:numFmt w:val="bullet"/>
      <w:lvlText w:val=""/>
      <w:lvlJc w:val="left"/>
      <w:pPr>
        <w:tabs>
          <w:tab w:val="num" w:pos="1416"/>
        </w:tabs>
        <w:ind w:left="1416" w:hanging="360"/>
      </w:pPr>
      <w:rPr>
        <w:rFonts w:ascii="Wingdings" w:hAnsi="Wingdings"/>
        <w:sz w:val="20"/>
      </w:rPr>
    </w:lvl>
    <w:lvl w:ilvl="3">
      <w:start w:val="1"/>
      <w:numFmt w:val="bullet"/>
      <w:lvlText w:val=""/>
      <w:lvlJc w:val="left"/>
      <w:pPr>
        <w:tabs>
          <w:tab w:val="num" w:pos="2136"/>
        </w:tabs>
        <w:ind w:left="2136" w:hanging="360"/>
      </w:pPr>
      <w:rPr>
        <w:rFonts w:ascii="Wingdings" w:hAnsi="Wingdings"/>
        <w:sz w:val="20"/>
      </w:rPr>
    </w:lvl>
    <w:lvl w:ilvl="4">
      <w:start w:val="1"/>
      <w:numFmt w:val="bullet"/>
      <w:lvlText w:val=""/>
      <w:lvlJc w:val="left"/>
      <w:pPr>
        <w:tabs>
          <w:tab w:val="num" w:pos="2856"/>
        </w:tabs>
        <w:ind w:left="2856" w:hanging="360"/>
      </w:pPr>
      <w:rPr>
        <w:rFonts w:ascii="Wingdings" w:hAnsi="Wingdings"/>
        <w:sz w:val="20"/>
      </w:rPr>
    </w:lvl>
    <w:lvl w:ilvl="5">
      <w:start w:val="1"/>
      <w:numFmt w:val="bullet"/>
      <w:lvlText w:val=""/>
      <w:lvlJc w:val="left"/>
      <w:pPr>
        <w:tabs>
          <w:tab w:val="num" w:pos="3576"/>
        </w:tabs>
        <w:ind w:left="3576" w:hanging="360"/>
      </w:pPr>
      <w:rPr>
        <w:rFonts w:ascii="Wingdings" w:hAnsi="Wingdings"/>
        <w:sz w:val="20"/>
      </w:rPr>
    </w:lvl>
    <w:lvl w:ilvl="6">
      <w:start w:val="1"/>
      <w:numFmt w:val="bullet"/>
      <w:lvlText w:val=""/>
      <w:lvlJc w:val="left"/>
      <w:pPr>
        <w:tabs>
          <w:tab w:val="num" w:pos="4296"/>
        </w:tabs>
        <w:ind w:left="4296" w:hanging="360"/>
      </w:pPr>
      <w:rPr>
        <w:rFonts w:ascii="Wingdings" w:hAnsi="Wingdings"/>
        <w:sz w:val="20"/>
      </w:rPr>
    </w:lvl>
    <w:lvl w:ilvl="7">
      <w:start w:val="1"/>
      <w:numFmt w:val="bullet"/>
      <w:lvlText w:val=""/>
      <w:lvlJc w:val="left"/>
      <w:pPr>
        <w:tabs>
          <w:tab w:val="num" w:pos="5016"/>
        </w:tabs>
        <w:ind w:left="5016" w:hanging="360"/>
      </w:pPr>
      <w:rPr>
        <w:rFonts w:ascii="Wingdings" w:hAnsi="Wingdings"/>
        <w:sz w:val="20"/>
      </w:rPr>
    </w:lvl>
    <w:lvl w:ilvl="8">
      <w:start w:val="1"/>
      <w:numFmt w:val="bullet"/>
      <w:lvlText w:val=""/>
      <w:lvlJc w:val="left"/>
      <w:pPr>
        <w:tabs>
          <w:tab w:val="num" w:pos="5736"/>
        </w:tabs>
        <w:ind w:left="5736" w:hanging="360"/>
      </w:pPr>
      <w:rPr>
        <w:rFonts w:ascii="Wingdings" w:hAnsi="Wingdings"/>
        <w:sz w:val="20"/>
      </w:rPr>
    </w:lvl>
  </w:abstractNum>
  <w:abstractNum w:abstractNumId="4">
    <w:nsid w:val="00000005"/>
    <w:multiLevelType w:val="multilevel"/>
    <w:tmpl w:val="00000005"/>
    <w:name w:val="WW8Num31"/>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5">
    <w:nsid w:val="00000006"/>
    <w:multiLevelType w:val="multilevel"/>
    <w:tmpl w:val="F118B80A"/>
    <w:name w:val="WW8Num3"/>
    <w:lvl w:ilvl="0">
      <w:start w:val="1"/>
      <w:numFmt w:val="bullet"/>
      <w:lvlText w:val=""/>
      <w:lvlJc w:val="left"/>
      <w:pPr>
        <w:tabs>
          <w:tab w:val="num" w:pos="360"/>
        </w:tabs>
        <w:ind w:left="360" w:hanging="360"/>
      </w:pPr>
      <w:rPr>
        <w:rFonts w:ascii="Symbol" w:hAnsi="Symbol"/>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6">
    <w:nsid w:val="00000007"/>
    <w:multiLevelType w:val="multilevel"/>
    <w:tmpl w:val="00000007"/>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314C8A18"/>
    <w:name w:val="WW8Num22"/>
    <w:lvl w:ilvl="0">
      <w:start w:val="1"/>
      <w:numFmt w:val="bullet"/>
      <w:lvlText w:val=""/>
      <w:lvlJc w:val="left"/>
      <w:pPr>
        <w:tabs>
          <w:tab w:val="num" w:pos="720"/>
        </w:tabs>
        <w:ind w:left="720" w:hanging="360"/>
      </w:pPr>
      <w:rPr>
        <w:rFonts w:ascii="Symbol" w:hAnsi="Symbol"/>
        <w:color w:val="auto"/>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0000000C"/>
    <w:name w:val="WW8Num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E"/>
    <w:multiLevelType w:val="multilevel"/>
    <w:tmpl w:val="0000000E"/>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0F"/>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5">
    <w:nsid w:val="007D5B9B"/>
    <w:multiLevelType w:val="hybridMultilevel"/>
    <w:tmpl w:val="BA166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2B91A5E"/>
    <w:multiLevelType w:val="hybridMultilevel"/>
    <w:tmpl w:val="5D5CE6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06FC29FD"/>
    <w:multiLevelType w:val="hybridMultilevel"/>
    <w:tmpl w:val="FE3E53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0745257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0">
    <w:nsid w:val="093A2D93"/>
    <w:multiLevelType w:val="hybridMultilevel"/>
    <w:tmpl w:val="5950DE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0DA527E4"/>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3">
    <w:nsid w:val="10B11997"/>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4">
    <w:nsid w:val="11F0523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5">
    <w:nsid w:val="12CF42F6"/>
    <w:multiLevelType w:val="hybridMultilevel"/>
    <w:tmpl w:val="29DC4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173329C0"/>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7">
    <w:nsid w:val="1C157A7A"/>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8">
    <w:nsid w:val="1CBF13FD"/>
    <w:multiLevelType w:val="hybridMultilevel"/>
    <w:tmpl w:val="2304A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2BE7CD9"/>
    <w:multiLevelType w:val="hybridMultilevel"/>
    <w:tmpl w:val="BEEE2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6B2164"/>
    <w:multiLevelType w:val="hybridMultilevel"/>
    <w:tmpl w:val="50D8E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7397677"/>
    <w:multiLevelType w:val="hybridMultilevel"/>
    <w:tmpl w:val="27C87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27BB737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4">
    <w:nsid w:val="2AFE148F"/>
    <w:multiLevelType w:val="hybridMultilevel"/>
    <w:tmpl w:val="DCE27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2C9F0011"/>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6">
    <w:nsid w:val="331C75EE"/>
    <w:multiLevelType w:val="hybridMultilevel"/>
    <w:tmpl w:val="FCAE2530"/>
    <w:lvl w:ilvl="0" w:tplc="0410000F">
      <w:start w:val="3"/>
      <w:numFmt w:val="decimal"/>
      <w:pStyle w:val="Elenco23"/>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9E601E"/>
    <w:multiLevelType w:val="multilevel"/>
    <w:tmpl w:val="3E54A7AE"/>
    <w:lvl w:ilvl="0">
      <w:start w:val="1"/>
      <w:numFmt w:val="lowerLetter"/>
      <w:pStyle w:val="Elenco22"/>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3C682B3F"/>
    <w:multiLevelType w:val="hybridMultilevel"/>
    <w:tmpl w:val="AEA68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3ECE2D7E"/>
    <w:multiLevelType w:val="hybridMultilevel"/>
    <w:tmpl w:val="E91EB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415B0933"/>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41">
    <w:nsid w:val="4970135A"/>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42">
    <w:nsid w:val="50186E88"/>
    <w:multiLevelType w:val="hybridMultilevel"/>
    <w:tmpl w:val="5EEE5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2CF6CB4"/>
    <w:multiLevelType w:val="hybridMultilevel"/>
    <w:tmpl w:val="F2FC6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67020A97"/>
    <w:multiLevelType w:val="hybridMultilevel"/>
    <w:tmpl w:val="8AFC915A"/>
    <w:lvl w:ilvl="0" w:tplc="3BBA9B84">
      <w:start w:val="1"/>
      <w:numFmt w:val="upperLetter"/>
      <w:pStyle w:val="Elenco24"/>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C7877C4"/>
    <w:multiLevelType w:val="hybridMultilevel"/>
    <w:tmpl w:val="FA9E1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371772F"/>
    <w:multiLevelType w:val="hybridMultilevel"/>
    <w:tmpl w:val="49468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BB534F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49">
    <w:nsid w:val="7F786CA0"/>
    <w:multiLevelType w:val="hybridMultilevel"/>
    <w:tmpl w:val="27C65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
  </w:num>
  <w:num w:numId="4">
    <w:abstractNumId w:val="45"/>
  </w:num>
  <w:num w:numId="5">
    <w:abstractNumId w:val="36"/>
  </w:num>
  <w:num w:numId="6">
    <w:abstractNumId w:val="37"/>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25"/>
  </w:num>
  <w:num w:numId="21">
    <w:abstractNumId w:val="40"/>
  </w:num>
  <w:num w:numId="22">
    <w:abstractNumId w:val="23"/>
  </w:num>
  <w:num w:numId="23">
    <w:abstractNumId w:val="48"/>
  </w:num>
  <w:num w:numId="24">
    <w:abstractNumId w:val="24"/>
  </w:num>
  <w:num w:numId="25">
    <w:abstractNumId w:val="26"/>
  </w:num>
  <w:num w:numId="26">
    <w:abstractNumId w:val="22"/>
  </w:num>
  <w:num w:numId="27">
    <w:abstractNumId w:val="27"/>
  </w:num>
  <w:num w:numId="28">
    <w:abstractNumId w:val="19"/>
  </w:num>
  <w:num w:numId="29">
    <w:abstractNumId w:val="33"/>
  </w:num>
  <w:num w:numId="30">
    <w:abstractNumId w:val="35"/>
  </w:num>
  <w:num w:numId="31">
    <w:abstractNumId w:val="41"/>
  </w:num>
  <w:num w:numId="32">
    <w:abstractNumId w:val="29"/>
  </w:num>
  <w:num w:numId="33">
    <w:abstractNumId w:val="17"/>
  </w:num>
  <w:num w:numId="34">
    <w:abstractNumId w:val="43"/>
  </w:num>
  <w:num w:numId="35">
    <w:abstractNumId w:val="20"/>
  </w:num>
  <w:num w:numId="36">
    <w:abstractNumId w:val="39"/>
  </w:num>
  <w:num w:numId="37">
    <w:abstractNumId w:val="46"/>
  </w:num>
  <w:num w:numId="38">
    <w:abstractNumId w:val="34"/>
  </w:num>
  <w:num w:numId="39">
    <w:abstractNumId w:val="44"/>
  </w:num>
  <w:num w:numId="40">
    <w:abstractNumId w:val="28"/>
  </w:num>
  <w:num w:numId="41">
    <w:abstractNumId w:val="32"/>
  </w:num>
  <w:num w:numId="42">
    <w:abstractNumId w:val="18"/>
  </w:num>
  <w:num w:numId="43">
    <w:abstractNumId w:val="30"/>
  </w:num>
  <w:num w:numId="44">
    <w:abstractNumId w:val="38"/>
  </w:num>
  <w:num w:numId="45">
    <w:abstractNumId w:val="42"/>
  </w:num>
  <w:num w:numId="46">
    <w:abstractNumId w:val="47"/>
  </w:num>
  <w:num w:numId="47">
    <w:abstractNumId w:val="16"/>
  </w:num>
  <w:num w:numId="48">
    <w:abstractNumId w:val="15"/>
  </w:num>
  <w:num w:numId="49">
    <w:abstractNumId w:val="49"/>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283"/>
  <w:characterSpacingControl w:val="doNotCompress"/>
  <w:hdrShapeDefaults>
    <o:shapedefaults v:ext="edit" spidmax="50178"/>
  </w:hdrShapeDefaults>
  <w:footnotePr>
    <w:footnote w:id="-1"/>
    <w:footnote w:id="0"/>
  </w:footnotePr>
  <w:endnotePr>
    <w:endnote w:id="-1"/>
    <w:endnote w:id="0"/>
  </w:endnotePr>
  <w:compat>
    <w:useFELayout/>
  </w:compat>
  <w:rsids>
    <w:rsidRoot w:val="009365DC"/>
    <w:rsid w:val="00013A6B"/>
    <w:rsid w:val="000B77A2"/>
    <w:rsid w:val="00101475"/>
    <w:rsid w:val="001D2E19"/>
    <w:rsid w:val="001D5E53"/>
    <w:rsid w:val="001E1FB6"/>
    <w:rsid w:val="00204CD7"/>
    <w:rsid w:val="00214688"/>
    <w:rsid w:val="00231C1C"/>
    <w:rsid w:val="00241205"/>
    <w:rsid w:val="00266500"/>
    <w:rsid w:val="002814AC"/>
    <w:rsid w:val="00284571"/>
    <w:rsid w:val="0030336E"/>
    <w:rsid w:val="0032062C"/>
    <w:rsid w:val="00366828"/>
    <w:rsid w:val="003B1529"/>
    <w:rsid w:val="003B2F1F"/>
    <w:rsid w:val="003C74A2"/>
    <w:rsid w:val="003D207C"/>
    <w:rsid w:val="00427EF9"/>
    <w:rsid w:val="004A7599"/>
    <w:rsid w:val="004C42F9"/>
    <w:rsid w:val="00532437"/>
    <w:rsid w:val="005341E3"/>
    <w:rsid w:val="00596658"/>
    <w:rsid w:val="005C47FD"/>
    <w:rsid w:val="00605C92"/>
    <w:rsid w:val="00616F22"/>
    <w:rsid w:val="006227C7"/>
    <w:rsid w:val="006308C4"/>
    <w:rsid w:val="00685ACA"/>
    <w:rsid w:val="006D2A1A"/>
    <w:rsid w:val="00727342"/>
    <w:rsid w:val="007921D0"/>
    <w:rsid w:val="0081334B"/>
    <w:rsid w:val="00823FD5"/>
    <w:rsid w:val="008D4216"/>
    <w:rsid w:val="0093339A"/>
    <w:rsid w:val="00933581"/>
    <w:rsid w:val="009365DC"/>
    <w:rsid w:val="0096576D"/>
    <w:rsid w:val="009A05FF"/>
    <w:rsid w:val="009B317C"/>
    <w:rsid w:val="009E12C1"/>
    <w:rsid w:val="009F18E6"/>
    <w:rsid w:val="00A00EB9"/>
    <w:rsid w:val="00A5073F"/>
    <w:rsid w:val="00A52FB8"/>
    <w:rsid w:val="00A76104"/>
    <w:rsid w:val="00AA39E0"/>
    <w:rsid w:val="00B31BD7"/>
    <w:rsid w:val="00BB31B0"/>
    <w:rsid w:val="00BF0E85"/>
    <w:rsid w:val="00BF74C8"/>
    <w:rsid w:val="00C04C3C"/>
    <w:rsid w:val="00C46FED"/>
    <w:rsid w:val="00CC3873"/>
    <w:rsid w:val="00D27073"/>
    <w:rsid w:val="00D448E5"/>
    <w:rsid w:val="00D86697"/>
    <w:rsid w:val="00DB246E"/>
    <w:rsid w:val="00DC0F9E"/>
    <w:rsid w:val="00DC134F"/>
    <w:rsid w:val="00DF7A8A"/>
    <w:rsid w:val="00E8207D"/>
    <w:rsid w:val="00EA6E99"/>
    <w:rsid w:val="00F03978"/>
    <w:rsid w:val="00F40DC3"/>
    <w:rsid w:val="00F4639D"/>
    <w:rsid w:val="00FE4B94"/>
    <w:rsid w:val="00FE4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nhideWhenUsed/>
    <w:qFormat/>
    <w:rsid w:val="009365DC"/>
    <w:pPr>
      <w:keepNext/>
      <w:keepLines/>
      <w:outlineLvl w:val="2"/>
    </w:pPr>
    <w:rPr>
      <w:rFonts w:eastAsiaTheme="majorEastAsia" w:cstheme="majorBidi"/>
      <w:b/>
      <w:bCs/>
      <w:caps/>
    </w:rPr>
  </w:style>
  <w:style w:type="paragraph" w:styleId="Titolo4">
    <w:name w:val="heading 4"/>
    <w:basedOn w:val="Normale"/>
    <w:next w:val="Normale"/>
    <w:link w:val="Titolo4Carattere"/>
    <w:uiPriority w:val="9"/>
    <w:semiHidden/>
    <w:unhideWhenUsed/>
    <w:qFormat/>
    <w:rsid w:val="009F18E6"/>
    <w:pPr>
      <w:keepNext/>
      <w:keepLines/>
      <w:spacing w:before="200" w:after="0"/>
      <w:outlineLvl w:val="3"/>
    </w:pPr>
    <w:rPr>
      <w:rFonts w:ascii="Cambria" w:eastAsia="Times New Roman" w:hAnsi="Cambria" w:cs="Times New Roman"/>
      <w:b/>
      <w:bCs/>
      <w:i/>
      <w:iCs/>
      <w:color w:val="4F81BD"/>
      <w:kern w:val="24"/>
      <w:szCs w:val="24"/>
      <w:lang w:eastAsia="ja-JP"/>
    </w:rPr>
  </w:style>
  <w:style w:type="paragraph" w:styleId="Titolo5">
    <w:name w:val="heading 5"/>
    <w:basedOn w:val="Normale"/>
    <w:next w:val="Normale"/>
    <w:link w:val="Titolo5Carattere"/>
    <w:uiPriority w:val="9"/>
    <w:semiHidden/>
    <w:unhideWhenUsed/>
    <w:qFormat/>
    <w:rsid w:val="009F18E6"/>
    <w:pPr>
      <w:keepNext/>
      <w:keepLines/>
      <w:spacing w:before="200" w:after="0"/>
      <w:outlineLvl w:val="4"/>
    </w:pPr>
    <w:rPr>
      <w:rFonts w:ascii="Cambria" w:eastAsia="Times New Roman" w:hAnsi="Cambria" w:cs="Times New Roman"/>
      <w:color w:val="243F60"/>
      <w:kern w:val="24"/>
      <w:szCs w:val="24"/>
      <w:lang w:eastAsia="ja-JP"/>
    </w:rPr>
  </w:style>
  <w:style w:type="paragraph" w:styleId="Titolo6">
    <w:name w:val="heading 6"/>
    <w:basedOn w:val="Normale"/>
    <w:next w:val="Normale"/>
    <w:link w:val="Titolo6Carattere"/>
    <w:qFormat/>
    <w:rsid w:val="009F18E6"/>
    <w:pPr>
      <w:suppressAutoHyphens/>
      <w:spacing w:before="360" w:after="240"/>
      <w:jc w:val="center"/>
      <w:outlineLvl w:val="5"/>
    </w:pPr>
    <w:rPr>
      <w:rFonts w:ascii="Times New Roman" w:eastAsia="Times New Roman" w:hAnsi="Times New Roman" w:cs="Times New Roman"/>
      <w:b/>
      <w:bCs/>
      <w:kern w:val="0"/>
      <w:sz w:val="22"/>
      <w:lang w:eastAsia="ar-SA"/>
    </w:rPr>
  </w:style>
  <w:style w:type="paragraph" w:styleId="Titolo7">
    <w:name w:val="heading 7"/>
    <w:basedOn w:val="Normale"/>
    <w:next w:val="Normale"/>
    <w:link w:val="Titolo7Carattere"/>
    <w:uiPriority w:val="9"/>
    <w:semiHidden/>
    <w:unhideWhenUsed/>
    <w:qFormat/>
    <w:rsid w:val="009F18E6"/>
    <w:pPr>
      <w:keepNext/>
      <w:keepLines/>
      <w:spacing w:before="200" w:after="0"/>
      <w:outlineLvl w:val="6"/>
    </w:pPr>
    <w:rPr>
      <w:rFonts w:ascii="Cambria" w:eastAsia="Times New Roman" w:hAnsi="Cambria" w:cs="Times New Roman"/>
      <w:i/>
      <w:iCs/>
      <w:color w:val="404040"/>
      <w:kern w:val="24"/>
      <w:szCs w:val="24"/>
      <w:lang w:eastAsia="ja-JP"/>
    </w:rPr>
  </w:style>
  <w:style w:type="paragraph" w:styleId="Titolo8">
    <w:name w:val="heading 8"/>
    <w:basedOn w:val="Normale"/>
    <w:next w:val="Normale"/>
    <w:link w:val="Titolo8Carattere"/>
    <w:uiPriority w:val="9"/>
    <w:semiHidden/>
    <w:unhideWhenUsed/>
    <w:qFormat/>
    <w:rsid w:val="009F18E6"/>
    <w:pPr>
      <w:keepNext/>
      <w:keepLines/>
      <w:spacing w:before="200" w:after="0"/>
      <w:outlineLvl w:val="7"/>
    </w:pPr>
    <w:rPr>
      <w:rFonts w:ascii="Cambria" w:eastAsia="Times New Roman" w:hAnsi="Cambria" w:cs="Times New Roman"/>
      <w:color w:val="404040"/>
      <w:kern w:val="24"/>
      <w:sz w:val="20"/>
      <w:szCs w:val="20"/>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uiPriority w:val="1"/>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customStyle="1" w:styleId="Titolo41">
    <w:name w:val="Titolo 41"/>
    <w:basedOn w:val="Normale"/>
    <w:next w:val="Normale"/>
    <w:unhideWhenUsed/>
    <w:qFormat/>
    <w:rsid w:val="009F18E6"/>
    <w:pPr>
      <w:keepNext/>
      <w:keepLines/>
      <w:spacing w:before="200" w:after="0"/>
      <w:outlineLvl w:val="3"/>
    </w:pPr>
    <w:rPr>
      <w:rFonts w:eastAsia="Times New Roman" w:cs="Times New Roman"/>
      <w:b/>
      <w:bCs/>
      <w:i/>
      <w:iCs/>
      <w:color w:val="4F81BD"/>
    </w:rPr>
  </w:style>
  <w:style w:type="paragraph" w:customStyle="1" w:styleId="Titolo51">
    <w:name w:val="Titolo 51"/>
    <w:basedOn w:val="Normale"/>
    <w:next w:val="Normale"/>
    <w:uiPriority w:val="9"/>
    <w:semiHidden/>
    <w:unhideWhenUsed/>
    <w:qFormat/>
    <w:rsid w:val="009F18E6"/>
    <w:pPr>
      <w:keepNext/>
      <w:keepLines/>
      <w:spacing w:before="200" w:after="0"/>
      <w:outlineLvl w:val="4"/>
    </w:pPr>
    <w:rPr>
      <w:rFonts w:eastAsia="Times New Roman" w:cs="Times New Roman"/>
      <w:color w:val="243F60"/>
    </w:rPr>
  </w:style>
  <w:style w:type="character" w:customStyle="1" w:styleId="Titolo6Carattere">
    <w:name w:val="Titolo 6 Carattere"/>
    <w:basedOn w:val="Carpredefinitoparagrafo"/>
    <w:link w:val="Titolo6"/>
    <w:rsid w:val="009F18E6"/>
    <w:rPr>
      <w:rFonts w:ascii="Times New Roman" w:eastAsia="Times New Roman" w:hAnsi="Times New Roman" w:cs="Times New Roman"/>
      <w:b/>
      <w:bCs/>
      <w:kern w:val="0"/>
      <w:sz w:val="22"/>
      <w:szCs w:val="22"/>
      <w:lang w:eastAsia="ar-SA"/>
    </w:rPr>
  </w:style>
  <w:style w:type="paragraph" w:customStyle="1" w:styleId="Titolo71">
    <w:name w:val="Titolo 71"/>
    <w:basedOn w:val="Normale"/>
    <w:next w:val="Normale"/>
    <w:unhideWhenUsed/>
    <w:qFormat/>
    <w:rsid w:val="009F18E6"/>
    <w:pPr>
      <w:keepNext/>
      <w:keepLines/>
      <w:spacing w:before="200" w:after="0"/>
      <w:outlineLvl w:val="6"/>
    </w:pPr>
    <w:rPr>
      <w:rFonts w:eastAsia="Times New Roman" w:cs="Times New Roman"/>
      <w:i/>
      <w:iCs/>
      <w:color w:val="404040"/>
    </w:rPr>
  </w:style>
  <w:style w:type="paragraph" w:customStyle="1" w:styleId="Titolo81">
    <w:name w:val="Titolo 81"/>
    <w:basedOn w:val="Normale"/>
    <w:next w:val="Normale"/>
    <w:unhideWhenUsed/>
    <w:qFormat/>
    <w:rsid w:val="009F18E6"/>
    <w:pPr>
      <w:keepNext/>
      <w:keepLines/>
      <w:spacing w:before="200" w:after="0"/>
      <w:outlineLvl w:val="7"/>
    </w:pPr>
    <w:rPr>
      <w:rFonts w:eastAsia="Times New Roman" w:cs="Times New Roman"/>
      <w:color w:val="404040"/>
      <w:sz w:val="20"/>
      <w:szCs w:val="20"/>
    </w:rPr>
  </w:style>
  <w:style w:type="paragraph" w:customStyle="1" w:styleId="Titolo10">
    <w:name w:val="Titolo1"/>
    <w:basedOn w:val="Normale"/>
    <w:next w:val="Normale"/>
    <w:uiPriority w:val="10"/>
    <w:qFormat/>
    <w:rsid w:val="009F18E6"/>
    <w:pPr>
      <w:pBdr>
        <w:bottom w:val="single" w:sz="8" w:space="4" w:color="4F81BD"/>
      </w:pBdr>
      <w:contextualSpacing/>
      <w:jc w:val="center"/>
    </w:pPr>
    <w:rPr>
      <w:rFonts w:eastAsia="Times New Roman" w:cs="Times New Roman"/>
      <w:b/>
      <w:spacing w:val="5"/>
      <w:kern w:val="28"/>
      <w:sz w:val="32"/>
      <w:szCs w:val="52"/>
    </w:rPr>
  </w:style>
  <w:style w:type="character" w:customStyle="1" w:styleId="TitoloCarattere">
    <w:name w:val="Titolo Carattere"/>
    <w:basedOn w:val="Carpredefinitoparagrafo"/>
    <w:link w:val="Titolo"/>
    <w:uiPriority w:val="10"/>
    <w:rsid w:val="009F18E6"/>
    <w:rPr>
      <w:rFonts w:ascii="Cambria" w:eastAsia="Times New Roman" w:hAnsi="Cambria" w:cs="Times New Roman"/>
      <w:b/>
      <w:spacing w:val="5"/>
      <w:kern w:val="28"/>
      <w:sz w:val="32"/>
      <w:szCs w:val="52"/>
    </w:rPr>
  </w:style>
  <w:style w:type="character" w:styleId="Numeropagina">
    <w:name w:val="page number"/>
    <w:basedOn w:val="Carpredefinitoparagrafo"/>
    <w:unhideWhenUsed/>
    <w:rsid w:val="009F18E6"/>
  </w:style>
  <w:style w:type="paragraph" w:styleId="Paragrafoelenco">
    <w:name w:val="List Paragraph"/>
    <w:basedOn w:val="Normale"/>
    <w:uiPriority w:val="34"/>
    <w:qFormat/>
    <w:rsid w:val="009F18E6"/>
    <w:pPr>
      <w:ind w:left="720"/>
      <w:contextualSpacing/>
    </w:pPr>
  </w:style>
  <w:style w:type="character" w:styleId="Enfasigrassetto">
    <w:name w:val="Strong"/>
    <w:basedOn w:val="Carpredefinitoparagrafo"/>
    <w:qFormat/>
    <w:rsid w:val="009F18E6"/>
    <w:rPr>
      <w:b/>
      <w:bCs/>
    </w:rPr>
  </w:style>
  <w:style w:type="character" w:customStyle="1" w:styleId="Titolo5Carattere">
    <w:name w:val="Titolo 5 Carattere"/>
    <w:basedOn w:val="Carpredefinitoparagrafo"/>
    <w:link w:val="Titolo5"/>
    <w:uiPriority w:val="9"/>
    <w:semiHidden/>
    <w:rsid w:val="009F18E6"/>
    <w:rPr>
      <w:rFonts w:ascii="Cambria" w:eastAsia="Times New Roman" w:hAnsi="Cambria" w:cs="Times New Roman"/>
      <w:color w:val="243F60"/>
      <w:sz w:val="24"/>
    </w:rPr>
  </w:style>
  <w:style w:type="paragraph" w:styleId="NormaleWeb">
    <w:name w:val="Normal (Web)"/>
    <w:basedOn w:val="Normale"/>
    <w:rsid w:val="009F18E6"/>
    <w:pPr>
      <w:widowControl w:val="0"/>
      <w:suppressAutoHyphens/>
      <w:spacing w:before="280" w:after="280"/>
      <w:jc w:val="left"/>
    </w:pPr>
    <w:rPr>
      <w:rFonts w:ascii="Times New Roman" w:eastAsia="Arial Unicode MS" w:hAnsi="Times New Roman" w:cs="Mangal"/>
      <w:kern w:val="1"/>
      <w:szCs w:val="24"/>
      <w:lang w:eastAsia="hi-IN" w:bidi="hi-IN"/>
    </w:rPr>
  </w:style>
  <w:style w:type="character" w:customStyle="1" w:styleId="apple-style-span">
    <w:name w:val="apple-style-span"/>
    <w:basedOn w:val="Carpredefinitoparagrafo"/>
    <w:rsid w:val="009F18E6"/>
  </w:style>
  <w:style w:type="paragraph" w:styleId="Rientrocorpodeltesto">
    <w:name w:val="Body Text Indent"/>
    <w:basedOn w:val="Normale"/>
    <w:link w:val="RientrocorpodeltestoCarattere"/>
    <w:uiPriority w:val="99"/>
    <w:semiHidden/>
    <w:unhideWhenUsed/>
    <w:rsid w:val="009F18E6"/>
    <w:pPr>
      <w:ind w:left="283"/>
    </w:pPr>
  </w:style>
  <w:style w:type="character" w:customStyle="1" w:styleId="RientrocorpodeltestoCarattere">
    <w:name w:val="Rientro corpo del testo Carattere"/>
    <w:basedOn w:val="Carpredefinitoparagrafo"/>
    <w:link w:val="Rientrocorpodeltesto"/>
    <w:uiPriority w:val="99"/>
    <w:semiHidden/>
    <w:rsid w:val="009F18E6"/>
    <w:rPr>
      <w:rFonts w:eastAsia="PMingLiU"/>
      <w:kern w:val="22"/>
      <w:szCs w:val="22"/>
      <w:lang w:eastAsia="en-US"/>
    </w:rPr>
  </w:style>
  <w:style w:type="paragraph" w:customStyle="1" w:styleId="ermanito">
    <w:name w:val="ermanito"/>
    <w:basedOn w:val="Normale"/>
    <w:rsid w:val="009F18E6"/>
    <w:pPr>
      <w:suppressAutoHyphens/>
      <w:spacing w:after="0"/>
      <w:ind w:left="568" w:hanging="284"/>
    </w:pPr>
    <w:rPr>
      <w:rFonts w:ascii="Garamond" w:eastAsia="Times New Roman" w:hAnsi="Garamond" w:cs="Times New Roman"/>
      <w:kern w:val="0"/>
      <w:szCs w:val="24"/>
      <w:lang w:eastAsia="ar-SA"/>
    </w:rPr>
  </w:style>
  <w:style w:type="paragraph" w:customStyle="1" w:styleId="Level1">
    <w:name w:val="Level 1"/>
    <w:basedOn w:val="Normale"/>
    <w:rsid w:val="009F18E6"/>
    <w:pPr>
      <w:widowControl w:val="0"/>
      <w:suppressAutoHyphens/>
      <w:spacing w:after="0"/>
      <w:jc w:val="left"/>
    </w:pPr>
    <w:rPr>
      <w:rFonts w:ascii="Times New Roman" w:eastAsia="Times New Roman" w:hAnsi="Times New Roman" w:cs="Times New Roman"/>
      <w:kern w:val="0"/>
      <w:szCs w:val="20"/>
      <w:lang w:val="en-US" w:eastAsia="ar-SA"/>
    </w:rPr>
  </w:style>
  <w:style w:type="paragraph" w:styleId="Testonotaapidipagina">
    <w:name w:val="footnote text"/>
    <w:basedOn w:val="Normale"/>
    <w:link w:val="TestonotaapidipaginaCarattere"/>
    <w:uiPriority w:val="99"/>
    <w:unhideWhenUsed/>
    <w:rsid w:val="009F18E6"/>
    <w:pPr>
      <w:spacing w:after="0"/>
      <w:jc w:val="left"/>
    </w:pPr>
    <w:rPr>
      <w:rFonts w:ascii="Calibri" w:eastAsia="Calibri" w:hAnsi="Calibri" w:cs="Times New Roman"/>
      <w:kern w:val="0"/>
      <w:sz w:val="20"/>
      <w:szCs w:val="20"/>
      <w:lang w:val="en-US"/>
    </w:rPr>
  </w:style>
  <w:style w:type="character" w:customStyle="1" w:styleId="TestonotaapidipaginaCarattere">
    <w:name w:val="Testo nota a piè di pagina Carattere"/>
    <w:basedOn w:val="Carpredefinitoparagrafo"/>
    <w:link w:val="Testonotaapidipagina"/>
    <w:uiPriority w:val="99"/>
    <w:rsid w:val="009F18E6"/>
    <w:rPr>
      <w:rFonts w:ascii="Calibri" w:eastAsia="Calibri" w:hAnsi="Calibri" w:cs="Times New Roman"/>
      <w:kern w:val="0"/>
      <w:sz w:val="20"/>
      <w:szCs w:val="20"/>
      <w:lang w:val="en-US" w:eastAsia="en-US"/>
    </w:rPr>
  </w:style>
  <w:style w:type="character" w:styleId="Rimandonotaapidipagina">
    <w:name w:val="footnote reference"/>
    <w:basedOn w:val="Carpredefinitoparagrafo"/>
    <w:uiPriority w:val="99"/>
    <w:unhideWhenUsed/>
    <w:rsid w:val="009F18E6"/>
    <w:rPr>
      <w:vertAlign w:val="superscript"/>
    </w:rPr>
  </w:style>
  <w:style w:type="paragraph" w:customStyle="1" w:styleId="Corpodeltesto32">
    <w:name w:val="Corpo del testo 32"/>
    <w:basedOn w:val="Normale"/>
    <w:rsid w:val="009F18E6"/>
    <w:pPr>
      <w:suppressAutoHyphens/>
      <w:spacing w:before="120"/>
    </w:pPr>
    <w:rPr>
      <w:rFonts w:ascii="Times New Roman" w:eastAsia="Times New Roman" w:hAnsi="Times New Roman" w:cs="Times New Roman"/>
      <w:i/>
      <w:kern w:val="0"/>
      <w:szCs w:val="16"/>
      <w:lang w:eastAsia="ar-SA"/>
    </w:rPr>
  </w:style>
  <w:style w:type="paragraph" w:customStyle="1" w:styleId="Elenco22">
    <w:name w:val="Elenco 22"/>
    <w:basedOn w:val="Normale"/>
    <w:rsid w:val="009F18E6"/>
    <w:pPr>
      <w:numPr>
        <w:numId w:val="6"/>
      </w:numPr>
      <w:suppressAutoHyphens/>
      <w:spacing w:before="120"/>
    </w:pPr>
    <w:rPr>
      <w:rFonts w:ascii="Times New Roman" w:eastAsia="Times New Roman" w:hAnsi="Times New Roman" w:cs="Times New Roman"/>
      <w:kern w:val="0"/>
      <w:szCs w:val="24"/>
      <w:lang w:eastAsia="ar-SA"/>
    </w:rPr>
  </w:style>
  <w:style w:type="paragraph" w:customStyle="1" w:styleId="Elenco42">
    <w:name w:val="Elenco 42"/>
    <w:basedOn w:val="Normale"/>
    <w:rsid w:val="009F18E6"/>
    <w:pPr>
      <w:suppressAutoHyphens/>
      <w:spacing w:before="120"/>
      <w:ind w:left="737"/>
    </w:pPr>
    <w:rPr>
      <w:rFonts w:ascii="Times New Roman" w:eastAsia="Times New Roman" w:hAnsi="Times New Roman" w:cs="Times New Roman"/>
      <w:kern w:val="0"/>
      <w:szCs w:val="24"/>
      <w:lang w:val="en-GB" w:eastAsia="ar-SA"/>
    </w:rPr>
  </w:style>
  <w:style w:type="character" w:customStyle="1" w:styleId="Titolo7Carattere">
    <w:name w:val="Titolo 7 Carattere"/>
    <w:basedOn w:val="Carpredefinitoparagrafo"/>
    <w:link w:val="Titolo7"/>
    <w:uiPriority w:val="9"/>
    <w:semiHidden/>
    <w:rsid w:val="009F18E6"/>
    <w:rPr>
      <w:rFonts w:ascii="Cambria" w:eastAsia="Times New Roman" w:hAnsi="Cambria" w:cs="Times New Roman"/>
      <w:i/>
      <w:iCs/>
      <w:color w:val="404040"/>
      <w:sz w:val="24"/>
    </w:rPr>
  </w:style>
  <w:style w:type="character" w:customStyle="1" w:styleId="Titolo8Carattere">
    <w:name w:val="Titolo 8 Carattere"/>
    <w:basedOn w:val="Carpredefinitoparagrafo"/>
    <w:link w:val="Titolo8"/>
    <w:uiPriority w:val="9"/>
    <w:semiHidden/>
    <w:rsid w:val="009F18E6"/>
    <w:rPr>
      <w:rFonts w:ascii="Cambria" w:eastAsia="Times New Roman" w:hAnsi="Cambria" w:cs="Times New Roman"/>
      <w:color w:val="404040"/>
      <w:sz w:val="20"/>
      <w:szCs w:val="20"/>
    </w:rPr>
  </w:style>
  <w:style w:type="paragraph" w:customStyle="1" w:styleId="Elenco23">
    <w:name w:val="Elenco 23"/>
    <w:basedOn w:val="Normale"/>
    <w:rsid w:val="009F18E6"/>
    <w:pPr>
      <w:numPr>
        <w:numId w:val="5"/>
      </w:numPr>
      <w:suppressAutoHyphens/>
      <w:spacing w:before="120"/>
    </w:pPr>
    <w:rPr>
      <w:rFonts w:ascii="Times New Roman" w:eastAsia="Times New Roman" w:hAnsi="Times New Roman" w:cs="Times New Roman"/>
      <w:kern w:val="0"/>
      <w:szCs w:val="24"/>
      <w:lang w:val="en-GB" w:eastAsia="ar-SA"/>
    </w:rPr>
  </w:style>
  <w:style w:type="paragraph" w:customStyle="1" w:styleId="Elenco43">
    <w:name w:val="Elenco 43"/>
    <w:basedOn w:val="Normale"/>
    <w:rsid w:val="009F18E6"/>
    <w:pPr>
      <w:suppressAutoHyphens/>
      <w:spacing w:before="120"/>
      <w:ind w:left="737"/>
    </w:pPr>
    <w:rPr>
      <w:rFonts w:ascii="Times New Roman" w:eastAsia="Times New Roman" w:hAnsi="Times New Roman" w:cs="Times New Roman"/>
      <w:kern w:val="0"/>
      <w:szCs w:val="24"/>
      <w:lang w:val="en-GB" w:eastAsia="ar-SA"/>
    </w:rPr>
  </w:style>
  <w:style w:type="character" w:customStyle="1" w:styleId="Titolo4Carattere">
    <w:name w:val="Titolo 4 Carattere"/>
    <w:basedOn w:val="Carpredefinitoparagrafo"/>
    <w:link w:val="Titolo4"/>
    <w:uiPriority w:val="9"/>
    <w:semiHidden/>
    <w:rsid w:val="009F18E6"/>
    <w:rPr>
      <w:rFonts w:ascii="Cambria" w:eastAsia="Times New Roman" w:hAnsi="Cambria" w:cs="Times New Roman"/>
      <w:b/>
      <w:bCs/>
      <w:i/>
      <w:iCs/>
      <w:color w:val="4F81BD"/>
      <w:sz w:val="24"/>
    </w:rPr>
  </w:style>
  <w:style w:type="paragraph" w:customStyle="1" w:styleId="Corpodeltesto22">
    <w:name w:val="Corpo del testo 22"/>
    <w:basedOn w:val="Normale"/>
    <w:rsid w:val="009F18E6"/>
    <w:pPr>
      <w:suppressAutoHyphens/>
      <w:spacing w:before="120"/>
    </w:pPr>
    <w:rPr>
      <w:rFonts w:ascii="Times New Roman" w:eastAsia="Times New Roman" w:hAnsi="Times New Roman" w:cs="Times New Roman"/>
      <w:kern w:val="0"/>
      <w:szCs w:val="24"/>
      <w:lang w:val="en-GB" w:eastAsia="ar-SA"/>
    </w:rPr>
  </w:style>
  <w:style w:type="paragraph" w:customStyle="1" w:styleId="Corpodeltesto33">
    <w:name w:val="Corpo del testo 33"/>
    <w:basedOn w:val="Normale"/>
    <w:rsid w:val="009F18E6"/>
    <w:pPr>
      <w:suppressAutoHyphens/>
      <w:spacing w:before="120"/>
    </w:pPr>
    <w:rPr>
      <w:rFonts w:ascii="Times New Roman" w:eastAsia="Times New Roman" w:hAnsi="Times New Roman" w:cs="Times New Roman"/>
      <w:i/>
      <w:kern w:val="0"/>
      <w:szCs w:val="16"/>
      <w:lang w:eastAsia="ar-SA"/>
    </w:rPr>
  </w:style>
  <w:style w:type="character" w:customStyle="1" w:styleId="Caratteredellanota">
    <w:name w:val="Carattere della nota"/>
    <w:rsid w:val="009F18E6"/>
    <w:rPr>
      <w:rFonts w:ascii="Times New Roman" w:hAnsi="Times New Roman"/>
      <w:sz w:val="20"/>
      <w:vertAlign w:val="superscript"/>
    </w:rPr>
  </w:style>
  <w:style w:type="character" w:customStyle="1" w:styleId="FooterChar">
    <w:name w:val="Footer Char"/>
    <w:rsid w:val="009F18E6"/>
    <w:rPr>
      <w:szCs w:val="24"/>
      <w:lang w:val="en-GB" w:eastAsia="ar-SA" w:bidi="ar-SA"/>
    </w:rPr>
  </w:style>
  <w:style w:type="character" w:customStyle="1" w:styleId="WW8Num5z0">
    <w:name w:val="WW8Num5z0"/>
    <w:rsid w:val="009F18E6"/>
    <w:rPr>
      <w:rFonts w:ascii="Symbol" w:hAnsi="Symbol"/>
    </w:rPr>
  </w:style>
  <w:style w:type="character" w:customStyle="1" w:styleId="WW8Num6z0">
    <w:name w:val="WW8Num6z0"/>
    <w:rsid w:val="009F18E6"/>
    <w:rPr>
      <w:rFonts w:ascii="Symbol" w:hAnsi="Symbol"/>
    </w:rPr>
  </w:style>
  <w:style w:type="character" w:customStyle="1" w:styleId="WW8Num7z0">
    <w:name w:val="WW8Num7z0"/>
    <w:rsid w:val="009F18E6"/>
    <w:rPr>
      <w:rFonts w:ascii="Symbol" w:hAnsi="Symbol"/>
    </w:rPr>
  </w:style>
  <w:style w:type="character" w:customStyle="1" w:styleId="WW8Num8z0">
    <w:name w:val="WW8Num8z0"/>
    <w:rsid w:val="009F18E6"/>
    <w:rPr>
      <w:rFonts w:ascii="Symbol" w:hAnsi="Symbol"/>
    </w:rPr>
  </w:style>
  <w:style w:type="character" w:customStyle="1" w:styleId="WW8Num10z0">
    <w:name w:val="WW8Num10z0"/>
    <w:rsid w:val="009F18E6"/>
    <w:rPr>
      <w:rFonts w:ascii="Symbol" w:hAnsi="Symbol"/>
    </w:rPr>
  </w:style>
  <w:style w:type="character" w:customStyle="1" w:styleId="WW8Num11z0">
    <w:name w:val="WW8Num11z0"/>
    <w:rsid w:val="009F18E6"/>
    <w:rPr>
      <w:b/>
      <w:i w:val="0"/>
      <w:sz w:val="24"/>
    </w:rPr>
  </w:style>
  <w:style w:type="character" w:customStyle="1" w:styleId="WW8Num12z0">
    <w:name w:val="WW8Num12z0"/>
    <w:rsid w:val="009F18E6"/>
    <w:rPr>
      <w:b/>
      <w:i w:val="0"/>
      <w:sz w:val="24"/>
    </w:rPr>
  </w:style>
  <w:style w:type="character" w:customStyle="1" w:styleId="WW8Num13z0">
    <w:name w:val="WW8Num13z0"/>
    <w:rsid w:val="009F18E6"/>
    <w:rPr>
      <w:b/>
      <w:i w:val="0"/>
    </w:rPr>
  </w:style>
  <w:style w:type="character" w:customStyle="1" w:styleId="WW8Num14z0">
    <w:name w:val="WW8Num14z0"/>
    <w:rsid w:val="009F18E6"/>
    <w:rPr>
      <w:b/>
      <w:i w:val="0"/>
    </w:rPr>
  </w:style>
  <w:style w:type="character" w:customStyle="1" w:styleId="WW8Num16z0">
    <w:name w:val="WW8Num16z0"/>
    <w:rsid w:val="009F18E6"/>
    <w:rPr>
      <w:b/>
      <w:i w:val="0"/>
      <w:sz w:val="24"/>
    </w:rPr>
  </w:style>
  <w:style w:type="character" w:customStyle="1" w:styleId="WW8Num17z0">
    <w:name w:val="WW8Num17z0"/>
    <w:rsid w:val="009F18E6"/>
    <w:rPr>
      <w:b/>
      <w:i w:val="0"/>
    </w:rPr>
  </w:style>
  <w:style w:type="character" w:customStyle="1" w:styleId="WW8Num18z0">
    <w:name w:val="WW8Num18z0"/>
    <w:rsid w:val="009F18E6"/>
    <w:rPr>
      <w:b/>
      <w:i w:val="0"/>
    </w:rPr>
  </w:style>
  <w:style w:type="character" w:customStyle="1" w:styleId="WW8Num20z0">
    <w:name w:val="WW8Num20z0"/>
    <w:rsid w:val="009F18E6"/>
    <w:rPr>
      <w:rFonts w:ascii="Times New Roman" w:hAnsi="Times New Roman"/>
      <w:b/>
      <w:i w:val="0"/>
      <w:sz w:val="24"/>
    </w:rPr>
  </w:style>
  <w:style w:type="character" w:customStyle="1" w:styleId="WW8Num20z1">
    <w:name w:val="WW8Num20z1"/>
    <w:rsid w:val="009F18E6"/>
    <w:rPr>
      <w:b/>
      <w:i w:val="0"/>
      <w:sz w:val="24"/>
    </w:rPr>
  </w:style>
  <w:style w:type="character" w:customStyle="1" w:styleId="WW8Num21z0">
    <w:name w:val="WW8Num21z0"/>
    <w:rsid w:val="009F18E6"/>
    <w:rPr>
      <w:rFonts w:ascii="Times New Roman" w:hAnsi="Times New Roman" w:cs="Times New Roman"/>
      <w:b/>
      <w:i w:val="0"/>
      <w:sz w:val="24"/>
    </w:rPr>
  </w:style>
  <w:style w:type="character" w:customStyle="1" w:styleId="WW8Num21z1">
    <w:name w:val="WW8Num21z1"/>
    <w:rsid w:val="009F18E6"/>
    <w:rPr>
      <w:b/>
      <w:i w:val="0"/>
      <w:sz w:val="24"/>
    </w:rPr>
  </w:style>
  <w:style w:type="character" w:customStyle="1" w:styleId="WW8Num22z0">
    <w:name w:val="WW8Num22z0"/>
    <w:rsid w:val="009F18E6"/>
    <w:rPr>
      <w:rFonts w:ascii="Times New Roman" w:hAnsi="Times New Roman" w:cs="Times New Roman"/>
      <w:b/>
      <w:i w:val="0"/>
      <w:sz w:val="24"/>
    </w:rPr>
  </w:style>
  <w:style w:type="character" w:customStyle="1" w:styleId="WW8Num22z1">
    <w:name w:val="WW8Num22z1"/>
    <w:rsid w:val="009F18E6"/>
    <w:rPr>
      <w:b/>
      <w:i w:val="0"/>
      <w:sz w:val="24"/>
    </w:rPr>
  </w:style>
  <w:style w:type="character" w:customStyle="1" w:styleId="WW8Num24z0">
    <w:name w:val="WW8Num24z0"/>
    <w:rsid w:val="009F18E6"/>
    <w:rPr>
      <w:b/>
      <w:i w:val="0"/>
    </w:rPr>
  </w:style>
  <w:style w:type="character" w:customStyle="1" w:styleId="WW8Num26z0">
    <w:name w:val="WW8Num26z0"/>
    <w:rsid w:val="009F18E6"/>
    <w:rPr>
      <w:rFonts w:ascii="Times New Roman" w:hAnsi="Times New Roman"/>
      <w:b/>
      <w:i w:val="0"/>
      <w:sz w:val="24"/>
    </w:rPr>
  </w:style>
  <w:style w:type="character" w:customStyle="1" w:styleId="WW8Num28z0">
    <w:name w:val="WW8Num28z0"/>
    <w:rsid w:val="009F18E6"/>
    <w:rPr>
      <w:b/>
      <w:i w:val="0"/>
      <w:sz w:val="24"/>
    </w:rPr>
  </w:style>
  <w:style w:type="character" w:customStyle="1" w:styleId="Carpredefinitoparagrafo1">
    <w:name w:val="Car. predefinito paragrafo1"/>
    <w:rsid w:val="009F18E6"/>
  </w:style>
  <w:style w:type="character" w:customStyle="1" w:styleId="Heading8Char">
    <w:name w:val="Heading 8 Char"/>
    <w:rsid w:val="009F18E6"/>
    <w:rPr>
      <w:rFonts w:eastAsia="HiddenHorzOCR"/>
      <w:i/>
      <w:iCs/>
      <w:sz w:val="24"/>
      <w:szCs w:val="24"/>
      <w:lang w:val="en-GB" w:eastAsia="ar-SA" w:bidi="ar-SA"/>
    </w:rPr>
  </w:style>
  <w:style w:type="character" w:customStyle="1" w:styleId="StileRimandonotaapidipagina12pt">
    <w:name w:val="Stile Rimando nota a piè di pagina + 12 pt"/>
    <w:basedOn w:val="Caratteredellanota"/>
    <w:rsid w:val="009F18E6"/>
  </w:style>
  <w:style w:type="character" w:customStyle="1" w:styleId="List2Char">
    <w:name w:val="List 2 Char"/>
    <w:rsid w:val="009F18E6"/>
    <w:rPr>
      <w:sz w:val="24"/>
      <w:szCs w:val="24"/>
      <w:lang w:val="it-IT" w:eastAsia="ar-SA" w:bidi="ar-SA"/>
    </w:rPr>
  </w:style>
  <w:style w:type="character" w:styleId="Collegamentovisitato">
    <w:name w:val="FollowedHyperlink"/>
    <w:rsid w:val="009F18E6"/>
    <w:rPr>
      <w:color w:val="800080"/>
      <w:u w:val="single"/>
    </w:rPr>
  </w:style>
  <w:style w:type="character" w:customStyle="1" w:styleId="Punti">
    <w:name w:val="Punti"/>
    <w:rsid w:val="009F18E6"/>
    <w:rPr>
      <w:rFonts w:ascii="OpenSymbol" w:eastAsia="OpenSymbol" w:hAnsi="OpenSymbol" w:cs="OpenSymbol"/>
    </w:rPr>
  </w:style>
  <w:style w:type="character" w:styleId="Rimandonotadichiusura">
    <w:name w:val="endnote reference"/>
    <w:rsid w:val="009F18E6"/>
    <w:rPr>
      <w:vertAlign w:val="superscript"/>
    </w:rPr>
  </w:style>
  <w:style w:type="character" w:customStyle="1" w:styleId="Caratterenotadichiusura">
    <w:name w:val="Carattere nota di chiusura"/>
    <w:rsid w:val="009F18E6"/>
  </w:style>
  <w:style w:type="paragraph" w:customStyle="1" w:styleId="Intestazione1">
    <w:name w:val="Intestazione1"/>
    <w:basedOn w:val="Normale"/>
    <w:next w:val="Corpodeltesto"/>
    <w:rsid w:val="009F18E6"/>
    <w:pPr>
      <w:keepNext/>
      <w:suppressAutoHyphens/>
      <w:spacing w:before="240"/>
      <w:jc w:val="left"/>
    </w:pPr>
    <w:rPr>
      <w:rFonts w:ascii="Arial" w:eastAsia="Arial Unicode MS" w:hAnsi="Arial" w:cs="Mangal"/>
      <w:kern w:val="0"/>
      <w:sz w:val="28"/>
      <w:szCs w:val="28"/>
      <w:lang w:eastAsia="ar-SA"/>
    </w:rPr>
  </w:style>
  <w:style w:type="paragraph" w:customStyle="1" w:styleId="Didascalia1">
    <w:name w:val="Didascalia1"/>
    <w:basedOn w:val="Normale"/>
    <w:rsid w:val="009F18E6"/>
    <w:pPr>
      <w:suppressLineNumbers/>
      <w:suppressAutoHyphens/>
      <w:spacing w:before="120"/>
      <w:jc w:val="left"/>
    </w:pPr>
    <w:rPr>
      <w:rFonts w:ascii="Times New Roman" w:eastAsia="Times New Roman" w:hAnsi="Times New Roman" w:cs="Mangal"/>
      <w:i/>
      <w:iCs/>
      <w:kern w:val="0"/>
      <w:szCs w:val="24"/>
      <w:lang w:eastAsia="ar-SA"/>
    </w:rPr>
  </w:style>
  <w:style w:type="paragraph" w:customStyle="1" w:styleId="Indice">
    <w:name w:val="Indice"/>
    <w:basedOn w:val="Normale"/>
    <w:rsid w:val="009F18E6"/>
    <w:pPr>
      <w:suppressLineNumbers/>
      <w:suppressAutoHyphens/>
      <w:spacing w:after="0"/>
      <w:jc w:val="left"/>
    </w:pPr>
    <w:rPr>
      <w:rFonts w:ascii="Times New Roman" w:eastAsia="Times New Roman" w:hAnsi="Times New Roman" w:cs="Mangal"/>
      <w:kern w:val="0"/>
      <w:szCs w:val="24"/>
      <w:lang w:eastAsia="ar-SA"/>
    </w:rPr>
  </w:style>
  <w:style w:type="paragraph" w:customStyle="1" w:styleId="Corpodeltesto34">
    <w:name w:val="Corpo del testo 34"/>
    <w:basedOn w:val="Normale"/>
    <w:rsid w:val="009F18E6"/>
    <w:pPr>
      <w:suppressAutoHyphens/>
      <w:spacing w:before="120"/>
    </w:pPr>
    <w:rPr>
      <w:rFonts w:ascii="Times New Roman" w:eastAsia="Times New Roman" w:hAnsi="Times New Roman" w:cs="Times New Roman"/>
      <w:i/>
      <w:kern w:val="0"/>
      <w:szCs w:val="16"/>
      <w:lang w:eastAsia="ar-SA"/>
    </w:rPr>
  </w:style>
  <w:style w:type="paragraph" w:customStyle="1" w:styleId="Corpodeltesto23">
    <w:name w:val="Corpo del testo 23"/>
    <w:basedOn w:val="Normale"/>
    <w:rsid w:val="009F18E6"/>
    <w:pPr>
      <w:suppressAutoHyphens/>
      <w:spacing w:before="120"/>
    </w:pPr>
    <w:rPr>
      <w:rFonts w:ascii="Times New Roman" w:eastAsia="Times New Roman" w:hAnsi="Times New Roman" w:cs="Times New Roman"/>
      <w:kern w:val="0"/>
      <w:szCs w:val="24"/>
      <w:lang w:val="en-GB" w:eastAsia="ar-SA"/>
    </w:rPr>
  </w:style>
  <w:style w:type="paragraph" w:customStyle="1" w:styleId="Elenco24">
    <w:name w:val="Elenco 24"/>
    <w:basedOn w:val="Normale"/>
    <w:rsid w:val="009F18E6"/>
    <w:pPr>
      <w:numPr>
        <w:numId w:val="4"/>
      </w:numPr>
      <w:suppressAutoHyphens/>
      <w:spacing w:before="120"/>
    </w:pPr>
    <w:rPr>
      <w:rFonts w:ascii="Times New Roman" w:eastAsia="Times New Roman" w:hAnsi="Times New Roman" w:cs="Times New Roman"/>
      <w:kern w:val="0"/>
      <w:szCs w:val="24"/>
      <w:lang w:eastAsia="ar-SA"/>
    </w:rPr>
  </w:style>
  <w:style w:type="paragraph" w:customStyle="1" w:styleId="Elenco31">
    <w:name w:val="Elenco 31"/>
    <w:basedOn w:val="Normale"/>
    <w:rsid w:val="009F18E6"/>
    <w:pPr>
      <w:numPr>
        <w:numId w:val="3"/>
      </w:numPr>
      <w:suppressAutoHyphens/>
      <w:spacing w:before="120"/>
      <w:ind w:left="1260" w:firstLine="0"/>
      <w:jc w:val="left"/>
    </w:pPr>
    <w:rPr>
      <w:rFonts w:ascii="Times New Roman" w:eastAsia="Times New Roman" w:hAnsi="Times New Roman" w:cs="Times New Roman"/>
      <w:kern w:val="0"/>
      <w:szCs w:val="24"/>
      <w:lang w:eastAsia="ar-SA"/>
    </w:rPr>
  </w:style>
  <w:style w:type="paragraph" w:customStyle="1" w:styleId="Elenco51">
    <w:name w:val="Elenco 51"/>
    <w:basedOn w:val="Normale"/>
    <w:rsid w:val="009F18E6"/>
    <w:pPr>
      <w:tabs>
        <w:tab w:val="num" w:pos="720"/>
      </w:tabs>
      <w:suppressAutoHyphens/>
      <w:spacing w:before="120"/>
      <w:ind w:left="720" w:hanging="360"/>
    </w:pPr>
    <w:rPr>
      <w:rFonts w:ascii="Times New Roman" w:eastAsia="Times New Roman" w:hAnsi="Times New Roman" w:cs="Times New Roman"/>
      <w:kern w:val="0"/>
      <w:szCs w:val="24"/>
      <w:lang w:eastAsia="ar-SA"/>
    </w:rPr>
  </w:style>
  <w:style w:type="paragraph" w:customStyle="1" w:styleId="Elenco44">
    <w:name w:val="Elenco 44"/>
    <w:basedOn w:val="Normale"/>
    <w:rsid w:val="009F18E6"/>
    <w:pPr>
      <w:suppressAutoHyphens/>
      <w:spacing w:before="120"/>
      <w:ind w:left="737"/>
    </w:pPr>
    <w:rPr>
      <w:rFonts w:ascii="Times New Roman" w:eastAsia="Times New Roman" w:hAnsi="Times New Roman" w:cs="Times New Roman"/>
      <w:kern w:val="0"/>
      <w:szCs w:val="24"/>
      <w:lang w:val="en-GB" w:eastAsia="ar-SA"/>
    </w:rPr>
  </w:style>
  <w:style w:type="paragraph" w:customStyle="1" w:styleId="StileTitolo7Sinistro0cmPrimariga0cm">
    <w:name w:val="Stile Titolo 7 + Sinistro:  0 cm Prima riga:  0 cm"/>
    <w:basedOn w:val="Titolo7"/>
    <w:rsid w:val="009F18E6"/>
  </w:style>
  <w:style w:type="paragraph" w:customStyle="1" w:styleId="Contenutocornice">
    <w:name w:val="Contenuto cornice"/>
    <w:basedOn w:val="Corpodeltesto"/>
    <w:rsid w:val="009F18E6"/>
    <w:pPr>
      <w:overflowPunct/>
      <w:autoSpaceDE/>
      <w:spacing w:before="120" w:after="120"/>
      <w:ind w:left="720"/>
      <w:jc w:val="left"/>
      <w:textAlignment w:val="auto"/>
    </w:pPr>
    <w:rPr>
      <w:rFonts w:ascii="Times New Roman" w:hAnsi="Times New Roman"/>
      <w:szCs w:val="24"/>
    </w:rPr>
  </w:style>
  <w:style w:type="paragraph" w:styleId="Testonotadichiusura">
    <w:name w:val="endnote text"/>
    <w:basedOn w:val="Normale"/>
    <w:link w:val="TestonotadichiusuraCarattere"/>
    <w:uiPriority w:val="99"/>
    <w:semiHidden/>
    <w:unhideWhenUsed/>
    <w:rsid w:val="009F18E6"/>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9F18E6"/>
    <w:rPr>
      <w:rFonts w:eastAsia="PMingLiU"/>
      <w:kern w:val="22"/>
      <w:sz w:val="20"/>
      <w:szCs w:val="20"/>
      <w:lang w:eastAsia="en-US"/>
    </w:rPr>
  </w:style>
  <w:style w:type="table" w:styleId="Grigliatabella">
    <w:name w:val="Table Grid"/>
    <w:basedOn w:val="Tabellanormale"/>
    <w:uiPriority w:val="59"/>
    <w:rsid w:val="009F18E6"/>
    <w:rPr>
      <w:rFonts w:ascii="PMingLiU" w:eastAsia="PMingLiU" w:hAnsi="Calibri"/>
      <w:kern w:val="22"/>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9F18E6"/>
    <w:pPr>
      <w:pBdr>
        <w:bottom w:val="single" w:sz="8" w:space="4" w:color="4F81BD" w:themeColor="accent1"/>
      </w:pBdr>
      <w:spacing w:after="300"/>
      <w:contextualSpacing/>
    </w:pPr>
    <w:rPr>
      <w:rFonts w:ascii="Cambria" w:eastAsia="Times New Roman" w:hAnsi="Cambria" w:cs="Times New Roman"/>
      <w:b/>
      <w:spacing w:val="5"/>
      <w:kern w:val="28"/>
      <w:sz w:val="32"/>
      <w:szCs w:val="52"/>
      <w:lang w:eastAsia="ja-JP"/>
    </w:rPr>
  </w:style>
  <w:style w:type="character" w:customStyle="1" w:styleId="TitoloCarattere1">
    <w:name w:val="Titolo Carattere1"/>
    <w:basedOn w:val="Carpredefinitoparagrafo"/>
    <w:link w:val="Titolo"/>
    <w:uiPriority w:val="10"/>
    <w:rsid w:val="009F18E6"/>
    <w:rPr>
      <w:rFonts w:eastAsiaTheme="majorEastAsia" w:cstheme="majorBidi"/>
      <w:color w:val="17365D" w:themeColor="text2" w:themeShade="BF"/>
      <w:spacing w:val="5"/>
      <w:kern w:val="28"/>
      <w:sz w:val="52"/>
      <w:szCs w:val="52"/>
      <w:lang w:eastAsia="en-US"/>
    </w:rPr>
  </w:style>
  <w:style w:type="character" w:customStyle="1" w:styleId="Titolo5Carattere1">
    <w:name w:val="Titolo 5 Carattere1"/>
    <w:basedOn w:val="Carpredefinitoparagrafo"/>
    <w:link w:val="Titolo5"/>
    <w:uiPriority w:val="9"/>
    <w:semiHidden/>
    <w:rsid w:val="009F18E6"/>
    <w:rPr>
      <w:rFonts w:eastAsiaTheme="majorEastAsia" w:cstheme="majorBidi"/>
      <w:color w:val="243F60" w:themeColor="accent1" w:themeShade="7F"/>
      <w:kern w:val="22"/>
      <w:szCs w:val="22"/>
      <w:lang w:eastAsia="en-US"/>
    </w:rPr>
  </w:style>
  <w:style w:type="character" w:customStyle="1" w:styleId="Titolo7Carattere1">
    <w:name w:val="Titolo 7 Carattere1"/>
    <w:basedOn w:val="Carpredefinitoparagrafo"/>
    <w:link w:val="Titolo7"/>
    <w:uiPriority w:val="9"/>
    <w:semiHidden/>
    <w:rsid w:val="009F18E6"/>
    <w:rPr>
      <w:rFonts w:eastAsiaTheme="majorEastAsia" w:cstheme="majorBidi"/>
      <w:i/>
      <w:iCs/>
      <w:color w:val="404040" w:themeColor="text1" w:themeTint="BF"/>
      <w:kern w:val="22"/>
      <w:szCs w:val="22"/>
      <w:lang w:eastAsia="en-US"/>
    </w:rPr>
  </w:style>
  <w:style w:type="character" w:customStyle="1" w:styleId="Titolo8Carattere1">
    <w:name w:val="Titolo 8 Carattere1"/>
    <w:basedOn w:val="Carpredefinitoparagrafo"/>
    <w:link w:val="Titolo8"/>
    <w:uiPriority w:val="9"/>
    <w:semiHidden/>
    <w:rsid w:val="009F18E6"/>
    <w:rPr>
      <w:rFonts w:eastAsiaTheme="majorEastAsia" w:cstheme="majorBidi"/>
      <w:color w:val="404040" w:themeColor="text1" w:themeTint="BF"/>
      <w:kern w:val="22"/>
      <w:sz w:val="20"/>
      <w:szCs w:val="20"/>
      <w:lang w:eastAsia="en-US"/>
    </w:rPr>
  </w:style>
  <w:style w:type="character" w:customStyle="1" w:styleId="Titolo4Carattere1">
    <w:name w:val="Titolo 4 Carattere1"/>
    <w:basedOn w:val="Carpredefinitoparagrafo"/>
    <w:link w:val="Titolo4"/>
    <w:uiPriority w:val="9"/>
    <w:semiHidden/>
    <w:rsid w:val="009F18E6"/>
    <w:rPr>
      <w:rFonts w:eastAsiaTheme="majorEastAsia" w:cstheme="majorBidi"/>
      <w:b/>
      <w:bCs/>
      <w:i/>
      <w:iCs/>
      <w:color w:val="4F81BD" w:themeColor="accent1"/>
      <w:kern w:val="22"/>
      <w:szCs w:val="22"/>
      <w:lang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ofmca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fmcap.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39321-BFBA-4C15-9900-FF92B3C9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11521</Words>
  <Characters>65673</Characters>
  <Application>Microsoft Office Word</Application>
  <DocSecurity>0</DocSecurity>
  <Lines>547</Lines>
  <Paragraphs>154</Paragraphs>
  <ScaleCrop>false</ScaleCrop>
  <HeadingPairs>
    <vt:vector size="2" baseType="variant">
      <vt:variant>
        <vt:lpstr>Titolo</vt:lpstr>
      </vt:variant>
      <vt:variant>
        <vt:i4>1</vt:i4>
      </vt:variant>
    </vt:vector>
  </HeadingPairs>
  <TitlesOfParts>
    <vt:vector size="1" baseType="lpstr">
      <vt:lpstr>01 CPO EN</vt:lpstr>
    </vt:vector>
  </TitlesOfParts>
  <Company>OFMCap</Company>
  <LinksUpToDate>false</LinksUpToDate>
  <CharactersWithSpaces>77040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CPO EN</dc:title>
  <dc:subject/>
  <dc:creator>www.ofmcap.org</dc:creator>
  <cp:keywords/>
  <dc:description/>
  <cp:lastModifiedBy>ospite</cp:lastModifiedBy>
  <cp:revision>21</cp:revision>
  <cp:lastPrinted>2016-08-17T09:49:00Z</cp:lastPrinted>
  <dcterms:created xsi:type="dcterms:W3CDTF">2016-08-17T13:44:00Z</dcterms:created>
  <dcterms:modified xsi:type="dcterms:W3CDTF">2016-08-17T15:27:00Z</dcterms:modified>
  <cp:category>CPO</cp:category>
</cp:coreProperties>
</file>