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9365DC" w:rsidP="009365DC">
      <w:pPr>
        <w:jc w:val="center"/>
        <w:rPr>
          <w:rFonts w:asciiTheme="minorHAnsi" w:hAnsiTheme="minorHAnsi" w:cs="Times New Roman"/>
          <w:sz w:val="72"/>
          <w:szCs w:val="72"/>
        </w:rPr>
      </w:pPr>
      <w:proofErr w:type="spellStart"/>
      <w:r w:rsidRPr="00685ACA">
        <w:rPr>
          <w:rFonts w:asciiTheme="minorHAnsi" w:hAnsiTheme="minorHAnsi"/>
          <w:sz w:val="72"/>
          <w:szCs w:val="72"/>
        </w:rPr>
        <w:t>I</w:t>
      </w:r>
      <w:r w:rsidR="00765F5B">
        <w:rPr>
          <w:rFonts w:asciiTheme="minorHAnsi" w:hAnsiTheme="minorHAnsi"/>
          <w:sz w:val="72"/>
          <w:szCs w:val="72"/>
        </w:rPr>
        <w:t>V</w:t>
      </w:r>
      <w:r w:rsidRPr="00685ACA">
        <w:rPr>
          <w:rFonts w:asciiTheme="minorHAnsi" w:hAnsiTheme="minorHAnsi"/>
          <w:sz w:val="72"/>
          <w:szCs w:val="72"/>
        </w:rPr>
        <w:t>°</w:t>
      </w:r>
      <w:proofErr w:type="spellEnd"/>
      <w:r w:rsidRPr="00685ACA">
        <w:rPr>
          <w:rFonts w:asciiTheme="minorHAnsi" w:hAnsiTheme="minorHAnsi"/>
          <w:sz w:val="72"/>
          <w:szCs w:val="72"/>
        </w:rPr>
        <w:t xml:space="preserve"> CPO</w:t>
      </w:r>
    </w:p>
    <w:p w:rsidR="009365DC" w:rsidRPr="00685ACA" w:rsidRDefault="009365DC" w:rsidP="009365DC">
      <w:pPr>
        <w:jc w:val="center"/>
        <w:rPr>
          <w:rFonts w:asciiTheme="minorHAnsi" w:hAnsiTheme="minorHAnsi"/>
        </w:rPr>
      </w:pPr>
    </w:p>
    <w:p w:rsidR="009365DC" w:rsidRPr="00C04C3C" w:rsidRDefault="00765F5B" w:rsidP="00765F5B">
      <w:pPr>
        <w:jc w:val="center"/>
        <w:rPr>
          <w:rFonts w:asciiTheme="minorHAnsi" w:hAnsiTheme="minorHAnsi"/>
        </w:rPr>
      </w:pPr>
      <w:r w:rsidRPr="00765F5B">
        <w:rPr>
          <w:rFonts w:ascii="Cambria" w:eastAsia="Times New Roman" w:hAnsi="Cambria" w:cs="Times New Roman"/>
          <w:b/>
          <w:bCs/>
          <w:sz w:val="32"/>
          <w:szCs w:val="28"/>
        </w:rPr>
        <w:t>FORMAZIONE (ORIENTAMENTI)</w:t>
      </w:r>
      <w:r w:rsidRPr="00765F5B">
        <w:rPr>
          <w:rFonts w:ascii="Cambria" w:eastAsia="Times New Roman" w:hAnsi="Cambria" w:cs="Times New Roman"/>
          <w:b/>
          <w:bCs/>
          <w:sz w:val="32"/>
          <w:szCs w:val="28"/>
        </w:rPr>
        <w:br/>
        <w:t>Roma, 1981</w:t>
      </w: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532437"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532437"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532437"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765F5B" w:rsidRDefault="0096576D">
          <w:pPr>
            <w:pStyle w:val="Titolosommario"/>
            <w:rPr>
              <w:b w:val="0"/>
            </w:rPr>
          </w:pPr>
          <w:r w:rsidRPr="00765F5B">
            <w:rPr>
              <w:b w:val="0"/>
            </w:rPr>
            <w:t>Sommario</w:t>
          </w:r>
        </w:p>
        <w:p w:rsidR="00765F5B" w:rsidRPr="00765F5B" w:rsidRDefault="00532437">
          <w:pPr>
            <w:pStyle w:val="Sommario1"/>
            <w:tabs>
              <w:tab w:val="right" w:leader="dot" w:pos="9628"/>
            </w:tabs>
            <w:rPr>
              <w:rFonts w:eastAsiaTheme="minorEastAsia"/>
              <w:b w:val="0"/>
              <w:noProof/>
              <w:kern w:val="0"/>
              <w:sz w:val="22"/>
              <w:szCs w:val="22"/>
              <w:lang w:eastAsia="it-IT"/>
            </w:rPr>
          </w:pPr>
          <w:r w:rsidRPr="00765F5B">
            <w:rPr>
              <w:b w:val="0"/>
            </w:rPr>
            <w:fldChar w:fldCharType="begin"/>
          </w:r>
          <w:r w:rsidR="0096576D" w:rsidRPr="00765F5B">
            <w:rPr>
              <w:b w:val="0"/>
            </w:rPr>
            <w:instrText xml:space="preserve"> TOC \o "1-3" \h \z \u </w:instrText>
          </w:r>
          <w:r w:rsidRPr="00765F5B">
            <w:rPr>
              <w:b w:val="0"/>
            </w:rPr>
            <w:fldChar w:fldCharType="separate"/>
          </w:r>
          <w:hyperlink w:anchor="_Toc459210725" w:history="1">
            <w:r w:rsidR="00765F5B" w:rsidRPr="00765F5B">
              <w:rPr>
                <w:rStyle w:val="Collegamentoipertestuale"/>
                <w:rFonts w:ascii="Cambria" w:eastAsia="Times New Roman" w:hAnsi="Cambria" w:cs="Times New Roman"/>
                <w:b w:val="0"/>
                <w:bCs/>
                <w:noProof/>
              </w:rPr>
              <w:t>IV° CONSIGLIO PLENARIO DELL'ORDINE FORMAZIONE (ORIENTAMENTI) Roma, 1981</w:t>
            </w:r>
            <w:r w:rsidR="00765F5B" w:rsidRPr="00765F5B">
              <w:rPr>
                <w:b w:val="0"/>
                <w:noProof/>
                <w:webHidden/>
              </w:rPr>
              <w:tab/>
            </w:r>
            <w:r w:rsidR="00765F5B" w:rsidRPr="00765F5B">
              <w:rPr>
                <w:b w:val="0"/>
                <w:noProof/>
                <w:webHidden/>
              </w:rPr>
              <w:fldChar w:fldCharType="begin"/>
            </w:r>
            <w:r w:rsidR="00765F5B" w:rsidRPr="00765F5B">
              <w:rPr>
                <w:b w:val="0"/>
                <w:noProof/>
                <w:webHidden/>
              </w:rPr>
              <w:instrText xml:space="preserve"> PAGEREF _Toc459210725 \h </w:instrText>
            </w:r>
            <w:r w:rsidR="00765F5B" w:rsidRPr="00765F5B">
              <w:rPr>
                <w:b w:val="0"/>
                <w:noProof/>
                <w:webHidden/>
              </w:rPr>
            </w:r>
            <w:r w:rsidR="00765F5B" w:rsidRPr="00765F5B">
              <w:rPr>
                <w:b w:val="0"/>
                <w:noProof/>
                <w:webHidden/>
              </w:rPr>
              <w:fldChar w:fldCharType="separate"/>
            </w:r>
            <w:r w:rsidR="00765F5B" w:rsidRPr="00765F5B">
              <w:rPr>
                <w:b w:val="0"/>
                <w:noProof/>
                <w:webHidden/>
              </w:rPr>
              <w:t>5</w:t>
            </w:r>
            <w:r w:rsidR="00765F5B"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26" w:history="1">
            <w:r w:rsidRPr="00765F5B">
              <w:rPr>
                <w:rStyle w:val="Collegamentoipertestuale"/>
                <w:rFonts w:ascii="Cambria" w:eastAsia="Arial Unicode MS" w:hAnsi="Cambria" w:cs="Times New Roman"/>
                <w:b w:val="0"/>
                <w:bCs/>
                <w:noProof/>
                <w:kern w:val="1"/>
                <w:lang w:eastAsia="hi-IN" w:bidi="hi-IN"/>
              </w:rPr>
              <w:t>LETTERA DEL DEFINITORIO GENERALE A TUTTI I FRATI DEL NOSTRO ORDINE</w:t>
            </w:r>
            <w:r w:rsidRPr="00765F5B">
              <w:rPr>
                <w:b w:val="0"/>
                <w:noProof/>
                <w:webHidden/>
              </w:rPr>
              <w:tab/>
            </w:r>
            <w:r w:rsidRPr="00765F5B">
              <w:rPr>
                <w:b w:val="0"/>
                <w:noProof/>
                <w:webHidden/>
              </w:rPr>
              <w:fldChar w:fldCharType="begin"/>
            </w:r>
            <w:r w:rsidRPr="00765F5B">
              <w:rPr>
                <w:b w:val="0"/>
                <w:noProof/>
                <w:webHidden/>
              </w:rPr>
              <w:instrText xml:space="preserve"> PAGEREF _Toc459210726 \h </w:instrText>
            </w:r>
            <w:r w:rsidRPr="00765F5B">
              <w:rPr>
                <w:b w:val="0"/>
                <w:noProof/>
                <w:webHidden/>
              </w:rPr>
            </w:r>
            <w:r w:rsidRPr="00765F5B">
              <w:rPr>
                <w:b w:val="0"/>
                <w:noProof/>
                <w:webHidden/>
              </w:rPr>
              <w:fldChar w:fldCharType="separate"/>
            </w:r>
            <w:r w:rsidRPr="00765F5B">
              <w:rPr>
                <w:b w:val="0"/>
                <w:noProof/>
                <w:webHidden/>
              </w:rPr>
              <w:t>5</w:t>
            </w:r>
            <w:r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27" w:history="1">
            <w:r w:rsidRPr="00765F5B">
              <w:rPr>
                <w:rStyle w:val="Collegamentoipertestuale"/>
                <w:rFonts w:ascii="Cambria" w:eastAsia="Times New Roman" w:hAnsi="Cambria" w:cs="Times New Roman"/>
                <w:b w:val="0"/>
                <w:bCs/>
                <w:noProof/>
              </w:rPr>
              <w:t>LA FORMAZIONE ALLA NOSTRA VITA</w:t>
            </w:r>
            <w:r w:rsidRPr="00765F5B">
              <w:rPr>
                <w:b w:val="0"/>
                <w:noProof/>
                <w:webHidden/>
              </w:rPr>
              <w:tab/>
            </w:r>
            <w:r w:rsidRPr="00765F5B">
              <w:rPr>
                <w:b w:val="0"/>
                <w:noProof/>
                <w:webHidden/>
              </w:rPr>
              <w:fldChar w:fldCharType="begin"/>
            </w:r>
            <w:r w:rsidRPr="00765F5B">
              <w:rPr>
                <w:b w:val="0"/>
                <w:noProof/>
                <w:webHidden/>
              </w:rPr>
              <w:instrText xml:space="preserve"> PAGEREF _Toc459210727 \h </w:instrText>
            </w:r>
            <w:r w:rsidRPr="00765F5B">
              <w:rPr>
                <w:b w:val="0"/>
                <w:noProof/>
                <w:webHidden/>
              </w:rPr>
            </w:r>
            <w:r w:rsidRPr="00765F5B">
              <w:rPr>
                <w:b w:val="0"/>
                <w:noProof/>
                <w:webHidden/>
              </w:rPr>
              <w:fldChar w:fldCharType="separate"/>
            </w:r>
            <w:r w:rsidRPr="00765F5B">
              <w:rPr>
                <w:b w:val="0"/>
                <w:noProof/>
                <w:webHidden/>
              </w:rPr>
              <w:t>8</w:t>
            </w:r>
            <w:r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28" w:history="1">
            <w:r w:rsidRPr="00765F5B">
              <w:rPr>
                <w:rStyle w:val="Collegamentoipertestuale"/>
                <w:rFonts w:ascii="Cambria" w:eastAsia="Times New Roman" w:hAnsi="Cambria" w:cs="Times New Roman"/>
                <w:b w:val="0"/>
                <w:bCs/>
                <w:noProof/>
              </w:rPr>
              <w:t>CAPITOLO I° SITUAZIONE ED ESIGENZE</w:t>
            </w:r>
            <w:r w:rsidRPr="00765F5B">
              <w:rPr>
                <w:b w:val="0"/>
                <w:noProof/>
                <w:webHidden/>
              </w:rPr>
              <w:tab/>
            </w:r>
            <w:r w:rsidRPr="00765F5B">
              <w:rPr>
                <w:b w:val="0"/>
                <w:noProof/>
                <w:webHidden/>
              </w:rPr>
              <w:fldChar w:fldCharType="begin"/>
            </w:r>
            <w:r w:rsidRPr="00765F5B">
              <w:rPr>
                <w:b w:val="0"/>
                <w:noProof/>
                <w:webHidden/>
              </w:rPr>
              <w:instrText xml:space="preserve"> PAGEREF _Toc459210728 \h </w:instrText>
            </w:r>
            <w:r w:rsidRPr="00765F5B">
              <w:rPr>
                <w:b w:val="0"/>
                <w:noProof/>
                <w:webHidden/>
              </w:rPr>
            </w:r>
            <w:r w:rsidRPr="00765F5B">
              <w:rPr>
                <w:b w:val="0"/>
                <w:noProof/>
                <w:webHidden/>
              </w:rPr>
              <w:fldChar w:fldCharType="separate"/>
            </w:r>
            <w:r w:rsidRPr="00765F5B">
              <w:rPr>
                <w:b w:val="0"/>
                <w:noProof/>
                <w:webHidden/>
              </w:rPr>
              <w:t>9</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29" w:history="1">
            <w:r w:rsidRPr="00765F5B">
              <w:rPr>
                <w:rStyle w:val="Collegamentoipertestuale"/>
                <w:rFonts w:ascii="Cambria" w:eastAsia="Times New Roman" w:hAnsi="Cambria" w:cs="Times New Roman"/>
                <w:bCs/>
                <w:caps/>
                <w:noProof/>
              </w:rPr>
              <w:t>1. NUOVI CONTESTI DELLA FORMAZIONE</w:t>
            </w:r>
            <w:r w:rsidRPr="00765F5B">
              <w:rPr>
                <w:noProof/>
                <w:webHidden/>
              </w:rPr>
              <w:tab/>
            </w:r>
            <w:r w:rsidRPr="00765F5B">
              <w:rPr>
                <w:noProof/>
                <w:webHidden/>
              </w:rPr>
              <w:fldChar w:fldCharType="begin"/>
            </w:r>
            <w:r w:rsidRPr="00765F5B">
              <w:rPr>
                <w:noProof/>
                <w:webHidden/>
              </w:rPr>
              <w:instrText xml:space="preserve"> PAGEREF _Toc459210729 \h </w:instrText>
            </w:r>
            <w:r w:rsidRPr="00765F5B">
              <w:rPr>
                <w:noProof/>
                <w:webHidden/>
              </w:rPr>
            </w:r>
            <w:r w:rsidRPr="00765F5B">
              <w:rPr>
                <w:noProof/>
                <w:webHidden/>
              </w:rPr>
              <w:fldChar w:fldCharType="separate"/>
            </w:r>
            <w:r w:rsidRPr="00765F5B">
              <w:rPr>
                <w:noProof/>
                <w:webHidden/>
              </w:rPr>
              <w:t>9</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0" w:history="1">
            <w:r w:rsidRPr="00765F5B">
              <w:rPr>
                <w:rStyle w:val="Collegamentoipertestuale"/>
                <w:rFonts w:ascii="Cambria" w:eastAsia="Times New Roman" w:hAnsi="Cambria" w:cs="Times New Roman"/>
                <w:bCs/>
                <w:caps/>
                <w:noProof/>
              </w:rPr>
              <w:t>2. PRIMATO DELLA VITA FRATERNA EVANGELICA</w:t>
            </w:r>
            <w:r w:rsidRPr="00765F5B">
              <w:rPr>
                <w:noProof/>
                <w:webHidden/>
              </w:rPr>
              <w:tab/>
            </w:r>
            <w:r w:rsidRPr="00765F5B">
              <w:rPr>
                <w:noProof/>
                <w:webHidden/>
              </w:rPr>
              <w:fldChar w:fldCharType="begin"/>
            </w:r>
            <w:r w:rsidRPr="00765F5B">
              <w:rPr>
                <w:noProof/>
                <w:webHidden/>
              </w:rPr>
              <w:instrText xml:space="preserve"> PAGEREF _Toc459210730 \h </w:instrText>
            </w:r>
            <w:r w:rsidRPr="00765F5B">
              <w:rPr>
                <w:noProof/>
                <w:webHidden/>
              </w:rPr>
            </w:r>
            <w:r w:rsidRPr="00765F5B">
              <w:rPr>
                <w:noProof/>
                <w:webHidden/>
              </w:rPr>
              <w:fldChar w:fldCharType="separate"/>
            </w:r>
            <w:r w:rsidRPr="00765F5B">
              <w:rPr>
                <w:noProof/>
                <w:webHidden/>
              </w:rPr>
              <w:t>11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1" w:history="1">
            <w:r w:rsidRPr="00765F5B">
              <w:rPr>
                <w:rStyle w:val="Collegamentoipertestuale"/>
                <w:rFonts w:ascii="Cambria" w:eastAsia="Times New Roman" w:hAnsi="Cambria" w:cs="Times New Roman"/>
                <w:bCs/>
                <w:caps/>
                <w:noProof/>
              </w:rPr>
              <w:t>3. INCULTURAZIONE</w:t>
            </w:r>
            <w:r w:rsidRPr="00765F5B">
              <w:rPr>
                <w:noProof/>
                <w:webHidden/>
              </w:rPr>
              <w:tab/>
            </w:r>
            <w:r w:rsidRPr="00765F5B">
              <w:rPr>
                <w:noProof/>
                <w:webHidden/>
              </w:rPr>
              <w:fldChar w:fldCharType="begin"/>
            </w:r>
            <w:r w:rsidRPr="00765F5B">
              <w:rPr>
                <w:noProof/>
                <w:webHidden/>
              </w:rPr>
              <w:instrText xml:space="preserve"> PAGEREF _Toc459210731 \h </w:instrText>
            </w:r>
            <w:r w:rsidRPr="00765F5B">
              <w:rPr>
                <w:noProof/>
                <w:webHidden/>
              </w:rPr>
            </w:r>
            <w:r w:rsidRPr="00765F5B">
              <w:rPr>
                <w:noProof/>
                <w:webHidden/>
              </w:rPr>
              <w:fldChar w:fldCharType="separate"/>
            </w:r>
            <w:r w:rsidRPr="00765F5B">
              <w:rPr>
                <w:noProof/>
                <w:webHidden/>
              </w:rPr>
              <w:t>14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2" w:history="1">
            <w:r w:rsidRPr="00765F5B">
              <w:rPr>
                <w:rStyle w:val="Collegamentoipertestuale"/>
                <w:rFonts w:ascii="Cambria" w:eastAsia="Times New Roman" w:hAnsi="Cambria" w:cs="Times New Roman"/>
                <w:bCs/>
                <w:caps/>
                <w:noProof/>
              </w:rPr>
              <w:t>4. PRINCIPI GENERALI DI AZIONE</w:t>
            </w:r>
            <w:r w:rsidRPr="00765F5B">
              <w:rPr>
                <w:noProof/>
                <w:webHidden/>
              </w:rPr>
              <w:tab/>
            </w:r>
            <w:r w:rsidRPr="00765F5B">
              <w:rPr>
                <w:noProof/>
                <w:webHidden/>
              </w:rPr>
              <w:fldChar w:fldCharType="begin"/>
            </w:r>
            <w:r w:rsidRPr="00765F5B">
              <w:rPr>
                <w:noProof/>
                <w:webHidden/>
              </w:rPr>
              <w:instrText xml:space="preserve"> PAGEREF _Toc459210732 \h </w:instrText>
            </w:r>
            <w:r w:rsidRPr="00765F5B">
              <w:rPr>
                <w:noProof/>
                <w:webHidden/>
              </w:rPr>
            </w:r>
            <w:r w:rsidRPr="00765F5B">
              <w:rPr>
                <w:noProof/>
                <w:webHidden/>
              </w:rPr>
              <w:fldChar w:fldCharType="separate"/>
            </w:r>
            <w:r w:rsidRPr="00765F5B">
              <w:rPr>
                <w:noProof/>
                <w:webHidden/>
              </w:rPr>
              <w:t>17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33" w:history="1">
            <w:r w:rsidRPr="00765F5B">
              <w:rPr>
                <w:rStyle w:val="Collegamentoipertestuale"/>
                <w:rFonts w:ascii="Cambria" w:eastAsia="Times New Roman" w:hAnsi="Cambria" w:cs="Times New Roman"/>
                <w:b w:val="0"/>
                <w:bCs/>
                <w:noProof/>
              </w:rPr>
              <w:t>CAPITOLO II° ALCUNI ELEMENTI SPECIFICI</w:t>
            </w:r>
            <w:r w:rsidRPr="00765F5B">
              <w:rPr>
                <w:b w:val="0"/>
                <w:noProof/>
                <w:webHidden/>
              </w:rPr>
              <w:tab/>
            </w:r>
            <w:r w:rsidRPr="00765F5B">
              <w:rPr>
                <w:b w:val="0"/>
                <w:noProof/>
                <w:webHidden/>
              </w:rPr>
              <w:fldChar w:fldCharType="begin"/>
            </w:r>
            <w:r w:rsidRPr="00765F5B">
              <w:rPr>
                <w:b w:val="0"/>
                <w:noProof/>
                <w:webHidden/>
              </w:rPr>
              <w:instrText xml:space="preserve"> PAGEREF _Toc459210733 \h </w:instrText>
            </w:r>
            <w:r w:rsidRPr="00765F5B">
              <w:rPr>
                <w:b w:val="0"/>
                <w:noProof/>
                <w:webHidden/>
              </w:rPr>
            </w:r>
            <w:r w:rsidRPr="00765F5B">
              <w:rPr>
                <w:b w:val="0"/>
                <w:noProof/>
                <w:webHidden/>
              </w:rPr>
              <w:fldChar w:fldCharType="separate"/>
            </w:r>
            <w:r w:rsidRPr="00765F5B">
              <w:rPr>
                <w:b w:val="0"/>
                <w:noProof/>
                <w:webHidden/>
              </w:rPr>
              <w:t>19</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4" w:history="1">
            <w:r w:rsidRPr="00765F5B">
              <w:rPr>
                <w:rStyle w:val="Collegamentoipertestuale"/>
                <w:rFonts w:ascii="Cambria" w:eastAsia="Times New Roman" w:hAnsi="Cambria" w:cs="Times New Roman"/>
                <w:bCs/>
                <w:caps/>
                <w:noProof/>
              </w:rPr>
              <w:t>1. FRATERNITÀ ORANTE</w:t>
            </w:r>
            <w:r w:rsidRPr="00765F5B">
              <w:rPr>
                <w:noProof/>
                <w:webHidden/>
              </w:rPr>
              <w:tab/>
            </w:r>
            <w:r w:rsidRPr="00765F5B">
              <w:rPr>
                <w:noProof/>
                <w:webHidden/>
              </w:rPr>
              <w:fldChar w:fldCharType="begin"/>
            </w:r>
            <w:r w:rsidRPr="00765F5B">
              <w:rPr>
                <w:noProof/>
                <w:webHidden/>
              </w:rPr>
              <w:instrText xml:space="preserve"> PAGEREF _Toc459210734 \h </w:instrText>
            </w:r>
            <w:r w:rsidRPr="00765F5B">
              <w:rPr>
                <w:noProof/>
                <w:webHidden/>
              </w:rPr>
            </w:r>
            <w:r w:rsidRPr="00765F5B">
              <w:rPr>
                <w:noProof/>
                <w:webHidden/>
              </w:rPr>
              <w:fldChar w:fldCharType="separate"/>
            </w:r>
            <w:r w:rsidRPr="00765F5B">
              <w:rPr>
                <w:noProof/>
                <w:webHidden/>
              </w:rPr>
              <w:t>19</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5" w:history="1">
            <w:r w:rsidRPr="00765F5B">
              <w:rPr>
                <w:rStyle w:val="Collegamentoipertestuale"/>
                <w:rFonts w:ascii="Cambria" w:eastAsia="Times New Roman" w:hAnsi="Cambria" w:cs="Times New Roman"/>
                <w:bCs/>
                <w:caps/>
                <w:noProof/>
              </w:rPr>
              <w:t>2. FRATERNITÀ PENITENTE</w:t>
            </w:r>
            <w:r w:rsidRPr="00765F5B">
              <w:rPr>
                <w:noProof/>
                <w:webHidden/>
              </w:rPr>
              <w:tab/>
            </w:r>
            <w:r w:rsidRPr="00765F5B">
              <w:rPr>
                <w:noProof/>
                <w:webHidden/>
              </w:rPr>
              <w:fldChar w:fldCharType="begin"/>
            </w:r>
            <w:r w:rsidRPr="00765F5B">
              <w:rPr>
                <w:noProof/>
                <w:webHidden/>
              </w:rPr>
              <w:instrText xml:space="preserve"> PAGEREF _Toc459210735 \h </w:instrText>
            </w:r>
            <w:r w:rsidRPr="00765F5B">
              <w:rPr>
                <w:noProof/>
                <w:webHidden/>
              </w:rPr>
            </w:r>
            <w:r w:rsidRPr="00765F5B">
              <w:rPr>
                <w:noProof/>
                <w:webHidden/>
              </w:rPr>
              <w:fldChar w:fldCharType="separate"/>
            </w:r>
            <w:r w:rsidRPr="00765F5B">
              <w:rPr>
                <w:noProof/>
                <w:webHidden/>
              </w:rPr>
              <w:t>21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6" w:history="1">
            <w:r w:rsidRPr="00765F5B">
              <w:rPr>
                <w:rStyle w:val="Collegamentoipertestuale"/>
                <w:rFonts w:ascii="Cambria" w:eastAsia="Times New Roman" w:hAnsi="Cambria" w:cs="Times New Roman"/>
                <w:bCs/>
                <w:caps/>
                <w:noProof/>
              </w:rPr>
              <w:t>3. FRATERNITÀ POVERA E MINORITICA</w:t>
            </w:r>
            <w:r w:rsidRPr="00765F5B">
              <w:rPr>
                <w:noProof/>
                <w:webHidden/>
              </w:rPr>
              <w:tab/>
            </w:r>
            <w:r w:rsidRPr="00765F5B">
              <w:rPr>
                <w:noProof/>
                <w:webHidden/>
              </w:rPr>
              <w:fldChar w:fldCharType="begin"/>
            </w:r>
            <w:r w:rsidRPr="00765F5B">
              <w:rPr>
                <w:noProof/>
                <w:webHidden/>
              </w:rPr>
              <w:instrText xml:space="preserve"> PAGEREF _Toc459210736 \h </w:instrText>
            </w:r>
            <w:r w:rsidRPr="00765F5B">
              <w:rPr>
                <w:noProof/>
                <w:webHidden/>
              </w:rPr>
            </w:r>
            <w:r w:rsidRPr="00765F5B">
              <w:rPr>
                <w:noProof/>
                <w:webHidden/>
              </w:rPr>
              <w:fldChar w:fldCharType="separate"/>
            </w:r>
            <w:r w:rsidRPr="00765F5B">
              <w:rPr>
                <w:noProof/>
                <w:webHidden/>
              </w:rPr>
              <w:t>23</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7" w:history="1">
            <w:r w:rsidRPr="00765F5B">
              <w:rPr>
                <w:rStyle w:val="Collegamentoipertestuale"/>
                <w:rFonts w:ascii="Cambria" w:eastAsia="Times New Roman" w:hAnsi="Cambria" w:cs="Times New Roman"/>
                <w:bCs/>
                <w:caps/>
                <w:noProof/>
              </w:rPr>
              <w:t>4. FRATERNITÀ INSERITA NEL POPOLO 92 INSERIMENTO NEL POPOLO</w:t>
            </w:r>
            <w:r w:rsidRPr="00765F5B">
              <w:rPr>
                <w:noProof/>
                <w:webHidden/>
              </w:rPr>
              <w:tab/>
            </w:r>
            <w:r w:rsidRPr="00765F5B">
              <w:rPr>
                <w:noProof/>
                <w:webHidden/>
              </w:rPr>
              <w:fldChar w:fldCharType="begin"/>
            </w:r>
            <w:r w:rsidRPr="00765F5B">
              <w:rPr>
                <w:noProof/>
                <w:webHidden/>
              </w:rPr>
              <w:instrText xml:space="preserve"> PAGEREF _Toc459210737 \h </w:instrText>
            </w:r>
            <w:r w:rsidRPr="00765F5B">
              <w:rPr>
                <w:noProof/>
                <w:webHidden/>
              </w:rPr>
            </w:r>
            <w:r w:rsidRPr="00765F5B">
              <w:rPr>
                <w:noProof/>
                <w:webHidden/>
              </w:rPr>
              <w:fldChar w:fldCharType="separate"/>
            </w:r>
            <w:r w:rsidRPr="00765F5B">
              <w:rPr>
                <w:noProof/>
                <w:webHidden/>
              </w:rPr>
              <w:t>24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8" w:history="1">
            <w:r w:rsidRPr="00765F5B">
              <w:rPr>
                <w:rStyle w:val="Collegamentoipertestuale"/>
                <w:rFonts w:ascii="Cambria" w:eastAsia="Times New Roman" w:hAnsi="Cambria" w:cs="Times New Roman"/>
                <w:bCs/>
                <w:caps/>
                <w:noProof/>
              </w:rPr>
              <w:t>TESTIMONIANZA E SERV</w:t>
            </w:r>
            <w:r w:rsidRPr="00765F5B">
              <w:rPr>
                <w:rStyle w:val="Collegamentoipertestuale"/>
                <w:rFonts w:ascii="Cambria" w:eastAsia="Times New Roman" w:hAnsi="Cambria" w:cs="Times New Roman"/>
                <w:bCs/>
                <w:caps/>
                <w:noProof/>
              </w:rPr>
              <w:t>I</w:t>
            </w:r>
            <w:r w:rsidRPr="00765F5B">
              <w:rPr>
                <w:rStyle w:val="Collegamentoipertestuale"/>
                <w:rFonts w:ascii="Cambria" w:eastAsia="Times New Roman" w:hAnsi="Cambria" w:cs="Times New Roman"/>
                <w:bCs/>
                <w:caps/>
                <w:noProof/>
              </w:rPr>
              <w:t>ZIO</w:t>
            </w:r>
            <w:r w:rsidRPr="00765F5B">
              <w:rPr>
                <w:noProof/>
                <w:webHidden/>
              </w:rPr>
              <w:tab/>
            </w:r>
            <w:r w:rsidRPr="00765F5B">
              <w:rPr>
                <w:noProof/>
                <w:webHidden/>
              </w:rPr>
              <w:fldChar w:fldCharType="begin"/>
            </w:r>
            <w:r w:rsidRPr="00765F5B">
              <w:rPr>
                <w:noProof/>
                <w:webHidden/>
              </w:rPr>
              <w:instrText xml:space="preserve"> PAGEREF _Toc459210738 \h </w:instrText>
            </w:r>
            <w:r w:rsidRPr="00765F5B">
              <w:rPr>
                <w:noProof/>
                <w:webHidden/>
              </w:rPr>
            </w:r>
            <w:r w:rsidRPr="00765F5B">
              <w:rPr>
                <w:noProof/>
                <w:webHidden/>
              </w:rPr>
              <w:fldChar w:fldCharType="separate"/>
            </w:r>
            <w:r w:rsidRPr="00765F5B">
              <w:rPr>
                <w:noProof/>
                <w:webHidden/>
              </w:rPr>
              <w:t>25</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39" w:history="1">
            <w:r w:rsidRPr="00765F5B">
              <w:rPr>
                <w:rStyle w:val="Collegamentoipertestuale"/>
                <w:rFonts w:ascii="Cambria" w:eastAsia="Times New Roman" w:hAnsi="Cambria" w:cs="Times New Roman"/>
                <w:bCs/>
                <w:caps/>
                <w:noProof/>
              </w:rPr>
              <w:t>5. MATURITÀ AFFETTIVA</w:t>
            </w:r>
            <w:r w:rsidRPr="00765F5B">
              <w:rPr>
                <w:noProof/>
                <w:webHidden/>
              </w:rPr>
              <w:tab/>
            </w:r>
            <w:r w:rsidRPr="00765F5B">
              <w:rPr>
                <w:noProof/>
                <w:webHidden/>
              </w:rPr>
              <w:fldChar w:fldCharType="begin"/>
            </w:r>
            <w:r w:rsidRPr="00765F5B">
              <w:rPr>
                <w:noProof/>
                <w:webHidden/>
              </w:rPr>
              <w:instrText xml:space="preserve"> PAGEREF _Toc459210739 \h </w:instrText>
            </w:r>
            <w:r w:rsidRPr="00765F5B">
              <w:rPr>
                <w:noProof/>
                <w:webHidden/>
              </w:rPr>
            </w:r>
            <w:r w:rsidRPr="00765F5B">
              <w:rPr>
                <w:noProof/>
                <w:webHidden/>
              </w:rPr>
              <w:fldChar w:fldCharType="separate"/>
            </w:r>
            <w:r w:rsidRPr="00765F5B">
              <w:rPr>
                <w:noProof/>
                <w:webHidden/>
              </w:rPr>
              <w:t>27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40" w:history="1">
            <w:r w:rsidRPr="00765F5B">
              <w:rPr>
                <w:rStyle w:val="Collegamentoipertestuale"/>
                <w:rFonts w:ascii="Cambria" w:eastAsia="Times New Roman" w:hAnsi="Cambria" w:cs="Times New Roman"/>
                <w:b w:val="0"/>
                <w:bCs/>
                <w:noProof/>
              </w:rPr>
              <w:t>CAPITOLO III° ORIENTAMENTI PRATICI</w:t>
            </w:r>
            <w:r w:rsidRPr="00765F5B">
              <w:rPr>
                <w:b w:val="0"/>
                <w:noProof/>
                <w:webHidden/>
              </w:rPr>
              <w:tab/>
            </w:r>
            <w:r w:rsidRPr="00765F5B">
              <w:rPr>
                <w:b w:val="0"/>
                <w:noProof/>
                <w:webHidden/>
              </w:rPr>
              <w:fldChar w:fldCharType="begin"/>
            </w:r>
            <w:r w:rsidRPr="00765F5B">
              <w:rPr>
                <w:b w:val="0"/>
                <w:noProof/>
                <w:webHidden/>
              </w:rPr>
              <w:instrText xml:space="preserve"> PAGEREF _Toc459210740 \h </w:instrText>
            </w:r>
            <w:r w:rsidRPr="00765F5B">
              <w:rPr>
                <w:b w:val="0"/>
                <w:noProof/>
                <w:webHidden/>
              </w:rPr>
            </w:r>
            <w:r w:rsidRPr="00765F5B">
              <w:rPr>
                <w:b w:val="0"/>
                <w:noProof/>
                <w:webHidden/>
              </w:rPr>
              <w:fldChar w:fldCharType="separate"/>
            </w:r>
            <w:r w:rsidRPr="00765F5B">
              <w:rPr>
                <w:b w:val="0"/>
                <w:noProof/>
                <w:webHidden/>
              </w:rPr>
              <w:t>30</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1" w:history="1">
            <w:r w:rsidRPr="00765F5B">
              <w:rPr>
                <w:rStyle w:val="Collegamentoipertestuale"/>
                <w:rFonts w:ascii="Cambria" w:eastAsia="Times New Roman" w:hAnsi="Cambria" w:cs="Times New Roman"/>
                <w:bCs/>
                <w:caps/>
                <w:noProof/>
              </w:rPr>
              <w:t>1. ORIENTAMENTO VOCAZIONALE</w:t>
            </w:r>
            <w:r w:rsidRPr="00765F5B">
              <w:rPr>
                <w:noProof/>
                <w:webHidden/>
              </w:rPr>
              <w:tab/>
            </w:r>
            <w:r w:rsidRPr="00765F5B">
              <w:rPr>
                <w:noProof/>
                <w:webHidden/>
              </w:rPr>
              <w:fldChar w:fldCharType="begin"/>
            </w:r>
            <w:r w:rsidRPr="00765F5B">
              <w:rPr>
                <w:noProof/>
                <w:webHidden/>
              </w:rPr>
              <w:instrText xml:space="preserve"> PAGEREF _Toc459210741 \h </w:instrText>
            </w:r>
            <w:r w:rsidRPr="00765F5B">
              <w:rPr>
                <w:noProof/>
                <w:webHidden/>
              </w:rPr>
            </w:r>
            <w:r w:rsidRPr="00765F5B">
              <w:rPr>
                <w:noProof/>
                <w:webHidden/>
              </w:rPr>
              <w:fldChar w:fldCharType="separate"/>
            </w:r>
            <w:r w:rsidRPr="00765F5B">
              <w:rPr>
                <w:noProof/>
                <w:webHidden/>
              </w:rPr>
              <w:t>30</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2" w:history="1">
            <w:r w:rsidRPr="00765F5B">
              <w:rPr>
                <w:rStyle w:val="Collegamentoipertestuale"/>
                <w:rFonts w:ascii="Cambria" w:eastAsia="Times New Roman" w:hAnsi="Cambria" w:cs="Times New Roman"/>
                <w:bCs/>
                <w:caps/>
                <w:noProof/>
              </w:rPr>
              <w:t>2. TAPPE DELLA FORMAZIONE INIZIALE</w:t>
            </w:r>
            <w:r w:rsidRPr="00765F5B">
              <w:rPr>
                <w:noProof/>
                <w:webHidden/>
              </w:rPr>
              <w:tab/>
            </w:r>
            <w:r w:rsidRPr="00765F5B">
              <w:rPr>
                <w:noProof/>
                <w:webHidden/>
              </w:rPr>
              <w:fldChar w:fldCharType="begin"/>
            </w:r>
            <w:r w:rsidRPr="00765F5B">
              <w:rPr>
                <w:noProof/>
                <w:webHidden/>
              </w:rPr>
              <w:instrText xml:space="preserve"> PAGEREF _Toc459210742 \h </w:instrText>
            </w:r>
            <w:r w:rsidRPr="00765F5B">
              <w:rPr>
                <w:noProof/>
                <w:webHidden/>
              </w:rPr>
            </w:r>
            <w:r w:rsidRPr="00765F5B">
              <w:rPr>
                <w:noProof/>
                <w:webHidden/>
              </w:rPr>
              <w:fldChar w:fldCharType="separate"/>
            </w:r>
            <w:r w:rsidRPr="00765F5B">
              <w:rPr>
                <w:noProof/>
                <w:webHidden/>
              </w:rPr>
              <w:t>31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3" w:history="1">
            <w:r w:rsidRPr="00765F5B">
              <w:rPr>
                <w:rStyle w:val="Collegamentoipertestuale"/>
                <w:rFonts w:ascii="Cambria" w:eastAsia="Times New Roman" w:hAnsi="Cambria" w:cs="Times New Roman"/>
                <w:bCs/>
                <w:caps/>
                <w:noProof/>
              </w:rPr>
              <w:t>IL POSTULATO</w:t>
            </w:r>
            <w:r w:rsidRPr="00765F5B">
              <w:rPr>
                <w:noProof/>
                <w:webHidden/>
              </w:rPr>
              <w:tab/>
            </w:r>
            <w:r w:rsidRPr="00765F5B">
              <w:rPr>
                <w:noProof/>
                <w:webHidden/>
              </w:rPr>
              <w:fldChar w:fldCharType="begin"/>
            </w:r>
            <w:r w:rsidRPr="00765F5B">
              <w:rPr>
                <w:noProof/>
                <w:webHidden/>
              </w:rPr>
              <w:instrText xml:space="preserve"> PAGEREF _Toc459210743 \h </w:instrText>
            </w:r>
            <w:r w:rsidRPr="00765F5B">
              <w:rPr>
                <w:noProof/>
                <w:webHidden/>
              </w:rPr>
            </w:r>
            <w:r w:rsidRPr="00765F5B">
              <w:rPr>
                <w:noProof/>
                <w:webHidden/>
              </w:rPr>
              <w:fldChar w:fldCharType="separate"/>
            </w:r>
            <w:r w:rsidRPr="00765F5B">
              <w:rPr>
                <w:noProof/>
                <w:webHidden/>
              </w:rPr>
              <w:t>32</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4" w:history="1">
            <w:r w:rsidRPr="00765F5B">
              <w:rPr>
                <w:rStyle w:val="Collegamentoipertestuale"/>
                <w:rFonts w:ascii="Cambria" w:eastAsia="Times New Roman" w:hAnsi="Cambria" w:cs="Times New Roman"/>
                <w:bCs/>
                <w:caps/>
                <w:noProof/>
              </w:rPr>
              <w:t>IL NOVIZIATO</w:t>
            </w:r>
            <w:r w:rsidRPr="00765F5B">
              <w:rPr>
                <w:noProof/>
                <w:webHidden/>
              </w:rPr>
              <w:tab/>
            </w:r>
            <w:r w:rsidRPr="00765F5B">
              <w:rPr>
                <w:noProof/>
                <w:webHidden/>
              </w:rPr>
              <w:fldChar w:fldCharType="begin"/>
            </w:r>
            <w:r w:rsidRPr="00765F5B">
              <w:rPr>
                <w:noProof/>
                <w:webHidden/>
              </w:rPr>
              <w:instrText xml:space="preserve"> PAGEREF _Toc459210744 \h </w:instrText>
            </w:r>
            <w:r w:rsidRPr="00765F5B">
              <w:rPr>
                <w:noProof/>
                <w:webHidden/>
              </w:rPr>
            </w:r>
            <w:r w:rsidRPr="00765F5B">
              <w:rPr>
                <w:noProof/>
                <w:webHidden/>
              </w:rPr>
              <w:fldChar w:fldCharType="separate"/>
            </w:r>
            <w:r w:rsidRPr="00765F5B">
              <w:rPr>
                <w:noProof/>
                <w:webHidden/>
              </w:rPr>
              <w:t>32</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5" w:history="1">
            <w:r w:rsidRPr="00765F5B">
              <w:rPr>
                <w:rStyle w:val="Collegamentoipertestuale"/>
                <w:rFonts w:ascii="Cambria" w:eastAsia="Times New Roman" w:hAnsi="Cambria" w:cs="Times New Roman"/>
                <w:bCs/>
                <w:caps/>
                <w:noProof/>
              </w:rPr>
              <w:t>IL POSTNOVIZIATO</w:t>
            </w:r>
            <w:r w:rsidRPr="00765F5B">
              <w:rPr>
                <w:noProof/>
                <w:webHidden/>
              </w:rPr>
              <w:tab/>
            </w:r>
            <w:r w:rsidRPr="00765F5B">
              <w:rPr>
                <w:noProof/>
                <w:webHidden/>
              </w:rPr>
              <w:fldChar w:fldCharType="begin"/>
            </w:r>
            <w:r w:rsidRPr="00765F5B">
              <w:rPr>
                <w:noProof/>
                <w:webHidden/>
              </w:rPr>
              <w:instrText xml:space="preserve"> PAGEREF _Toc459210745 \h </w:instrText>
            </w:r>
            <w:r w:rsidRPr="00765F5B">
              <w:rPr>
                <w:noProof/>
                <w:webHidden/>
              </w:rPr>
            </w:r>
            <w:r w:rsidRPr="00765F5B">
              <w:rPr>
                <w:noProof/>
                <w:webHidden/>
              </w:rPr>
              <w:fldChar w:fldCharType="separate"/>
            </w:r>
            <w:r w:rsidRPr="00765F5B">
              <w:rPr>
                <w:noProof/>
                <w:webHidden/>
              </w:rPr>
              <w:t>33</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6" w:history="1">
            <w:r w:rsidRPr="00765F5B">
              <w:rPr>
                <w:rStyle w:val="Collegamentoipertestuale"/>
                <w:rFonts w:ascii="Cambria" w:eastAsia="Times New Roman" w:hAnsi="Cambria" w:cs="Times New Roman"/>
                <w:bCs/>
                <w:caps/>
                <w:noProof/>
              </w:rPr>
              <w:t>3. LA FORMAZIONE PERMANENTE</w:t>
            </w:r>
            <w:r w:rsidRPr="00765F5B">
              <w:rPr>
                <w:noProof/>
                <w:webHidden/>
              </w:rPr>
              <w:tab/>
            </w:r>
            <w:r w:rsidRPr="00765F5B">
              <w:rPr>
                <w:noProof/>
                <w:webHidden/>
              </w:rPr>
              <w:fldChar w:fldCharType="begin"/>
            </w:r>
            <w:r w:rsidRPr="00765F5B">
              <w:rPr>
                <w:noProof/>
                <w:webHidden/>
              </w:rPr>
              <w:instrText xml:space="preserve"> PAGEREF _Toc459210746 \h </w:instrText>
            </w:r>
            <w:r w:rsidRPr="00765F5B">
              <w:rPr>
                <w:noProof/>
                <w:webHidden/>
              </w:rPr>
            </w:r>
            <w:r w:rsidRPr="00765F5B">
              <w:rPr>
                <w:noProof/>
                <w:webHidden/>
              </w:rPr>
              <w:fldChar w:fldCharType="separate"/>
            </w:r>
            <w:r w:rsidRPr="00765F5B">
              <w:rPr>
                <w:noProof/>
                <w:webHidden/>
              </w:rPr>
              <w:t>34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47" w:history="1">
            <w:r w:rsidRPr="00765F5B">
              <w:rPr>
                <w:rStyle w:val="Collegamentoipertestuale"/>
                <w:rFonts w:ascii="Cambria" w:eastAsia="Times New Roman" w:hAnsi="Cambria" w:cs="Times New Roman"/>
                <w:bCs/>
                <w:caps/>
                <w:noProof/>
              </w:rPr>
              <w:t>4. I RESPONSABILI DELLA FORMAZIONE</w:t>
            </w:r>
            <w:r w:rsidRPr="00765F5B">
              <w:rPr>
                <w:noProof/>
                <w:webHidden/>
              </w:rPr>
              <w:tab/>
            </w:r>
            <w:r w:rsidRPr="00765F5B">
              <w:rPr>
                <w:noProof/>
                <w:webHidden/>
              </w:rPr>
              <w:fldChar w:fldCharType="begin"/>
            </w:r>
            <w:r w:rsidRPr="00765F5B">
              <w:rPr>
                <w:noProof/>
                <w:webHidden/>
              </w:rPr>
              <w:instrText xml:space="preserve"> PAGEREF _Toc459210747 \h </w:instrText>
            </w:r>
            <w:r w:rsidRPr="00765F5B">
              <w:rPr>
                <w:noProof/>
                <w:webHidden/>
              </w:rPr>
            </w:r>
            <w:r w:rsidRPr="00765F5B">
              <w:rPr>
                <w:noProof/>
                <w:webHidden/>
              </w:rPr>
              <w:fldChar w:fldCharType="separate"/>
            </w:r>
            <w:r w:rsidRPr="00765F5B">
              <w:rPr>
                <w:noProof/>
                <w:webHidden/>
              </w:rPr>
              <w:t>37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48" w:history="1">
            <w:r w:rsidRPr="00765F5B">
              <w:rPr>
                <w:rStyle w:val="Collegamentoipertestuale"/>
                <w:rFonts w:ascii="Cambria" w:eastAsia="Times New Roman" w:hAnsi="Cambria" w:cs="Times New Roman"/>
                <w:b w:val="0"/>
                <w:bCs/>
                <w:noProof/>
              </w:rPr>
              <w:t>CONCLUSIONE</w:t>
            </w:r>
            <w:r w:rsidRPr="00765F5B">
              <w:rPr>
                <w:b w:val="0"/>
                <w:noProof/>
                <w:webHidden/>
              </w:rPr>
              <w:tab/>
            </w:r>
            <w:r w:rsidRPr="00765F5B">
              <w:rPr>
                <w:b w:val="0"/>
                <w:noProof/>
                <w:webHidden/>
              </w:rPr>
              <w:fldChar w:fldCharType="begin"/>
            </w:r>
            <w:r w:rsidRPr="00765F5B">
              <w:rPr>
                <w:b w:val="0"/>
                <w:noProof/>
                <w:webHidden/>
              </w:rPr>
              <w:instrText xml:space="preserve"> PAGEREF _Toc459210748 \h </w:instrText>
            </w:r>
            <w:r w:rsidRPr="00765F5B">
              <w:rPr>
                <w:b w:val="0"/>
                <w:noProof/>
                <w:webHidden/>
              </w:rPr>
            </w:r>
            <w:r w:rsidRPr="00765F5B">
              <w:rPr>
                <w:b w:val="0"/>
                <w:noProof/>
                <w:webHidden/>
              </w:rPr>
              <w:fldChar w:fldCharType="separate"/>
            </w:r>
            <w:r w:rsidRPr="00765F5B">
              <w:rPr>
                <w:b w:val="0"/>
                <w:noProof/>
                <w:webHidden/>
              </w:rPr>
              <w:t>41</w:t>
            </w:r>
            <w:r w:rsidRPr="00765F5B">
              <w:rPr>
                <w:b w:val="0"/>
                <w:noProof/>
                <w:webHidden/>
              </w:rPr>
              <w:fldChar w:fldCharType="end"/>
            </w:r>
          </w:hyperlink>
        </w:p>
        <w:p w:rsidR="0096576D" w:rsidRDefault="00532437">
          <w:r w:rsidRPr="00765F5B">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709" w:footer="709" w:gutter="0"/>
          <w:cols w:space="708"/>
          <w:docGrid w:linePitch="360"/>
        </w:sectPr>
      </w:pPr>
    </w:p>
    <w:p w:rsidR="00765F5B" w:rsidRPr="00765F5B" w:rsidRDefault="00765F5B" w:rsidP="00765F5B">
      <w:pPr>
        <w:keepNext/>
        <w:keepLines/>
        <w:jc w:val="center"/>
        <w:outlineLvl w:val="0"/>
        <w:rPr>
          <w:rFonts w:ascii="Cambria" w:eastAsia="Times New Roman" w:hAnsi="Cambria" w:cs="Times New Roman"/>
          <w:b/>
          <w:bCs/>
          <w:sz w:val="32"/>
          <w:szCs w:val="28"/>
        </w:rPr>
      </w:pPr>
      <w:bookmarkStart w:id="0" w:name="_Toc459192633"/>
      <w:bookmarkStart w:id="1" w:name="_Toc459210725"/>
      <w:bookmarkStart w:id="2" w:name="_Toc459210749"/>
      <w:proofErr w:type="spellStart"/>
      <w:r w:rsidRPr="00765F5B">
        <w:rPr>
          <w:rFonts w:ascii="Cambria" w:eastAsia="Times New Roman" w:hAnsi="Cambria" w:cs="Times New Roman"/>
          <w:b/>
          <w:bCs/>
          <w:sz w:val="32"/>
          <w:szCs w:val="28"/>
        </w:rPr>
        <w:lastRenderedPageBreak/>
        <w:t>IV°</w:t>
      </w:r>
      <w:proofErr w:type="spellEnd"/>
      <w:r w:rsidRPr="00765F5B">
        <w:rPr>
          <w:rFonts w:ascii="Cambria" w:eastAsia="Times New Roman" w:hAnsi="Cambria" w:cs="Times New Roman"/>
          <w:b/>
          <w:bCs/>
          <w:sz w:val="32"/>
          <w:szCs w:val="28"/>
        </w:rPr>
        <w:t xml:space="preserve"> CONSIGLIO PLENARIO DELL'ORDINE</w:t>
      </w:r>
      <w:r w:rsidRPr="00765F5B">
        <w:rPr>
          <w:rFonts w:ascii="Cambria" w:eastAsia="Times New Roman" w:hAnsi="Cambria" w:cs="Times New Roman"/>
          <w:b/>
          <w:bCs/>
          <w:sz w:val="32"/>
          <w:szCs w:val="28"/>
        </w:rPr>
        <w:br/>
        <w:t>FORMAZIONE (ORIENTAMENTI)</w:t>
      </w:r>
      <w:r w:rsidRPr="00765F5B">
        <w:rPr>
          <w:rFonts w:ascii="Cambria" w:eastAsia="Times New Roman" w:hAnsi="Cambria" w:cs="Times New Roman"/>
          <w:b/>
          <w:bCs/>
          <w:sz w:val="32"/>
          <w:szCs w:val="28"/>
        </w:rPr>
        <w:br/>
        <w:t>Roma</w:t>
      </w:r>
      <w:r w:rsidRPr="00765F5B">
        <w:rPr>
          <w:rFonts w:ascii="Cambria" w:eastAsia="Times New Roman" w:hAnsi="Cambria" w:cs="Times New Roman"/>
          <w:b/>
          <w:bCs/>
          <w:sz w:val="32"/>
          <w:szCs w:val="28"/>
        </w:rPr>
        <w:pict>
          <v:rect id="_x0000_s1076" style="position:absolute;left:0;text-align:left;margin-left:0;margin-top:0;width:425.2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765F5B">
        <w:rPr>
          <w:rFonts w:ascii="Cambria" w:eastAsia="Times New Roman" w:hAnsi="Cambria" w:cs="Times New Roman"/>
          <w:b/>
          <w:bCs/>
          <w:sz w:val="32"/>
          <w:szCs w:val="28"/>
        </w:rPr>
        <w:t>, 1981</w:t>
      </w:r>
      <w:bookmarkEnd w:id="0"/>
      <w:bookmarkEnd w:id="1"/>
      <w:bookmarkEnd w:id="2"/>
    </w:p>
    <w:p w:rsidR="00765F5B" w:rsidRPr="00765F5B" w:rsidRDefault="00765F5B" w:rsidP="00765F5B">
      <w:pPr>
        <w:rPr>
          <w:rFonts w:ascii="Cambria" w:hAnsi="Cambria" w:cs="Times New Roman"/>
        </w:rPr>
      </w:pPr>
    </w:p>
    <w:p w:rsidR="00765F5B" w:rsidRPr="00765F5B" w:rsidRDefault="00765F5B" w:rsidP="00765F5B">
      <w:pPr>
        <w:rPr>
          <w:rFonts w:ascii="Cambria" w:hAnsi="Cambria" w:cs="Times New Roman"/>
        </w:rPr>
      </w:pPr>
    </w:p>
    <w:p w:rsidR="00765F5B" w:rsidRPr="00765F5B" w:rsidRDefault="00765F5B" w:rsidP="00765F5B">
      <w:pPr>
        <w:keepNext/>
        <w:keepLines/>
        <w:jc w:val="center"/>
        <w:outlineLvl w:val="1"/>
        <w:rPr>
          <w:rFonts w:ascii="Cambria" w:eastAsia="Arial Unicode MS" w:hAnsi="Cambria" w:cs="Times New Roman"/>
          <w:b/>
          <w:bCs/>
          <w:kern w:val="1"/>
          <w:sz w:val="28"/>
          <w:szCs w:val="26"/>
          <w:lang w:eastAsia="hi-IN" w:bidi="hi-IN"/>
        </w:rPr>
      </w:pPr>
      <w:bookmarkStart w:id="3" w:name="_Toc459192634"/>
      <w:bookmarkStart w:id="4" w:name="_Toc459210726"/>
      <w:bookmarkStart w:id="5" w:name="_Toc459210750"/>
      <w:r w:rsidRPr="00765F5B">
        <w:rPr>
          <w:rFonts w:ascii="Cambria" w:eastAsia="Arial Unicode MS" w:hAnsi="Cambria" w:cs="Times New Roman"/>
          <w:b/>
          <w:bCs/>
          <w:kern w:val="1"/>
          <w:sz w:val="28"/>
          <w:szCs w:val="26"/>
          <w:lang w:eastAsia="hi-IN" w:bidi="hi-IN"/>
        </w:rPr>
        <w:t>LETTERA DEL DEFINITORIO GENERALE</w:t>
      </w:r>
      <w:r w:rsidRPr="00765F5B">
        <w:rPr>
          <w:rFonts w:ascii="Cambria" w:eastAsia="Arial Unicode MS" w:hAnsi="Cambria" w:cs="Times New Roman"/>
          <w:b/>
          <w:bCs/>
          <w:kern w:val="1"/>
          <w:sz w:val="28"/>
          <w:szCs w:val="28"/>
          <w:lang w:eastAsia="hi-IN" w:bidi="hi-IN"/>
        </w:rPr>
        <w:br/>
      </w:r>
      <w:r w:rsidRPr="00765F5B">
        <w:rPr>
          <w:rFonts w:ascii="Cambria" w:eastAsia="Arial Unicode MS" w:hAnsi="Cambria" w:cs="Times New Roman"/>
          <w:b/>
          <w:bCs/>
          <w:kern w:val="1"/>
          <w:sz w:val="28"/>
          <w:szCs w:val="26"/>
          <w:lang w:eastAsia="hi-IN" w:bidi="hi-IN"/>
        </w:rPr>
        <w:t>A TUTTI I FRATI DEL NOSTRO ORDINE</w:t>
      </w:r>
      <w:bookmarkEnd w:id="3"/>
      <w:bookmarkEnd w:id="4"/>
      <w:bookmarkEnd w:id="5"/>
    </w:p>
    <w:p w:rsidR="00765F5B" w:rsidRPr="00765F5B" w:rsidRDefault="00765F5B" w:rsidP="00765F5B">
      <w:pPr>
        <w:rPr>
          <w:rFonts w:ascii="Cambria" w:hAnsi="Cambria" w:cs="Times New Roman"/>
          <w:lang w:eastAsia="hi-IN" w:bidi="hi-IN"/>
        </w:rPr>
      </w:pPr>
    </w:p>
    <w:p w:rsidR="00765F5B" w:rsidRPr="00765F5B" w:rsidRDefault="00765F5B" w:rsidP="00765F5B">
      <w:pPr>
        <w:rPr>
          <w:rFonts w:ascii="Cambria" w:hAnsi="Cambria" w:cs="Times New Roman"/>
          <w:lang w:eastAsia="hi-IN" w:bidi="hi-IN"/>
        </w:rPr>
      </w:pPr>
    </w:p>
    <w:p w:rsidR="00765F5B" w:rsidRPr="00765F5B" w:rsidRDefault="00765F5B" w:rsidP="00765F5B">
      <w:pPr>
        <w:rPr>
          <w:rFonts w:ascii="Cambria" w:hAnsi="Cambria" w:cs="Times New Roman"/>
          <w:bCs/>
          <w:i/>
          <w:iCs/>
          <w:color w:val="000000"/>
          <w:szCs w:val="24"/>
        </w:rPr>
      </w:pPr>
      <w:r w:rsidRPr="00765F5B">
        <w:rPr>
          <w:rFonts w:ascii="Cambria" w:hAnsi="Cambria" w:cs="Times New Roman"/>
          <w:bCs/>
          <w:i/>
          <w:iCs/>
          <w:color w:val="000000"/>
          <w:szCs w:val="24"/>
        </w:rPr>
        <w:t>Fratelli,</w:t>
      </w:r>
    </w:p>
    <w:p w:rsidR="00765F5B" w:rsidRPr="00765F5B" w:rsidRDefault="00765F5B" w:rsidP="00765F5B">
      <w:pPr>
        <w:rPr>
          <w:rFonts w:ascii="Cambria" w:hAnsi="Cambria" w:cs="Times New Roman"/>
          <w:szCs w:val="24"/>
        </w:rPr>
      </w:pPr>
    </w:p>
    <w:p w:rsidR="00765F5B" w:rsidRPr="00765F5B" w:rsidRDefault="00765F5B" w:rsidP="00765F5B">
      <w:pPr>
        <w:rPr>
          <w:rFonts w:ascii="Cambria" w:hAnsi="Cambria" w:cs="Times New Roman"/>
          <w:color w:val="000000"/>
          <w:szCs w:val="24"/>
        </w:rPr>
      </w:pPr>
      <w:proofErr w:type="gramStart"/>
      <w:r w:rsidRPr="00765F5B">
        <w:rPr>
          <w:rFonts w:ascii="Cambria" w:hAnsi="Cambria" w:cs="Times New Roman"/>
          <w:color w:val="000000"/>
          <w:szCs w:val="24"/>
        </w:rPr>
        <w:t>i</w:t>
      </w:r>
      <w:proofErr w:type="gramEnd"/>
      <w:r w:rsidRPr="00765F5B">
        <w:rPr>
          <w:rFonts w:ascii="Cambria" w:hAnsi="Cambria" w:cs="Times New Roman"/>
          <w:color w:val="000000"/>
          <w:szCs w:val="24"/>
        </w:rPr>
        <w:t xml:space="preserve"> Consigli Plenari dell'Ordine di Quito,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e </w:t>
      </w:r>
      <w:proofErr w:type="spellStart"/>
      <w:r w:rsidRPr="00765F5B">
        <w:rPr>
          <w:rFonts w:ascii="Cambria" w:hAnsi="Cambria" w:cs="Times New Roman"/>
          <w:color w:val="000000"/>
          <w:szCs w:val="24"/>
        </w:rPr>
        <w:t>Mattli</w:t>
      </w:r>
      <w:proofErr w:type="spellEnd"/>
      <w:r w:rsidRPr="00765F5B">
        <w:rPr>
          <w:rFonts w:ascii="Cambria" w:hAnsi="Cambria" w:cs="Times New Roman"/>
          <w:color w:val="000000"/>
          <w:szCs w:val="24"/>
        </w:rPr>
        <w:t xml:space="preserve"> hanno riassunto il frutto del loro lavoro nei rispettivi Documenti, presentando gli orientamenti per alcuni aspetti importanti della nostra vita. Il loro influsso è stato ed è ancora considerevole. Il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prendendo su di sé la responsabilità di pubblicare ora il documento del IV CPO, tenuto a Roma nel nostro Collegio Internazionale dal 2 al 31 marzo 1981, si augura vivamente che questo sia accolto con la stessa volontà di metterlo in pratica.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È un fatto, ma per nulla obbligatorio, che tutti i CPO </w:t>
      </w:r>
      <w:proofErr w:type="gramStart"/>
      <w:r w:rsidRPr="00765F5B">
        <w:rPr>
          <w:rFonts w:ascii="Cambria" w:hAnsi="Cambria" w:cs="Times New Roman"/>
          <w:color w:val="000000"/>
          <w:szCs w:val="24"/>
        </w:rPr>
        <w:t>hanno</w:t>
      </w:r>
      <w:proofErr w:type="gramEnd"/>
      <w:r w:rsidRPr="00765F5B">
        <w:rPr>
          <w:rFonts w:ascii="Cambria" w:hAnsi="Cambria" w:cs="Times New Roman"/>
          <w:color w:val="000000"/>
          <w:szCs w:val="24"/>
        </w:rPr>
        <w:t xml:space="preserve"> fino ad ora formulato la loro riflessione in un documento destinato ad essere diffuso e a servire come strumento di lavoro per l'adeguato aggiornamento della nostra forma di vita. Potrebbe darsi che un futuro CPO non adotti questo metodo di lavoro e, per esempio, fornisca al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solo degli elementi di riflessione e degli orientamenti pratici, senza formularli in un documento da trasmettere a tutto l'Ordine.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Queste precisazioni sono sembrate necessarie per prevenire dei malintesi. Resta fermo che il CPO, </w:t>
      </w:r>
      <w:proofErr w:type="gramStart"/>
      <w:r w:rsidRPr="00765F5B">
        <w:rPr>
          <w:rFonts w:ascii="Cambria" w:hAnsi="Cambria" w:cs="Times New Roman"/>
          <w:color w:val="000000"/>
          <w:szCs w:val="24"/>
        </w:rPr>
        <w:t>in quanto</w:t>
      </w:r>
      <w:proofErr w:type="gramEnd"/>
      <w:r w:rsidRPr="00765F5B">
        <w:rPr>
          <w:rFonts w:ascii="Cambria" w:hAnsi="Cambria" w:cs="Times New Roman"/>
          <w:color w:val="000000"/>
          <w:szCs w:val="24"/>
        </w:rPr>
        <w:t xml:space="preserve"> organo consultivo a servizio del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(cfr. Cost. 110,6), si rivela prezioso. Il valore intrinseco dei documenti redatti durante il lavoro delle sue quattro riunioni ne </w:t>
      </w:r>
      <w:proofErr w:type="gramStart"/>
      <w:r w:rsidRPr="00765F5B">
        <w:rPr>
          <w:rFonts w:ascii="Cambria" w:hAnsi="Cambria" w:cs="Times New Roman"/>
          <w:color w:val="000000"/>
          <w:szCs w:val="24"/>
        </w:rPr>
        <w:t>fanno</w:t>
      </w:r>
      <w:proofErr w:type="gramEnd"/>
      <w:r w:rsidRPr="00765F5B">
        <w:rPr>
          <w:rFonts w:ascii="Cambria" w:hAnsi="Cambria" w:cs="Times New Roman"/>
          <w:color w:val="000000"/>
          <w:szCs w:val="24"/>
        </w:rPr>
        <w:t xml:space="preserve"> fede.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Bisogna pure </w:t>
      </w:r>
      <w:proofErr w:type="gramStart"/>
      <w:r w:rsidRPr="00765F5B">
        <w:rPr>
          <w:rFonts w:ascii="Cambria" w:hAnsi="Cambria" w:cs="Times New Roman"/>
          <w:color w:val="000000"/>
          <w:szCs w:val="24"/>
        </w:rPr>
        <w:t>sottolineare</w:t>
      </w:r>
      <w:proofErr w:type="gramEnd"/>
      <w:r w:rsidRPr="00765F5B">
        <w:rPr>
          <w:rFonts w:ascii="Cambria" w:hAnsi="Cambria" w:cs="Times New Roman"/>
          <w:color w:val="000000"/>
          <w:szCs w:val="24"/>
        </w:rPr>
        <w:t xml:space="preserve"> che le due ultime riunioni del CPO, quella di </w:t>
      </w:r>
      <w:proofErr w:type="spellStart"/>
      <w:r w:rsidRPr="00765F5B">
        <w:rPr>
          <w:rFonts w:ascii="Cambria" w:hAnsi="Cambria" w:cs="Times New Roman"/>
          <w:color w:val="000000"/>
          <w:szCs w:val="24"/>
        </w:rPr>
        <w:t>Mattli</w:t>
      </w:r>
      <w:proofErr w:type="spellEnd"/>
      <w:r w:rsidRPr="00765F5B">
        <w:rPr>
          <w:rFonts w:ascii="Cambria" w:hAnsi="Cambria" w:cs="Times New Roman"/>
          <w:color w:val="000000"/>
          <w:szCs w:val="24"/>
        </w:rPr>
        <w:t xml:space="preserve"> e quella di Roma, hanno questa particolarità, che il loro argomento di riflessione fu deciso dal capitolo generale (</w:t>
      </w:r>
      <w:proofErr w:type="spellStart"/>
      <w:r w:rsidRPr="00765F5B">
        <w:rPr>
          <w:rFonts w:ascii="Cambria" w:hAnsi="Cambria" w:cs="Times New Roman"/>
          <w:color w:val="000000"/>
          <w:szCs w:val="24"/>
        </w:rPr>
        <w:t>Anal</w:t>
      </w:r>
      <w:proofErr w:type="spellEnd"/>
      <w:r w:rsidRPr="00765F5B">
        <w:rPr>
          <w:rFonts w:ascii="Cambria" w:hAnsi="Cambria" w:cs="Times New Roman"/>
          <w:color w:val="000000"/>
          <w:szCs w:val="24"/>
        </w:rPr>
        <w:t xml:space="preserve">. </w:t>
      </w:r>
      <w:proofErr w:type="gramStart"/>
      <w:r w:rsidRPr="00765F5B">
        <w:rPr>
          <w:rFonts w:ascii="Cambria" w:hAnsi="Cambria" w:cs="Times New Roman"/>
          <w:color w:val="000000"/>
          <w:szCs w:val="24"/>
        </w:rPr>
        <w:t>O.F.M.</w:t>
      </w:r>
      <w:proofErr w:type="gramEnd"/>
      <w:r w:rsidRPr="00765F5B">
        <w:rPr>
          <w:rFonts w:ascii="Cambria" w:hAnsi="Cambria" w:cs="Times New Roman"/>
          <w:color w:val="000000"/>
          <w:szCs w:val="24"/>
        </w:rPr>
        <w:t xml:space="preserve"> Cap. 92 [1976]181-182). E questo costituisce per il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una ragione di più per pubblicare questo documento sulla </w:t>
      </w:r>
      <w:r w:rsidRPr="00765F5B">
        <w:rPr>
          <w:rFonts w:ascii="Cambria" w:hAnsi="Cambria" w:cs="Times New Roman"/>
          <w:b/>
          <w:bCs/>
          <w:color w:val="000000"/>
          <w:szCs w:val="24"/>
        </w:rPr>
        <w:t>«</w:t>
      </w:r>
      <w:r w:rsidRPr="00765F5B">
        <w:rPr>
          <w:rFonts w:ascii="Cambria" w:hAnsi="Cambria" w:cs="Times New Roman"/>
          <w:b/>
          <w:bCs/>
          <w:i/>
          <w:iCs/>
          <w:color w:val="000000"/>
          <w:szCs w:val="24"/>
        </w:rPr>
        <w:t>Formazione</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e per chiedere a tutti i frati, in modo particolare alle Conferenze, ai superiori maggiori </w:t>
      </w:r>
      <w:proofErr w:type="gramStart"/>
      <w:r w:rsidRPr="00765F5B">
        <w:rPr>
          <w:rFonts w:ascii="Cambria" w:hAnsi="Cambria" w:cs="Times New Roman"/>
          <w:color w:val="000000"/>
          <w:szCs w:val="24"/>
        </w:rPr>
        <w:t>ed</w:t>
      </w:r>
      <w:proofErr w:type="gramEnd"/>
      <w:r w:rsidRPr="00765F5B">
        <w:rPr>
          <w:rFonts w:ascii="Cambria" w:hAnsi="Cambria" w:cs="Times New Roman"/>
          <w:color w:val="000000"/>
          <w:szCs w:val="24"/>
        </w:rPr>
        <w:t xml:space="preserve"> ai formatori, di metterlo in pratica.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Ha preso inoltre la decisione di tradurre il documento, oltre che in latino, nelle principali lingue moderne; il testo italiano resta quello ufficiale.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pensa, infatti, che questo documento rifletta fedelmente lo spirito e le norme delle costituzioni. Senza dubbio non è completo. Non dice niente, per esempio, della formazione sacerdotale o professionale dei frati; si è limitato volontariamente alla formazione iniziale e permanente alla nostra vita francescano-cappuccina. </w:t>
      </w:r>
      <w:proofErr w:type="gramStart"/>
      <w:r w:rsidRPr="00765F5B">
        <w:rPr>
          <w:rFonts w:ascii="Cambria" w:hAnsi="Cambria" w:cs="Times New Roman"/>
          <w:color w:val="000000"/>
          <w:szCs w:val="24"/>
        </w:rPr>
        <w:t>Ma</w:t>
      </w:r>
      <w:proofErr w:type="gramEnd"/>
      <w:r w:rsidRPr="00765F5B">
        <w:rPr>
          <w:rFonts w:ascii="Cambria" w:hAnsi="Cambria" w:cs="Times New Roman"/>
          <w:color w:val="000000"/>
          <w:szCs w:val="24"/>
        </w:rPr>
        <w:t>, pure ristretto a questo campo, presenta delle lacune importanti.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L'obbedienza, per esempio, non fu trattata esplicitamente. Infine il CPO non ha avuto la pretesa di dire tutto, neanche per quanto riguarda i temi trattati.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Il CPO si è reso conto che molte questioni restano dunque ancora aperte; ha richiesto che almeno le più importanti e le più urgenti trovino una soluzione al più presto.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Questi temi più importanti sono: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i segretariati (a livello di Ordine, di Conferenze, di nazione e di provincia);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i centri regionali di formazione, con particolare attenzione per la </w:t>
      </w:r>
      <w:proofErr w:type="gramStart"/>
      <w:r w:rsidRPr="00765F5B">
        <w:rPr>
          <w:rFonts w:ascii="Cambria" w:hAnsi="Cambria" w:cs="Times New Roman"/>
          <w:color w:val="000000"/>
          <w:szCs w:val="24"/>
        </w:rPr>
        <w:t>formazione</w:t>
      </w:r>
      <w:proofErr w:type="gramEnd"/>
      <w:r w:rsidRPr="00765F5B">
        <w:rPr>
          <w:rFonts w:ascii="Cambria" w:hAnsi="Cambria" w:cs="Times New Roman"/>
          <w:color w:val="000000"/>
          <w:szCs w:val="24"/>
        </w:rPr>
        <w:t xml:space="preserve"> dei formatori, la cui mancanza si fa sentire sensibilmente dappertutto;</w:t>
      </w:r>
    </w:p>
    <w:p w:rsidR="00765F5B" w:rsidRPr="00765F5B" w:rsidRDefault="00765F5B" w:rsidP="00765F5B">
      <w:pPr>
        <w:rPr>
          <w:rFonts w:ascii="Cambria" w:hAnsi="Cambria" w:cs="Times New Roman"/>
          <w:color w:val="000000"/>
        </w:rPr>
      </w:pPr>
      <w:r w:rsidRPr="00765F5B">
        <w:rPr>
          <w:rFonts w:ascii="Cambria" w:hAnsi="Cambria" w:cs="Times New Roman"/>
          <w:color w:val="000000"/>
          <w:szCs w:val="24"/>
        </w:rPr>
        <w:t>- i mezzi di formazione: le diverse pubblicazioni che riguardano la formazione iniziale e permanente, ecc.; e, in primo luogo la pubblicazione di un manuale di storia e spiritualità francescano-cappuccina.</w:t>
      </w:r>
      <w:r w:rsidRPr="00765F5B">
        <w:rPr>
          <w:rFonts w:ascii="Cambria" w:hAnsi="Cambria" w:cs="Times New Roman"/>
          <w:color w:val="000000"/>
        </w:rPr>
        <w:t> </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Il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generale chiede pertanto alle Conferenze e alle province di occuparsi attivamente di questi organismi (segretariati e centri di formazione) per renderli veramente efficaci. Si consultino inoltre fra loro circa i mezzi e le esperienze di 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pubblicazione di questo documento è pertanto l'occasione per attirare l'attenzione di tutti i frati su una questione che si pone oggi alla Chiesa con acutezza: quali siano il posto e il ruolo del carisma religioso nella Chiesa, e, in modo particolare, nella sua attività pastorale e apostolica, </w:t>
      </w:r>
      <w:proofErr w:type="gramStart"/>
      <w:r w:rsidRPr="00765F5B">
        <w:rPr>
          <w:rFonts w:ascii="Cambria" w:hAnsi="Cambria" w:cs="Times New Roman"/>
          <w:color w:val="000000"/>
          <w:szCs w:val="24"/>
        </w:rPr>
        <w:t>attività</w:t>
      </w:r>
      <w:proofErr w:type="gramEnd"/>
      <w:r w:rsidRPr="00765F5B">
        <w:rPr>
          <w:rFonts w:ascii="Cambria" w:hAnsi="Cambria" w:cs="Times New Roman"/>
          <w:color w:val="000000"/>
          <w:szCs w:val="24"/>
        </w:rPr>
        <w:t xml:space="preserve"> della Chiesa attraverso i suoi membri e tutte le sue istituzioni per rivelare agli uomini la salvezza in Gesù Cristo. Noi non siamo gli unici a riscoprire la forza evangelizzatrice propria del nostro carisma. Tutti gli istituti religiosi stanno conducendo una simile ricerca.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Nella misura che le reciproche comunicazioni tra gli istituti religiosi s'intensificano, si nota che nella Chiesa esiste un</w:t>
      </w:r>
      <w:r w:rsidRPr="00765F5B">
        <w:rPr>
          <w:rFonts w:ascii="Cambria" w:hAnsi="Cambria" w:cs="Times New Roman"/>
          <w:color w:val="000000"/>
        </w:rPr>
        <w:t xml:space="preserve"> </w:t>
      </w:r>
      <w:r w:rsidRPr="00765F5B">
        <w:rPr>
          <w:rFonts w:ascii="Cambria" w:hAnsi="Cambria" w:cs="Times New Roman"/>
          <w:b/>
          <w:bCs/>
          <w:color w:val="000000"/>
          <w:szCs w:val="24"/>
        </w:rPr>
        <w:t>«</w:t>
      </w:r>
      <w:r w:rsidRPr="00765F5B">
        <w:rPr>
          <w:rFonts w:ascii="Cambria" w:hAnsi="Cambria" w:cs="Times New Roman"/>
          <w:b/>
          <w:bCs/>
          <w:i/>
          <w:iCs/>
          <w:color w:val="000000"/>
          <w:szCs w:val="24"/>
        </w:rPr>
        <w:t>carisma religioso</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fondamentalmente uguale attraverso le grandi diversità delle sue espressioni. Noi dobbiamo renderci attenti a questa ricerca universale circa il posto e il significato del carisma religioso nella Chiesa e apportarvi il nostro modesto contributo.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Parlare, dunque, di</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carisma francescano</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non vuol dire esprimere tutta la nostra vocazione. La riprova ne </w:t>
      </w:r>
      <w:proofErr w:type="gramStart"/>
      <w:r w:rsidRPr="00765F5B">
        <w:rPr>
          <w:rFonts w:ascii="Cambria" w:hAnsi="Cambria" w:cs="Times New Roman"/>
          <w:color w:val="000000"/>
          <w:szCs w:val="24"/>
        </w:rPr>
        <w:t>è il fatto che</w:t>
      </w:r>
      <w:proofErr w:type="gramEnd"/>
      <w:r w:rsidRPr="00765F5B">
        <w:rPr>
          <w:rFonts w:ascii="Cambria" w:hAnsi="Cambria" w:cs="Times New Roman"/>
          <w:color w:val="000000"/>
          <w:szCs w:val="24"/>
        </w:rPr>
        <w:t xml:space="preserve"> noi ne partecipiamo insieme all'Ordine francescano</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secolare</w:t>
      </w:r>
      <w:r w:rsidRPr="00765F5B">
        <w:rPr>
          <w:rFonts w:ascii="Cambria" w:hAnsi="Cambria" w:cs="Times New Roman"/>
          <w:b/>
          <w:bCs/>
          <w:color w:val="000000"/>
          <w:szCs w:val="24"/>
        </w:rPr>
        <w:t>»</w:t>
      </w:r>
      <w:r w:rsidRPr="00765F5B">
        <w:rPr>
          <w:rFonts w:ascii="Cambria" w:hAnsi="Cambria" w:cs="Times New Roman"/>
          <w:color w:val="000000"/>
          <w:szCs w:val="24"/>
        </w:rPr>
        <w:t xml:space="preserve">. </w:t>
      </w:r>
      <w:proofErr w:type="gramStart"/>
      <w:r w:rsidRPr="00765F5B">
        <w:rPr>
          <w:rFonts w:ascii="Cambria" w:hAnsi="Cambria" w:cs="Times New Roman"/>
          <w:color w:val="000000"/>
          <w:szCs w:val="24"/>
        </w:rPr>
        <w:t>Ci è</w:t>
      </w:r>
      <w:proofErr w:type="gramEnd"/>
      <w:r w:rsidRPr="00765F5B">
        <w:rPr>
          <w:rFonts w:ascii="Cambria" w:hAnsi="Cambria" w:cs="Times New Roman"/>
          <w:color w:val="000000"/>
          <w:szCs w:val="24"/>
        </w:rPr>
        <w:t xml:space="preserve"> richiesto di precisare sempre meglio il nostro carisma religioso, francescano e cappuccino. </w:t>
      </w:r>
      <w:proofErr w:type="gramStart"/>
      <w:r w:rsidRPr="00765F5B">
        <w:rPr>
          <w:rFonts w:ascii="Cambria" w:hAnsi="Cambria" w:cs="Times New Roman"/>
          <w:color w:val="000000"/>
          <w:szCs w:val="24"/>
        </w:rPr>
        <w:t>È</w:t>
      </w:r>
      <w:proofErr w:type="gramEnd"/>
      <w:r w:rsidRPr="00765F5B">
        <w:rPr>
          <w:rFonts w:ascii="Cambria" w:hAnsi="Cambria" w:cs="Times New Roman"/>
          <w:color w:val="000000"/>
          <w:szCs w:val="24"/>
        </w:rPr>
        <w:t xml:space="preserve"> cosi che noi daremo un efficace contributo alla ricerca in atto nella Chiesa universale e a quella della grande famiglia francescana.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pubblicazione del documento sulla formazione, dunque, non è un punto di arrivo, un </w:t>
      </w:r>
      <w:proofErr w:type="gramStart"/>
      <w:r w:rsidRPr="00765F5B">
        <w:rPr>
          <w:rFonts w:ascii="Cambria" w:hAnsi="Cambria" w:cs="Times New Roman"/>
          <w:color w:val="000000"/>
          <w:szCs w:val="24"/>
        </w:rPr>
        <w:t>punto</w:t>
      </w:r>
      <w:proofErr w:type="gramEnd"/>
      <w:r w:rsidRPr="00765F5B">
        <w:rPr>
          <w:rFonts w:ascii="Cambria" w:hAnsi="Cambria" w:cs="Times New Roman"/>
          <w:color w:val="000000"/>
          <w:szCs w:val="24"/>
        </w:rPr>
        <w:t xml:space="preserve"> finale. Esso è piuttosto un nuovo punto di partenza per mettere in pratica, nella formazione, le dimensioni fondamentali della nostra vita religiosa, francescana e cappuccina. Partiamo, quindi, con animo generoso e coraggioso.</w:t>
      </w:r>
    </w:p>
    <w:p w:rsidR="00765F5B" w:rsidRPr="00765F5B" w:rsidRDefault="00765F5B" w:rsidP="00765F5B">
      <w:pPr>
        <w:rPr>
          <w:rFonts w:ascii="Cambria" w:hAnsi="Cambria" w:cs="Times New Roman"/>
          <w:color w:val="000000"/>
          <w:szCs w:val="24"/>
        </w:rPr>
      </w:pPr>
    </w:p>
    <w:p w:rsidR="00765F5B" w:rsidRPr="00765F5B" w:rsidRDefault="00765F5B" w:rsidP="00765F5B">
      <w:pPr>
        <w:jc w:val="right"/>
        <w:rPr>
          <w:rFonts w:ascii="Cambria" w:hAnsi="Cambria" w:cs="Times New Roman"/>
          <w:color w:val="000000"/>
          <w:szCs w:val="24"/>
        </w:rPr>
      </w:pPr>
      <w:r w:rsidRPr="00765F5B">
        <w:rPr>
          <w:rFonts w:ascii="Cambria" w:hAnsi="Cambria" w:cs="Times New Roman"/>
          <w:color w:val="000000"/>
          <w:szCs w:val="24"/>
        </w:rPr>
        <w:t>Fraternamente nel Signore e in san Francesco</w:t>
      </w:r>
      <w:r w:rsidRPr="00765F5B">
        <w:rPr>
          <w:rFonts w:ascii="Cambria" w:hAnsi="Cambria" w:cs="Times New Roman"/>
          <w:color w:val="000000"/>
          <w:szCs w:val="24"/>
        </w:rPr>
        <w:br/>
        <w:t>Fr. PASQUALE RYWALSKI,</w:t>
      </w:r>
      <w:r w:rsidRPr="00765F5B">
        <w:rPr>
          <w:rFonts w:ascii="Cambria" w:hAnsi="Cambria" w:cs="Times New Roman"/>
          <w:color w:val="000000"/>
        </w:rPr>
        <w:t> </w:t>
      </w:r>
      <w:r w:rsidRPr="00765F5B">
        <w:rPr>
          <w:rFonts w:ascii="Cambria" w:hAnsi="Cambria" w:cs="Times New Roman"/>
          <w:i/>
          <w:iCs/>
          <w:color w:val="000000"/>
          <w:szCs w:val="24"/>
        </w:rPr>
        <w:t>Min. Gen.</w:t>
      </w:r>
      <w:r w:rsidRPr="00765F5B">
        <w:rPr>
          <w:rFonts w:ascii="Cambria" w:hAnsi="Cambria" w:cs="Times New Roman"/>
          <w:color w:val="000000"/>
          <w:szCs w:val="24"/>
        </w:rPr>
        <w:br/>
        <w:t xml:space="preserve"> Fr. BENEDETTO FREI,</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Vic</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color w:val="000000"/>
          <w:szCs w:val="24"/>
        </w:rPr>
        <w:br/>
        <w:t xml:space="preserve"> Fr. G. CARLO CORREA PEDROSO,</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t>Fr. GIACOMO ACHARUPARAMBIL,</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t>Fr. FRANCESCO SAVERIO TOPPI,</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t>Fr. FEDELE LENAERTS,</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t>Fr. FRANCESCO IGLESIAS,</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t>Fr. ALOYSIUS WARD,</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i/>
          <w:iCs/>
          <w:color w:val="000000"/>
          <w:szCs w:val="24"/>
        </w:rPr>
        <w:br/>
      </w:r>
      <w:r w:rsidRPr="00765F5B">
        <w:rPr>
          <w:rFonts w:ascii="Cambria" w:hAnsi="Cambria" w:cs="Times New Roman"/>
          <w:color w:val="000000"/>
          <w:szCs w:val="24"/>
        </w:rPr>
        <w:lastRenderedPageBreak/>
        <w:t>Fr. TEODOSIO MANNUCCI,</w:t>
      </w:r>
      <w:r w:rsidRPr="00765F5B">
        <w:rPr>
          <w:rFonts w:ascii="Cambria" w:hAnsi="Cambria" w:cs="Times New Roman"/>
          <w:color w:val="000000"/>
        </w:rPr>
        <w:t> </w:t>
      </w:r>
      <w:proofErr w:type="spellStart"/>
      <w:proofErr w:type="gramStart"/>
      <w:r w:rsidRPr="00765F5B">
        <w:rPr>
          <w:rFonts w:ascii="Cambria" w:hAnsi="Cambria" w:cs="Times New Roman"/>
          <w:i/>
          <w:iCs/>
          <w:color w:val="000000"/>
          <w:szCs w:val="24"/>
        </w:rPr>
        <w:t>Def</w:t>
      </w:r>
      <w:proofErr w:type="spellEnd"/>
      <w:r w:rsidRPr="00765F5B">
        <w:rPr>
          <w:rFonts w:ascii="Cambria" w:hAnsi="Cambria" w:cs="Times New Roman"/>
          <w:i/>
          <w:iCs/>
          <w:color w:val="000000"/>
          <w:szCs w:val="24"/>
        </w:rPr>
        <w:t>.</w:t>
      </w:r>
      <w:proofErr w:type="gramEnd"/>
      <w:r w:rsidRPr="00765F5B">
        <w:rPr>
          <w:rFonts w:ascii="Cambria" w:hAnsi="Cambria" w:cs="Times New Roman"/>
          <w:i/>
          <w:iCs/>
          <w:color w:val="000000"/>
          <w:szCs w:val="24"/>
        </w:rPr>
        <w:t xml:space="preserve"> Gen.</w:t>
      </w:r>
      <w:r w:rsidRPr="00765F5B">
        <w:rPr>
          <w:rFonts w:ascii="Cambria" w:hAnsi="Cambria" w:cs="Times New Roman"/>
          <w:color w:val="000000"/>
          <w:szCs w:val="24"/>
        </w:rPr>
        <w:br/>
      </w:r>
    </w:p>
    <w:p w:rsidR="00765F5B" w:rsidRPr="00765F5B" w:rsidRDefault="00765F5B" w:rsidP="00765F5B">
      <w:pPr>
        <w:jc w:val="right"/>
        <w:rPr>
          <w:rFonts w:ascii="Cambria" w:hAnsi="Cambria" w:cs="Times New Roman"/>
          <w:color w:val="000000"/>
          <w:szCs w:val="24"/>
        </w:rPr>
      </w:pPr>
      <w:r w:rsidRPr="00765F5B">
        <w:rPr>
          <w:rFonts w:ascii="Cambria" w:hAnsi="Cambria" w:cs="Times New Roman"/>
          <w:color w:val="000000"/>
          <w:szCs w:val="24"/>
        </w:rPr>
        <w:t>Roma, 13</w:t>
      </w:r>
      <w:r w:rsidRPr="00765F5B">
        <w:rPr>
          <w:rFonts w:ascii="Cambria" w:hAnsi="Cambria" w:cs="Times New Roman"/>
          <w:color w:val="000000"/>
        </w:rPr>
        <w:t> </w:t>
      </w:r>
      <w:r w:rsidRPr="00765F5B">
        <w:rPr>
          <w:rFonts w:ascii="Cambria" w:hAnsi="Cambria" w:cs="Times New Roman"/>
          <w:iCs/>
          <w:color w:val="000000"/>
          <w:szCs w:val="24"/>
        </w:rPr>
        <w:t>aprile</w:t>
      </w:r>
      <w:r w:rsidRPr="00765F5B">
        <w:rPr>
          <w:rFonts w:ascii="Cambria" w:hAnsi="Cambria" w:cs="Times New Roman"/>
          <w:color w:val="000000"/>
        </w:rPr>
        <w:t> </w:t>
      </w:r>
      <w:r w:rsidRPr="00765F5B">
        <w:rPr>
          <w:rFonts w:ascii="Cambria" w:hAnsi="Cambria" w:cs="Times New Roman"/>
          <w:color w:val="000000"/>
          <w:szCs w:val="24"/>
        </w:rPr>
        <w:t>1981</w:t>
      </w:r>
    </w:p>
    <w:p w:rsidR="00765F5B" w:rsidRPr="00765F5B" w:rsidRDefault="00765F5B" w:rsidP="00765F5B">
      <w:pPr>
        <w:spacing w:after="200" w:line="276" w:lineRule="auto"/>
        <w:jc w:val="left"/>
        <w:rPr>
          <w:rFonts w:ascii="Cambria" w:hAnsi="Cambria" w:cs="Times New Roman"/>
          <w:color w:val="000000"/>
          <w:szCs w:val="24"/>
        </w:rPr>
      </w:pPr>
      <w:r w:rsidRPr="00765F5B">
        <w:rPr>
          <w:rFonts w:ascii="Cambria" w:hAnsi="Cambria" w:cs="Times New Roman"/>
          <w:color w:val="000000"/>
          <w:szCs w:val="24"/>
        </w:rPr>
        <w:br w:type="page"/>
      </w:r>
    </w:p>
    <w:p w:rsidR="00765F5B" w:rsidRPr="00765F5B" w:rsidRDefault="00765F5B" w:rsidP="00765F5B">
      <w:pPr>
        <w:keepNext/>
        <w:keepLines/>
        <w:jc w:val="center"/>
        <w:outlineLvl w:val="1"/>
        <w:rPr>
          <w:rFonts w:ascii="Cambria" w:eastAsia="Times New Roman" w:hAnsi="Cambria" w:cs="Times New Roman"/>
          <w:b/>
          <w:bCs/>
          <w:sz w:val="28"/>
          <w:szCs w:val="26"/>
        </w:rPr>
      </w:pPr>
      <w:r w:rsidRPr="00765F5B">
        <w:rPr>
          <w:rFonts w:ascii="Cambria" w:eastAsia="Times New Roman" w:hAnsi="Cambria" w:cs="Times New Roman"/>
          <w:b/>
          <w:bCs/>
          <w:sz w:val="28"/>
          <w:szCs w:val="26"/>
        </w:rPr>
        <w:lastRenderedPageBreak/>
        <w:pict>
          <v:rect id="_x0000_s1077"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92635"/>
      <w:bookmarkStart w:id="7" w:name="_Toc459210727"/>
      <w:bookmarkStart w:id="8" w:name="_Toc459210751"/>
      <w:r w:rsidRPr="00765F5B">
        <w:rPr>
          <w:rFonts w:ascii="Cambria" w:eastAsia="Times New Roman" w:hAnsi="Cambria" w:cs="Times New Roman"/>
          <w:b/>
          <w:bCs/>
          <w:sz w:val="28"/>
          <w:szCs w:val="26"/>
        </w:rPr>
        <w:t>LA FORMAZIONE ALLA NOSTRA VITA</w:t>
      </w:r>
      <w:bookmarkEnd w:id="6"/>
      <w:bookmarkEnd w:id="7"/>
      <w:bookmarkEnd w:id="8"/>
    </w:p>
    <w:p w:rsidR="00765F5B" w:rsidRPr="00765F5B" w:rsidRDefault="00765F5B" w:rsidP="00765F5B">
      <w:pPr>
        <w:rPr>
          <w:rFonts w:ascii="Cambria" w:hAnsi="Cambria" w:cs="Times New Roman"/>
          <w:szCs w:val="24"/>
        </w:rPr>
      </w:pP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1. La formazione nella nostra vita e alla nostra vita è intesa come promozione realistica dei singoli frati e delle fraternità perché la nostra esistenza sia sempre più adeguata, nella situazione odierna, alla forma del </w:t>
      </w:r>
      <w:proofErr w:type="gramStart"/>
      <w:r w:rsidRPr="00765F5B">
        <w:rPr>
          <w:rFonts w:ascii="Cambria" w:hAnsi="Cambria" w:cs="Times New Roman"/>
          <w:color w:val="000000"/>
          <w:szCs w:val="24"/>
        </w:rPr>
        <w:t>santo</w:t>
      </w:r>
      <w:proofErr w:type="gramEnd"/>
      <w:r w:rsidRPr="00765F5B">
        <w:rPr>
          <w:rFonts w:ascii="Cambria" w:hAnsi="Cambria" w:cs="Times New Roman"/>
          <w:color w:val="000000"/>
          <w:szCs w:val="24"/>
        </w:rPr>
        <w:t xml:space="preserve"> Vangelo.</w:t>
      </w:r>
      <w:r w:rsidRPr="00765F5B">
        <w:rPr>
          <w:rFonts w:ascii="Cambria" w:hAnsi="Cambria" w:cs="Times New Roman"/>
          <w:color w:val="000000"/>
        </w:rPr>
        <w:t> </w:t>
      </w:r>
      <w:hyperlink r:id="rId18" w:anchor="1" w:history="1">
        <w:r w:rsidRPr="00765F5B">
          <w:rPr>
            <w:rFonts w:ascii="Cambria" w:hAnsi="Cambria" w:cs="Times New Roman"/>
            <w:color w:val="0000FF"/>
            <w:u w:val="single"/>
          </w:rPr>
          <w:t>1</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modello base di tale formazione è offerto da Gesù Maestro che propone ai suoi discepoli di stare con lui e di continuare la sua missione (Cfr. Mc 3, 14s), attualizzato da san Francesco,</w:t>
      </w:r>
      <w:r w:rsidRPr="00765F5B">
        <w:rPr>
          <w:rFonts w:ascii="Cambria" w:hAnsi="Cambria" w:cs="Times New Roman"/>
          <w:color w:val="000000"/>
        </w:rPr>
        <w:t> </w:t>
      </w:r>
      <w:hyperlink r:id="rId19" w:anchor="2" w:history="1">
        <w:r w:rsidRPr="00765F5B">
          <w:rPr>
            <w:rFonts w:ascii="Cambria" w:hAnsi="Cambria" w:cs="Times New Roman"/>
            <w:color w:val="0000FF"/>
            <w:u w:val="single"/>
          </w:rPr>
          <w:t>2</w:t>
        </w:r>
      </w:hyperlink>
      <w:r w:rsidRPr="00765F5B">
        <w:rPr>
          <w:rFonts w:ascii="Cambria" w:hAnsi="Cambria" w:cs="Times New Roman"/>
          <w:color w:val="000000"/>
        </w:rPr>
        <w:t> </w:t>
      </w:r>
      <w:r w:rsidRPr="00765F5B">
        <w:rPr>
          <w:rFonts w:ascii="Cambria" w:hAnsi="Cambria" w:cs="Times New Roman"/>
          <w:color w:val="000000"/>
          <w:szCs w:val="24"/>
        </w:rPr>
        <w:t>riletto nella storia dell'Ordine e nella riforma cappuccina,</w:t>
      </w:r>
      <w:r w:rsidRPr="00765F5B">
        <w:rPr>
          <w:rFonts w:ascii="Cambria" w:hAnsi="Cambria" w:cs="Times New Roman"/>
          <w:color w:val="000000"/>
        </w:rPr>
        <w:t> </w:t>
      </w:r>
      <w:hyperlink r:id="rId20" w:anchor="3" w:history="1">
        <w:r w:rsidRPr="00765F5B">
          <w:rPr>
            <w:rFonts w:ascii="Cambria" w:hAnsi="Cambria" w:cs="Times New Roman"/>
            <w:color w:val="0000FF"/>
            <w:u w:val="single"/>
          </w:rPr>
          <w:t>3</w:t>
        </w:r>
      </w:hyperlink>
      <w:r w:rsidRPr="00765F5B">
        <w:rPr>
          <w:rFonts w:ascii="Cambria" w:hAnsi="Cambria" w:cs="Times New Roman"/>
          <w:color w:val="000000"/>
        </w:rPr>
        <w:t> </w:t>
      </w:r>
      <w:r w:rsidRPr="00765F5B">
        <w:rPr>
          <w:rFonts w:ascii="Cambria" w:hAnsi="Cambria" w:cs="Times New Roman"/>
          <w:color w:val="000000"/>
          <w:szCs w:val="24"/>
        </w:rPr>
        <w:t>e proposto a noi.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 formazione comprende tutte le dimensioni dell'intelletto, del volere e dell'agire. La crescita e la maturazione in queste dimensioni avviene attraverso l'esperienza,</w:t>
      </w:r>
      <w:r w:rsidRPr="00765F5B">
        <w:rPr>
          <w:rFonts w:ascii="Cambria" w:hAnsi="Cambria" w:cs="Times New Roman"/>
          <w:color w:val="000000"/>
        </w:rPr>
        <w:t> </w:t>
      </w:r>
      <w:hyperlink r:id="rId21" w:anchor="4" w:history="1">
        <w:r w:rsidRPr="00765F5B">
          <w:rPr>
            <w:rFonts w:ascii="Cambria" w:hAnsi="Cambria" w:cs="Times New Roman"/>
            <w:color w:val="0000FF"/>
            <w:u w:val="single"/>
          </w:rPr>
          <w:t>4</w:t>
        </w:r>
      </w:hyperlink>
      <w:r w:rsidRPr="00765F5B">
        <w:rPr>
          <w:rFonts w:ascii="Cambria" w:hAnsi="Cambria" w:cs="Times New Roman"/>
          <w:color w:val="000000"/>
          <w:szCs w:val="24"/>
        </w:rPr>
        <w:t xml:space="preserve"> soprattutto quella della fede e della preghiera,</w:t>
      </w:r>
      <w:r w:rsidRPr="00765F5B">
        <w:rPr>
          <w:rFonts w:ascii="Cambria" w:hAnsi="Cambria" w:cs="Times New Roman"/>
          <w:color w:val="000000"/>
        </w:rPr>
        <w:t> </w:t>
      </w:r>
      <w:hyperlink r:id="rId22" w:anchor="5" w:history="1">
        <w:r w:rsidRPr="00765F5B">
          <w:rPr>
            <w:rFonts w:ascii="Cambria" w:hAnsi="Cambria" w:cs="Times New Roman"/>
            <w:color w:val="0000FF"/>
            <w:u w:val="single"/>
          </w:rPr>
          <w:t>5</w:t>
        </w:r>
      </w:hyperlink>
      <w:r w:rsidRPr="00765F5B">
        <w:rPr>
          <w:rFonts w:ascii="Cambria" w:hAnsi="Cambria" w:cs="Times New Roman"/>
          <w:color w:val="000000"/>
        </w:rPr>
        <w:t> </w:t>
      </w:r>
      <w:r w:rsidRPr="00765F5B">
        <w:rPr>
          <w:rFonts w:ascii="Cambria" w:hAnsi="Cambria" w:cs="Times New Roman"/>
          <w:color w:val="000000"/>
          <w:szCs w:val="24"/>
        </w:rPr>
        <w:t>l'istruzione e il lavoro.</w:t>
      </w:r>
      <w:r w:rsidRPr="00765F5B">
        <w:rPr>
          <w:rFonts w:ascii="Cambria" w:hAnsi="Cambria" w:cs="Times New Roman"/>
          <w:color w:val="000000"/>
        </w:rPr>
        <w:t> </w:t>
      </w:r>
      <w:hyperlink r:id="rId23" w:anchor="6" w:history="1">
        <w:r w:rsidRPr="00765F5B">
          <w:rPr>
            <w:rFonts w:ascii="Cambria" w:hAnsi="Cambria" w:cs="Times New Roman"/>
            <w:color w:val="0000FF"/>
            <w:u w:val="single"/>
          </w:rPr>
          <w:t>6</w:t>
        </w:r>
      </w:hyperlink>
    </w:p>
    <w:p w:rsidR="00765F5B" w:rsidRPr="00765F5B" w:rsidRDefault="00765F5B" w:rsidP="00765F5B">
      <w:pPr>
        <w:rPr>
          <w:rFonts w:ascii="Cambria" w:hAnsi="Cambria" w:cs="Times New Roman"/>
          <w:color w:val="808080"/>
          <w:szCs w:val="24"/>
        </w:rPr>
      </w:pPr>
      <w:r w:rsidRPr="00765F5B">
        <w:rPr>
          <w:rFonts w:ascii="Cambria" w:hAnsi="Cambria" w:cs="Times New Roman"/>
          <w:color w:val="000000"/>
          <w:szCs w:val="24"/>
        </w:rPr>
        <w:t>Anche se la formazione ha delle tappe da percorrere, è un unico processo di crescita, assimilazione e integrazione di valori e di esperienze, come pure è una continua conversione, per conformarci, animati dallo Spirito, all'immagine del Figlio di Dio.</w:t>
      </w:r>
      <w:r w:rsidRPr="00765F5B">
        <w:rPr>
          <w:rFonts w:ascii="Cambria" w:hAnsi="Cambria" w:cs="Times New Roman"/>
          <w:color w:val="000000"/>
        </w:rPr>
        <w:t> </w:t>
      </w:r>
      <w:hyperlink r:id="rId24" w:anchor="7" w:history="1">
        <w:r w:rsidRPr="00765F5B">
          <w:rPr>
            <w:rFonts w:ascii="Cambria" w:hAnsi="Cambria" w:cs="Times New Roman"/>
            <w:color w:val="0000FF"/>
            <w:u w:val="single"/>
          </w:rPr>
          <w:t>7</w:t>
        </w:r>
      </w:hyperlink>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SCOPO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QUESTI ORIENTAMENTI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2. Il presente sussidio, frutto della collaborazione di tutti i frati, vuole essere una risposta qualificata alle attese dell'Ordine nel campo della 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Non si è voluto trattare tutti i temi in modo esauriente; abbiamo solo cercato di proporre indicazioni precise sull'indirizzo da dare alla formazione nell'Ordine.</w:t>
      </w:r>
    </w:p>
    <w:p w:rsidR="00765F5B" w:rsidRPr="00765F5B" w:rsidRDefault="00765F5B" w:rsidP="00765F5B">
      <w:pPr>
        <w:rPr>
          <w:rFonts w:ascii="Cambria" w:hAnsi="Cambria" w:cs="Times New Roman"/>
          <w:szCs w:val="24"/>
        </w:rPr>
      </w:pPr>
      <w:r w:rsidRPr="00765F5B">
        <w:rPr>
          <w:rFonts w:ascii="Cambria" w:hAnsi="Cambria" w:cs="Times New Roman"/>
          <w:color w:val="000000"/>
          <w:szCs w:val="24"/>
        </w:rPr>
        <w:t xml:space="preserve">I risultati del CPO non </w:t>
      </w:r>
      <w:proofErr w:type="gramStart"/>
      <w:r w:rsidRPr="00765F5B">
        <w:rPr>
          <w:rFonts w:ascii="Cambria" w:hAnsi="Cambria" w:cs="Times New Roman"/>
          <w:color w:val="000000"/>
          <w:szCs w:val="24"/>
        </w:rPr>
        <w:t>vengono</w:t>
      </w:r>
      <w:proofErr w:type="gramEnd"/>
      <w:r w:rsidRPr="00765F5B">
        <w:rPr>
          <w:rFonts w:ascii="Cambria" w:hAnsi="Cambria" w:cs="Times New Roman"/>
          <w:color w:val="000000"/>
          <w:szCs w:val="24"/>
        </w:rPr>
        <w:t xml:space="preserve"> presentati sistematicamente, ma in maniera corrispondente a come effettivamente si è lavorato. Si spera che una presentazione di questo tipo possa meglio trasmettere gli stimoli e le </w:t>
      </w:r>
      <w:proofErr w:type="gramStart"/>
      <w:r w:rsidRPr="00765F5B">
        <w:rPr>
          <w:rFonts w:ascii="Cambria" w:hAnsi="Cambria" w:cs="Times New Roman"/>
          <w:color w:val="000000"/>
          <w:szCs w:val="24"/>
        </w:rPr>
        <w:t>spinte</w:t>
      </w:r>
      <w:proofErr w:type="gramEnd"/>
      <w:r w:rsidRPr="00765F5B">
        <w:rPr>
          <w:rFonts w:ascii="Cambria" w:hAnsi="Cambria" w:cs="Times New Roman"/>
          <w:color w:val="000000"/>
          <w:szCs w:val="24"/>
        </w:rPr>
        <w:t xml:space="preserve"> emersi durante la nostra riunione, servendo come base e punto di riferimento per i programmi regionali di formazione.</w:t>
      </w:r>
      <w:r w:rsidRPr="00765F5B">
        <w:rPr>
          <w:rFonts w:ascii="Cambria" w:hAnsi="Cambria" w:cs="Times New Roman"/>
          <w:color w:val="000000"/>
        </w:rPr>
        <w:t> </w:t>
      </w:r>
      <w:hyperlink r:id="rId25" w:anchor="8" w:history="1">
        <w:r w:rsidRPr="00765F5B">
          <w:rPr>
            <w:rFonts w:ascii="Cambria" w:hAnsi="Cambria" w:cs="Times New Roman"/>
            <w:color w:val="0000FF"/>
            <w:u w:val="single"/>
          </w:rPr>
          <w:t>8</w:t>
        </w:r>
      </w:hyperlink>
    </w:p>
    <w:p w:rsidR="00765F5B" w:rsidRPr="00765F5B" w:rsidRDefault="00765F5B" w:rsidP="00765F5B">
      <w:pPr>
        <w:spacing w:after="200" w:line="276" w:lineRule="auto"/>
        <w:jc w:val="left"/>
        <w:rPr>
          <w:rFonts w:ascii="Cambria" w:hAnsi="Cambria" w:cs="Times New Roman"/>
          <w:szCs w:val="24"/>
        </w:rPr>
      </w:pPr>
      <w:r w:rsidRPr="00765F5B">
        <w:rPr>
          <w:rFonts w:ascii="Cambria" w:hAnsi="Cambria" w:cs="Times New Roman"/>
          <w:szCs w:val="24"/>
        </w:rPr>
        <w:br w:type="page"/>
      </w:r>
    </w:p>
    <w:p w:rsidR="00765F5B" w:rsidRPr="00765F5B" w:rsidRDefault="00765F5B" w:rsidP="00765F5B">
      <w:pPr>
        <w:keepNext/>
        <w:keepLines/>
        <w:jc w:val="center"/>
        <w:outlineLvl w:val="1"/>
        <w:rPr>
          <w:rFonts w:ascii="Cambria" w:eastAsia="Times New Roman" w:hAnsi="Cambria" w:cs="Times New Roman"/>
          <w:b/>
          <w:bCs/>
          <w:color w:val="000000"/>
          <w:sz w:val="28"/>
          <w:szCs w:val="26"/>
        </w:rPr>
      </w:pPr>
      <w:r w:rsidRPr="00765F5B">
        <w:rPr>
          <w:rFonts w:ascii="Cambria" w:eastAsia="Times New Roman" w:hAnsi="Cambria" w:cs="Times New Roman"/>
          <w:b/>
          <w:bCs/>
          <w:noProof/>
          <w:sz w:val="28"/>
          <w:szCs w:val="26"/>
          <w:lang w:eastAsia="it-IT"/>
        </w:rPr>
        <w:lastRenderedPageBreak/>
        <w:pict>
          <v:rect id="_x0000_s1078"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92636"/>
      <w:bookmarkStart w:id="10" w:name="_Toc459210728"/>
      <w:bookmarkStart w:id="11" w:name="_Toc459210752"/>
      <w:r w:rsidRPr="00765F5B">
        <w:rPr>
          <w:rFonts w:ascii="Cambria" w:eastAsia="Times New Roman" w:hAnsi="Cambria" w:cs="Times New Roman"/>
          <w:b/>
          <w:bCs/>
          <w:sz w:val="28"/>
          <w:szCs w:val="26"/>
        </w:rPr>
        <w:t xml:space="preserve">CAPITOLO </w:t>
      </w:r>
      <w:proofErr w:type="spellStart"/>
      <w:proofErr w:type="gramStart"/>
      <w:r w:rsidRPr="00765F5B">
        <w:rPr>
          <w:rFonts w:ascii="Cambria" w:eastAsia="Times New Roman" w:hAnsi="Cambria" w:cs="Times New Roman"/>
          <w:b/>
          <w:bCs/>
          <w:sz w:val="28"/>
          <w:szCs w:val="26"/>
        </w:rPr>
        <w:t>I°</w:t>
      </w:r>
      <w:proofErr w:type="spellEnd"/>
      <w:proofErr w:type="gramEnd"/>
      <w:r w:rsidRPr="00765F5B">
        <w:rPr>
          <w:rFonts w:ascii="Cambria" w:eastAsia="Times New Roman" w:hAnsi="Cambria" w:cs="Times New Roman"/>
          <w:b/>
          <w:bCs/>
          <w:sz w:val="28"/>
          <w:szCs w:val="26"/>
        </w:rPr>
        <w:br/>
      </w:r>
      <w:r w:rsidRPr="00765F5B">
        <w:rPr>
          <w:rFonts w:ascii="Cambria" w:eastAsia="Times New Roman" w:hAnsi="Cambria" w:cs="Times New Roman"/>
          <w:b/>
          <w:bCs/>
          <w:color w:val="000000"/>
          <w:sz w:val="28"/>
          <w:szCs w:val="26"/>
        </w:rPr>
        <w:t>SITUAZIONE ED ESIGENZE</w:t>
      </w:r>
      <w:bookmarkEnd w:id="9"/>
      <w:bookmarkEnd w:id="10"/>
      <w:bookmarkEnd w:id="11"/>
    </w:p>
    <w:p w:rsidR="00765F5B" w:rsidRPr="00765F5B" w:rsidRDefault="00765F5B" w:rsidP="00765F5B">
      <w:pPr>
        <w:rPr>
          <w:rFonts w:ascii="Cambria" w:hAnsi="Cambria" w:cs="Times New Roman"/>
          <w:szCs w:val="26"/>
        </w:rPr>
      </w:pPr>
    </w:p>
    <w:p w:rsidR="00765F5B" w:rsidRPr="00765F5B" w:rsidRDefault="00765F5B" w:rsidP="00765F5B">
      <w:pPr>
        <w:rPr>
          <w:rFonts w:ascii="Cambria" w:hAnsi="Cambria" w:cs="Times New Roman"/>
          <w:szCs w:val="26"/>
        </w:rPr>
      </w:pPr>
    </w:p>
    <w:p w:rsidR="00765F5B" w:rsidRPr="00765F5B" w:rsidRDefault="00765F5B" w:rsidP="00765F5B">
      <w:pPr>
        <w:keepNext/>
        <w:keepLines/>
        <w:outlineLvl w:val="2"/>
        <w:rPr>
          <w:rFonts w:ascii="Cambria" w:eastAsia="Times New Roman" w:hAnsi="Cambria" w:cs="Times New Roman"/>
          <w:b/>
          <w:bCs/>
          <w:caps/>
        </w:rPr>
      </w:pPr>
      <w:bookmarkStart w:id="12" w:name="_Toc459192637"/>
      <w:bookmarkStart w:id="13" w:name="_Toc459210729"/>
      <w:bookmarkStart w:id="14" w:name="_Toc459210753"/>
      <w:r w:rsidRPr="00765F5B">
        <w:rPr>
          <w:rFonts w:ascii="Cambria" w:eastAsia="Times New Roman" w:hAnsi="Cambria" w:cs="Times New Roman"/>
          <w:b/>
          <w:bCs/>
          <w:caps/>
        </w:rPr>
        <w:t xml:space="preserve">1. NUOVI </w:t>
      </w:r>
      <w:proofErr w:type="gramStart"/>
      <w:r w:rsidRPr="00765F5B">
        <w:rPr>
          <w:rFonts w:ascii="Cambria" w:eastAsia="Times New Roman" w:hAnsi="Cambria" w:cs="Times New Roman"/>
          <w:b/>
          <w:bCs/>
          <w:caps/>
        </w:rPr>
        <w:t>CONTESTI</w:t>
      </w:r>
      <w:proofErr w:type="gramEnd"/>
      <w:r w:rsidRPr="00765F5B">
        <w:rPr>
          <w:rFonts w:ascii="Cambria" w:eastAsia="Times New Roman" w:hAnsi="Cambria" w:cs="Times New Roman"/>
          <w:b/>
          <w:bCs/>
          <w:caps/>
        </w:rPr>
        <w:t xml:space="preserve"> DELLA FORMAZIONE</w:t>
      </w:r>
      <w:bookmarkEnd w:id="12"/>
      <w:bookmarkEnd w:id="13"/>
      <w:bookmarkEnd w:id="14"/>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NOTA INTRODUTTIVA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3. La formazione è un processo che si sviluppa in un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storico culturale concreto. Non si possono elaborare piani validi di formazione senza riferirsi al mondo nel quale vive la comunità formatrice e il soggetto in formazione.</w:t>
      </w:r>
      <w:hyperlink r:id="rId26" w:anchor="9" w:history="1">
        <w:r w:rsidRPr="00765F5B">
          <w:rPr>
            <w:rFonts w:ascii="Cambria" w:hAnsi="Cambria" w:cs="Times New Roman"/>
            <w:color w:val="0000FF"/>
            <w:u w:val="single"/>
          </w:rPr>
          <w:t>9</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Il Consiglio Plenario ha compiuto un lungo e fruttuoso scambio di vedute riguardo alla situazione formativa dell'Ordine e ha cercato di situare ciascun tema nel suo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I temi emergenti e molte delle affermazioni del presente documento vogliono costituire una risposta alle sfide della realtà di oggi. La complessità dei dati, la diversità dei </w:t>
      </w:r>
      <w:proofErr w:type="gramStart"/>
      <w:r w:rsidRPr="00765F5B">
        <w:rPr>
          <w:rFonts w:ascii="Cambria" w:hAnsi="Cambria" w:cs="Times New Roman"/>
          <w:color w:val="000000"/>
          <w:szCs w:val="24"/>
        </w:rPr>
        <w:t>contesti</w:t>
      </w:r>
      <w:proofErr w:type="gramEnd"/>
      <w:r w:rsidRPr="00765F5B">
        <w:rPr>
          <w:rFonts w:ascii="Cambria" w:hAnsi="Cambria" w:cs="Times New Roman"/>
          <w:color w:val="000000"/>
          <w:szCs w:val="24"/>
        </w:rPr>
        <w:t xml:space="preserve"> e i differenti moduli di lettura e di interpretazione ci hanno però fatto desistere dal tentare un esame completo della realtà attuale.</w:t>
      </w:r>
    </w:p>
    <w:p w:rsidR="00765F5B" w:rsidRPr="00765F5B" w:rsidRDefault="00765F5B" w:rsidP="00765F5B">
      <w:pPr>
        <w:tabs>
          <w:tab w:val="num" w:pos="0"/>
        </w:tabs>
        <w:rPr>
          <w:rFonts w:ascii="Cambria" w:hAnsi="Cambria" w:cs="Times New Roman"/>
        </w:rPr>
      </w:pPr>
      <w:r w:rsidRPr="00765F5B">
        <w:rPr>
          <w:rFonts w:ascii="Cambria" w:hAnsi="Cambria" w:cs="Times New Roman"/>
          <w:color w:val="000000"/>
          <w:szCs w:val="24"/>
        </w:rPr>
        <w:t>Tuttavia, vogliamo sottolineare l'importanza della seguente analisi, anche se parziale, nella speranza che i frati si sentano stimolati a prendere a cuore il problema della formazione come parte centrale del rinnovamento spirituale dell'Ordine.</w:t>
      </w:r>
      <w:hyperlink r:id="rId27" w:anchor="10" w:history="1">
        <w:r w:rsidRPr="00765F5B">
          <w:rPr>
            <w:rFonts w:ascii="Cambria" w:hAnsi="Cambria" w:cs="Times New Roman"/>
            <w:color w:val="0000FF"/>
            <w:u w:val="single"/>
          </w:rPr>
          <w:t>10</w:t>
        </w:r>
      </w:hyperlink>
    </w:p>
    <w:p w:rsidR="00765F5B" w:rsidRPr="00765F5B" w:rsidRDefault="00765F5B" w:rsidP="00765F5B">
      <w:pPr>
        <w:tabs>
          <w:tab w:val="num" w:pos="0"/>
        </w:tabs>
        <w:rPr>
          <w:rFonts w:ascii="Cambria"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765F5B">
        <w:rPr>
          <w:rFonts w:ascii="Cambria" w:eastAsia="Times New Roman" w:hAnsi="Cambria" w:cs="Times New Roman"/>
          <w:b/>
          <w:i/>
          <w:szCs w:val="24"/>
        </w:rPr>
        <w:t>EDUCARE UOMINI PER LA VITA EVANGELICA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4.</w:t>
      </w:r>
      <w:r w:rsidRPr="00765F5B">
        <w:rPr>
          <w:rFonts w:ascii="Cambria" w:hAnsi="Cambria" w:cs="Times New Roman"/>
          <w:color w:val="000000"/>
        </w:rPr>
        <w:t> </w:t>
      </w:r>
      <w:proofErr w:type="gramStart"/>
      <w:r w:rsidRPr="00765F5B">
        <w:rPr>
          <w:rFonts w:ascii="Cambria" w:hAnsi="Cambria" w:cs="Times New Roman"/>
          <w:b/>
          <w:bCs/>
          <w:color w:val="000000"/>
          <w:szCs w:val="24"/>
        </w:rPr>
        <w:t>«</w:t>
      </w:r>
      <w:proofErr w:type="gramEnd"/>
      <w:r w:rsidRPr="00765F5B">
        <w:rPr>
          <w:rFonts w:ascii="Cambria" w:hAnsi="Cambria" w:cs="Times New Roman"/>
          <w:b/>
          <w:bCs/>
          <w:i/>
          <w:iCs/>
          <w:color w:val="000000"/>
          <w:szCs w:val="24"/>
        </w:rPr>
        <w:t xml:space="preserve">San Francesco comprese, per divina ispirazione, di essere stato inviato a riformare gli uomini nella novità della vita. Dando inizio quindi </w:t>
      </w:r>
      <w:proofErr w:type="gramStart"/>
      <w:r w:rsidRPr="00765F5B">
        <w:rPr>
          <w:rFonts w:ascii="Cambria" w:hAnsi="Cambria" w:cs="Times New Roman"/>
          <w:b/>
          <w:bCs/>
          <w:i/>
          <w:iCs/>
          <w:color w:val="000000"/>
          <w:szCs w:val="24"/>
        </w:rPr>
        <w:t>ad</w:t>
      </w:r>
      <w:proofErr w:type="gramEnd"/>
      <w:r w:rsidRPr="00765F5B">
        <w:rPr>
          <w:rFonts w:ascii="Cambria" w:hAnsi="Cambria" w:cs="Times New Roman"/>
          <w:b/>
          <w:bCs/>
          <w:i/>
          <w:iCs/>
          <w:color w:val="000000"/>
          <w:szCs w:val="24"/>
        </w:rPr>
        <w:t xml:space="preserve"> una nuova forma di vita evangelica, pur non essendo ormai più del mondo, rimase tuttavia nel mondo; e volle anche che la sua fraternità vivesse e operasse tra gli uomini, per testimoniare, con le opere e con la parola, il lieto annuncio della conversione evangelica</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(Cost. 85, 1-2).</w:t>
      </w:r>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t>Di conseguenza, obiettivo della formazione sarà quello di educare persone che siano capaci di vivere la vita evangelica nel nostro mondo.</w:t>
      </w:r>
      <w:hyperlink r:id="rId28" w:anchor="11" w:history="1">
        <w:r w:rsidRPr="00765F5B">
          <w:rPr>
            <w:rFonts w:ascii="Cambria" w:hAnsi="Cambria" w:cs="Times New Roman"/>
            <w:color w:val="0000FF"/>
            <w:u w:val="single"/>
          </w:rPr>
          <w:t>11</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CHIESA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5. Cristo ha inviato la Chiesa al mondo come Lui era stato inviato al mondo dal Padre (Cfr. </w:t>
      </w:r>
      <w:proofErr w:type="spellStart"/>
      <w:r w:rsidRPr="00765F5B">
        <w:rPr>
          <w:rFonts w:ascii="Cambria" w:hAnsi="Cambria" w:cs="Times New Roman"/>
          <w:color w:val="000000"/>
          <w:szCs w:val="24"/>
        </w:rPr>
        <w:t>Gv</w:t>
      </w:r>
      <w:proofErr w:type="spellEnd"/>
      <w:r w:rsidRPr="00765F5B">
        <w:rPr>
          <w:rFonts w:ascii="Cambria" w:hAnsi="Cambria" w:cs="Times New Roman"/>
          <w:color w:val="000000"/>
          <w:szCs w:val="24"/>
        </w:rPr>
        <w:t xml:space="preserve"> 17). Il Concilio Vaticano II ha riflettuto a lungo su questa</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missione</w:t>
      </w:r>
      <w:r w:rsidRPr="00765F5B">
        <w:rPr>
          <w:rFonts w:ascii="Cambria" w:hAnsi="Cambria" w:cs="Times New Roman"/>
          <w:b/>
          <w:bCs/>
          <w:color w:val="000000"/>
          <w:szCs w:val="24"/>
        </w:rPr>
        <w:t>»</w:t>
      </w:r>
      <w:r w:rsidRPr="00765F5B">
        <w:rPr>
          <w:rFonts w:ascii="Cambria" w:hAnsi="Cambria" w:cs="Times New Roman"/>
          <w:color w:val="000000"/>
          <w:szCs w:val="24"/>
        </w:rPr>
        <w:t>.</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Numerosi documenti rispecchiano queste riflessioni, specialmente la</w:t>
      </w:r>
      <w:r w:rsidRPr="00765F5B">
        <w:rPr>
          <w:rFonts w:ascii="Cambria" w:hAnsi="Cambria" w:cs="Times New Roman"/>
          <w:color w:val="000000"/>
        </w:rPr>
        <w:t> </w:t>
      </w:r>
      <w:r w:rsidRPr="00765F5B">
        <w:rPr>
          <w:rFonts w:ascii="Cambria" w:hAnsi="Cambria" w:cs="Times New Roman"/>
          <w:b/>
          <w:bCs/>
          <w:color w:val="000000"/>
          <w:szCs w:val="24"/>
        </w:rPr>
        <w:t>«</w:t>
      </w:r>
      <w:proofErr w:type="spellStart"/>
      <w:r w:rsidRPr="00765F5B">
        <w:rPr>
          <w:rFonts w:ascii="Cambria" w:hAnsi="Cambria" w:cs="Times New Roman"/>
          <w:b/>
          <w:bCs/>
          <w:i/>
          <w:iCs/>
          <w:color w:val="000000"/>
          <w:szCs w:val="24"/>
        </w:rPr>
        <w:t>Gaudium</w:t>
      </w:r>
      <w:proofErr w:type="spellEnd"/>
      <w:r w:rsidRPr="00765F5B">
        <w:rPr>
          <w:rFonts w:ascii="Cambria" w:hAnsi="Cambria" w:cs="Times New Roman"/>
          <w:b/>
          <w:bCs/>
          <w:i/>
          <w:iCs/>
          <w:color w:val="000000"/>
          <w:szCs w:val="24"/>
        </w:rPr>
        <w:t xml:space="preserve"> </w:t>
      </w:r>
      <w:proofErr w:type="spellStart"/>
      <w:r w:rsidRPr="00765F5B">
        <w:rPr>
          <w:rFonts w:ascii="Cambria" w:hAnsi="Cambria" w:cs="Times New Roman"/>
          <w:b/>
          <w:bCs/>
          <w:i/>
          <w:iCs/>
          <w:color w:val="000000"/>
          <w:szCs w:val="24"/>
        </w:rPr>
        <w:t>et</w:t>
      </w:r>
      <w:proofErr w:type="spellEnd"/>
      <w:r w:rsidRPr="00765F5B">
        <w:rPr>
          <w:rFonts w:ascii="Cambria" w:hAnsi="Cambria" w:cs="Times New Roman"/>
          <w:b/>
          <w:bCs/>
          <w:i/>
          <w:iCs/>
          <w:color w:val="000000"/>
          <w:szCs w:val="24"/>
        </w:rPr>
        <w:t xml:space="preserve"> </w:t>
      </w:r>
      <w:proofErr w:type="spellStart"/>
      <w:r w:rsidRPr="00765F5B">
        <w:rPr>
          <w:rFonts w:ascii="Cambria" w:hAnsi="Cambria" w:cs="Times New Roman"/>
          <w:b/>
          <w:bCs/>
          <w:i/>
          <w:iCs/>
          <w:color w:val="000000"/>
          <w:szCs w:val="24"/>
        </w:rPr>
        <w:t>spes</w:t>
      </w:r>
      <w:proofErr w:type="spellEnd"/>
      <w:r w:rsidRPr="00765F5B">
        <w:rPr>
          <w:rFonts w:ascii="Cambria" w:hAnsi="Cambria" w:cs="Times New Roman"/>
          <w:b/>
          <w:bCs/>
          <w:color w:val="000000"/>
          <w:szCs w:val="24"/>
        </w:rPr>
        <w:t>»</w:t>
      </w:r>
      <w:r w:rsidRPr="00765F5B">
        <w:rPr>
          <w:rFonts w:ascii="Cambria" w:hAnsi="Cambria" w:cs="Times New Roman"/>
          <w:color w:val="000000"/>
          <w:szCs w:val="24"/>
        </w:rPr>
        <w:t xml:space="preserve">. Rimandiamo a tali documenti come anche ai documenti dell'Ordine, specialmente a quelli di Quito e </w:t>
      </w:r>
      <w:proofErr w:type="spellStart"/>
      <w:r w:rsidRPr="00765F5B">
        <w:rPr>
          <w:rFonts w:ascii="Cambria" w:hAnsi="Cambria" w:cs="Times New Roman"/>
          <w:color w:val="000000"/>
          <w:szCs w:val="24"/>
        </w:rPr>
        <w:t>Mattli</w:t>
      </w:r>
      <w:proofErr w:type="spellEnd"/>
      <w:r w:rsidRPr="00765F5B">
        <w:rPr>
          <w:rFonts w:ascii="Cambria" w:hAnsi="Cambria" w:cs="Times New Roman"/>
          <w:color w:val="000000"/>
          <w:szCs w:val="24"/>
        </w:rPr>
        <w:t xml:space="preserve">, per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esposizione più dettagliata della situazione della Chiesa e dell'Ordine.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Qui vogliamo soltanto </w:t>
      </w:r>
      <w:proofErr w:type="gramStart"/>
      <w:r w:rsidRPr="00765F5B">
        <w:rPr>
          <w:rFonts w:ascii="Cambria" w:hAnsi="Cambria" w:cs="Times New Roman"/>
          <w:color w:val="000000"/>
          <w:szCs w:val="24"/>
        </w:rPr>
        <w:t>sottolineare</w:t>
      </w:r>
      <w:proofErr w:type="gramEnd"/>
      <w:r w:rsidRPr="00765F5B">
        <w:rPr>
          <w:rFonts w:ascii="Cambria" w:hAnsi="Cambria" w:cs="Times New Roman"/>
          <w:color w:val="000000"/>
          <w:szCs w:val="24"/>
        </w:rPr>
        <w:t xml:space="preserve"> alcuni aspetti che ci sembrano particolarmente importanti per la formazione.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PERSONA UMANA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lastRenderedPageBreak/>
        <w:t xml:space="preserve">6. La persona umana è oggi minacciata da ogni lato. C'è il pericolo che l'uomo si spersonalizzi, perdendosi nella massa, o che, di fronte alla massa, si abbandoni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 isolamento disperato. Le ideologie (marxismo, liberalismo, capitalismo, totalitarismo, sicurezza nazionale...) attentano alla libertà dell'uomo, proponendo e operando per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unità riduttiva dell'umanità in funzione della propria visione del mondo.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La Chiesa, particolarmente negli ultimi anni, invita i cristiani a promuovere in tutte le maniere e dovunque, la dignità e il rispetto della persona ed è impegnata a offrire il proprio contributo per la pace e la giustizia nel mondo.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Per noi francescani cappuccini questo sforzo per la pace e la libertà si concretizza nella riaffermazione del primato della fraternità, che ci porta a riconoscere in ogni uomo un fratello e a servirlo come tale, a volte rinunciando ai nostri diritti, in coerenza con la nostra vocazione, che è vocazione di penitenza, di minorita e di pace.</w:t>
      </w:r>
      <w:hyperlink r:id="rId29" w:anchor="12" w:history="1">
        <w:r w:rsidRPr="00765F5B">
          <w:rPr>
            <w:rFonts w:ascii="Cambria" w:hAnsi="Cambria" w:cs="Times New Roman"/>
            <w:color w:val="0000FF"/>
            <w:u w:val="single"/>
          </w:rPr>
          <w:t>12</w:t>
        </w:r>
      </w:hyperlink>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t xml:space="preserve">È in questo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che è necessario formare i</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minori</w:t>
      </w:r>
      <w:r w:rsidRPr="00765F5B">
        <w:rPr>
          <w:rFonts w:ascii="Cambria" w:hAnsi="Cambria" w:cs="Times New Roman"/>
          <w:b/>
          <w:bCs/>
          <w:color w:val="000000"/>
          <w:szCs w:val="24"/>
        </w:rPr>
        <w:t>»</w:t>
      </w:r>
      <w:r w:rsidRPr="00765F5B">
        <w:rPr>
          <w:rFonts w:ascii="Cambria" w:hAnsi="Cambria" w:cs="Times New Roman"/>
          <w:color w:val="000000"/>
          <w:szCs w:val="24"/>
        </w:rPr>
        <w:t>. Nella semplicità e nella gioia di vivere, nel servizio vicendevole e nella</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obbedienza caritativa</w:t>
      </w:r>
      <w:r w:rsidRPr="00765F5B">
        <w:rPr>
          <w:rFonts w:ascii="Cambria" w:hAnsi="Cambria" w:cs="Times New Roman"/>
          <w:b/>
          <w:bCs/>
          <w:color w:val="000000"/>
          <w:szCs w:val="24"/>
        </w:rPr>
        <w:t>»</w:t>
      </w:r>
      <w:r w:rsidRPr="00765F5B">
        <w:rPr>
          <w:rFonts w:ascii="Cambria" w:hAnsi="Cambria" w:cs="Times New Roman"/>
          <w:color w:val="000000"/>
          <w:szCs w:val="24"/>
        </w:rPr>
        <w:t>, nella penitenza-conversione, attraverso un amore casto e generoso, dobbiamo formare costruttori di una società umana capace di libertà e di senso critico di fronte alle ideologie dominanti.</w:t>
      </w:r>
      <w:hyperlink r:id="rId30" w:anchor="13" w:history="1">
        <w:r w:rsidRPr="00765F5B">
          <w:rPr>
            <w:rFonts w:ascii="Cambria" w:hAnsi="Cambria" w:cs="Times New Roman"/>
            <w:color w:val="0000FF"/>
            <w:u w:val="single"/>
          </w:rPr>
          <w:t>13</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765F5B">
        <w:rPr>
          <w:rFonts w:ascii="Cambria" w:eastAsia="Times New Roman" w:hAnsi="Cambria" w:cs="Times New Roman"/>
          <w:b/>
          <w:i/>
          <w:szCs w:val="24"/>
        </w:rPr>
        <w:t>LE PERSONE IN RELAZIONE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7. </w:t>
      </w:r>
      <w:proofErr w:type="gramStart"/>
      <w:r w:rsidRPr="00765F5B">
        <w:rPr>
          <w:rFonts w:ascii="Cambria" w:hAnsi="Cambria" w:cs="Times New Roman"/>
          <w:color w:val="000000"/>
          <w:szCs w:val="24"/>
        </w:rPr>
        <w:t>Stiamo</w:t>
      </w:r>
      <w:proofErr w:type="gramEnd"/>
      <w:r w:rsidRPr="00765F5B">
        <w:rPr>
          <w:rFonts w:ascii="Cambria" w:hAnsi="Cambria" w:cs="Times New Roman"/>
          <w:color w:val="000000"/>
          <w:szCs w:val="24"/>
        </w:rPr>
        <w:t xml:space="preserve"> assistendo ad uno sviluppo davvero prodigioso delle comunicazioni e dell'informatica. E ne possiamo ben capire i lati negativi: superficialità, condizionamenti psicologici, minaccia di livellamento culturale, ecc.; ma percepiamo anche come in tal modo si apra la possibilità di maggiore conoscenza fra gli uomini, di maggiore possibilità e capacità di incontrarsi e di maggiore </w:t>
      </w:r>
      <w:proofErr w:type="gramStart"/>
      <w:r w:rsidRPr="00765F5B">
        <w:rPr>
          <w:rFonts w:ascii="Cambria" w:hAnsi="Cambria" w:cs="Times New Roman"/>
          <w:color w:val="000000"/>
          <w:szCs w:val="24"/>
        </w:rPr>
        <w:t>spinta</w:t>
      </w:r>
      <w:proofErr w:type="gramEnd"/>
      <w:r w:rsidRPr="00765F5B">
        <w:rPr>
          <w:rFonts w:ascii="Cambria" w:hAnsi="Cambria" w:cs="Times New Roman"/>
          <w:color w:val="000000"/>
          <w:szCs w:val="24"/>
        </w:rPr>
        <w:t xml:space="preserve"> verso la fratellanza universale.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Assistiamo alla ricerca di nuovi modelli di convivenza sia nelle famiglie </w:t>
      </w:r>
      <w:proofErr w:type="gramStart"/>
      <w:r w:rsidRPr="00765F5B">
        <w:rPr>
          <w:rFonts w:ascii="Cambria" w:hAnsi="Cambria" w:cs="Times New Roman"/>
          <w:color w:val="000000"/>
          <w:szCs w:val="24"/>
        </w:rPr>
        <w:t>che</w:t>
      </w:r>
      <w:proofErr w:type="gramEnd"/>
      <w:r w:rsidRPr="00765F5B">
        <w:rPr>
          <w:rFonts w:ascii="Cambria" w:hAnsi="Cambria" w:cs="Times New Roman"/>
          <w:color w:val="000000"/>
          <w:szCs w:val="24"/>
        </w:rPr>
        <w:t xml:space="preserve"> nelle nazioni; si ricercano nuovi equilibri tra Chiesa universale e chiesa locale e tra l'Ordine e le sue province. C'è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evoluzione verso un maggiore esercizio della coscienza critica in relazione ai vari sistemi di aggruppamento, che alle volte però porta a una volontà esasperata di autorealizzazione personale e alla perdita dell'identità sociale.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Il radicalismo evangelico di san Francesco offre modelli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impegno che generano e potenziano la libertà e il senso critico. Il suo ideale di conversione permanente è chiara espressione della forza critica del Vangelo. E la relazione persona-comunità offre il giusto equilibrio fra la persona e l'appartenenza al gruppo. Stimoli questi della formazione del francescano, oggi.</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765F5B">
        <w:rPr>
          <w:rFonts w:ascii="Cambria" w:eastAsia="Times New Roman" w:hAnsi="Cambria" w:cs="Times New Roman"/>
          <w:b/>
          <w:i/>
          <w:szCs w:val="24"/>
        </w:rPr>
        <w:t>SECOLARIZZAZIONE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8. Ormai da molti il mondo non </w:t>
      </w:r>
      <w:proofErr w:type="gramStart"/>
      <w:r w:rsidRPr="00765F5B">
        <w:rPr>
          <w:rFonts w:ascii="Cambria" w:hAnsi="Cambria" w:cs="Times New Roman"/>
          <w:color w:val="000000"/>
          <w:szCs w:val="24"/>
        </w:rPr>
        <w:t>viene</w:t>
      </w:r>
      <w:proofErr w:type="gramEnd"/>
      <w:r w:rsidRPr="00765F5B">
        <w:rPr>
          <w:rFonts w:ascii="Cambria" w:hAnsi="Cambria" w:cs="Times New Roman"/>
          <w:color w:val="000000"/>
          <w:szCs w:val="24"/>
        </w:rPr>
        <w:t xml:space="preserve"> più considerato come scala al cielo: ha valore in se stesso. Frequentemente quindi la secolarizzazione diventa secolarismo, volontà di costruire un mondo chiuso in se stesso, senza apertura al trascendente, e nel quale Dio, quando pure è tollerato, è </w:t>
      </w:r>
      <w:proofErr w:type="gramStart"/>
      <w:r w:rsidRPr="00765F5B">
        <w:rPr>
          <w:rFonts w:ascii="Cambria" w:hAnsi="Cambria" w:cs="Times New Roman"/>
          <w:color w:val="000000"/>
          <w:szCs w:val="24"/>
        </w:rPr>
        <w:t>considerato</w:t>
      </w:r>
      <w:proofErr w:type="gramEnd"/>
      <w:r w:rsidRPr="00765F5B">
        <w:rPr>
          <w:rFonts w:ascii="Cambria" w:hAnsi="Cambria" w:cs="Times New Roman"/>
          <w:color w:val="000000"/>
          <w:szCs w:val="24"/>
        </w:rPr>
        <w:t xml:space="preserve"> come affare privato. Di fronte a questa situazione, che del resto assume caratteristiche diverse secondo le </w:t>
      </w:r>
      <w:proofErr w:type="gramStart"/>
      <w:r w:rsidRPr="00765F5B">
        <w:rPr>
          <w:rFonts w:ascii="Cambria" w:hAnsi="Cambria" w:cs="Times New Roman"/>
          <w:color w:val="000000"/>
          <w:szCs w:val="24"/>
        </w:rPr>
        <w:t>diverse</w:t>
      </w:r>
      <w:proofErr w:type="gramEnd"/>
      <w:r w:rsidRPr="00765F5B">
        <w:rPr>
          <w:rFonts w:ascii="Cambria" w:hAnsi="Cambria" w:cs="Times New Roman"/>
          <w:color w:val="000000"/>
          <w:szCs w:val="24"/>
        </w:rPr>
        <w:t xml:space="preserve"> aree culturali, la Chiesa ha preso coscienza che la salvezza si realizza all'interno della realtà della vita quotidiana, ha saputo purificare la sua fede e la sua speranza e ha acquistato un senso più autentico della trascendenza di Dio e della vita cristiana. La Chiesa quindi cerca di attuare una nuova forma di presenza e di azione nel mondo, fedele al comando evangelico di essere</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lievito</w:t>
      </w:r>
      <w:r w:rsidRPr="00765F5B">
        <w:rPr>
          <w:rFonts w:ascii="Cambria" w:hAnsi="Cambria" w:cs="Times New Roman"/>
          <w:b/>
          <w:bCs/>
          <w:color w:val="000000"/>
          <w:szCs w:val="24"/>
        </w:rPr>
        <w:t>»</w:t>
      </w:r>
      <w:r w:rsidRPr="00765F5B">
        <w:rPr>
          <w:rFonts w:ascii="Cambria" w:hAnsi="Cambria" w:cs="Times New Roman"/>
          <w:color w:val="000000"/>
          <w:szCs w:val="24"/>
        </w:rPr>
        <w:t>.</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lastRenderedPageBreak/>
        <w:t>Anche qui ci incontriamo con una sfida per i nostri progetti formativi. Non per nulla il termine</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lievito</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o</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fermento</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ricorre frequentemente nelle costituzioni quando si parla della nostra presenza nel mondo,</w:t>
      </w:r>
      <w:hyperlink r:id="rId31" w:anchor="14" w:history="1">
        <w:r w:rsidRPr="00765F5B">
          <w:rPr>
            <w:rFonts w:ascii="Cambria" w:hAnsi="Cambria" w:cs="Times New Roman"/>
            <w:color w:val="0000FF"/>
            <w:u w:val="single"/>
          </w:rPr>
          <w:t>14</w:t>
        </w:r>
      </w:hyperlink>
      <w:r w:rsidRPr="00765F5B">
        <w:rPr>
          <w:rFonts w:ascii="Cambria" w:hAnsi="Cambria" w:cs="Times New Roman"/>
          <w:color w:val="000000"/>
        </w:rPr>
        <w:t> </w:t>
      </w:r>
      <w:r w:rsidRPr="00765F5B">
        <w:rPr>
          <w:rFonts w:ascii="Cambria" w:hAnsi="Cambria" w:cs="Times New Roman"/>
          <w:color w:val="000000"/>
          <w:szCs w:val="24"/>
        </w:rPr>
        <w:t>in quanto chiamati ad essere artefici dell'amore, della giustizia, della pace e della gioia evangelica.</w:t>
      </w:r>
      <w:hyperlink r:id="rId32" w:anchor="15" w:history="1">
        <w:r w:rsidRPr="00765F5B">
          <w:rPr>
            <w:rFonts w:ascii="Cambria" w:hAnsi="Cambria" w:cs="Times New Roman"/>
            <w:color w:val="0000FF"/>
            <w:u w:val="single"/>
          </w:rPr>
          <w:t>15</w:t>
        </w:r>
      </w:hyperlink>
      <w:r w:rsidRPr="00765F5B">
        <w:rPr>
          <w:rFonts w:ascii="Cambria" w:hAnsi="Cambria" w:cs="Times New Roman"/>
          <w:color w:val="000000"/>
        </w:rPr>
        <w:t> </w:t>
      </w:r>
      <w:r w:rsidRPr="00765F5B">
        <w:rPr>
          <w:rFonts w:ascii="Cambria" w:hAnsi="Cambria" w:cs="Times New Roman"/>
          <w:color w:val="000000"/>
          <w:szCs w:val="24"/>
        </w:rPr>
        <w:t>La formazione ha appunto lo scopo di educare questi artefici, umili e tenaci.</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765F5B">
        <w:rPr>
          <w:rFonts w:ascii="Cambria" w:eastAsia="Times New Roman" w:hAnsi="Cambria" w:cs="Times New Roman"/>
          <w:b/>
          <w:i/>
          <w:szCs w:val="24"/>
        </w:rPr>
        <w:t>L'ORDINE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9. L'Ordine, diffuso ormai in tutto il mondo, ha acquisito il valore della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w:t>
      </w:r>
      <w:hyperlink r:id="rId33" w:anchor="16" w:history="1">
        <w:r w:rsidRPr="00765F5B">
          <w:rPr>
            <w:rFonts w:ascii="Cambria" w:hAnsi="Cambria" w:cs="Times New Roman"/>
            <w:color w:val="0000FF"/>
            <w:u w:val="single"/>
          </w:rPr>
          <w:t>16</w:t>
        </w:r>
      </w:hyperlink>
      <w:r w:rsidRPr="00765F5B">
        <w:rPr>
          <w:rFonts w:ascii="Cambria" w:hAnsi="Cambria" w:cs="Times New Roman"/>
          <w:color w:val="000000"/>
        </w:rPr>
        <w:t> </w:t>
      </w:r>
      <w:r w:rsidRPr="00765F5B">
        <w:rPr>
          <w:rFonts w:ascii="Cambria" w:hAnsi="Cambria" w:cs="Times New Roman"/>
          <w:color w:val="000000"/>
          <w:szCs w:val="24"/>
        </w:rPr>
        <w:t>Si trova di fronte a una situazione di cambiamento e di arricchimento culturale e geografico, con tutti i problemi connessi.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Province con una lunga storia vedono diminuire il numero dei loro frati e specialmente il numero dei candidati. Al contrario, province giovani, in regioni dove l'</w:t>
      </w:r>
      <w:proofErr w:type="spellStart"/>
      <w:r w:rsidRPr="00765F5B">
        <w:rPr>
          <w:rFonts w:ascii="Cambria" w:hAnsi="Cambria" w:cs="Times New Roman"/>
          <w:color w:val="000000"/>
          <w:szCs w:val="24"/>
        </w:rPr>
        <w:t>impiantazione</w:t>
      </w:r>
      <w:proofErr w:type="spellEnd"/>
      <w:r w:rsidRPr="00765F5B">
        <w:rPr>
          <w:rFonts w:ascii="Cambria" w:hAnsi="Cambria" w:cs="Times New Roman"/>
          <w:color w:val="000000"/>
          <w:szCs w:val="24"/>
        </w:rPr>
        <w:t xml:space="preserve"> dell'Ordine è recente, stanno crescendo rapidamente. La situazione dell'Ordine è tale che emerge con tutta chiarezza la necessità di nuovi e </w:t>
      </w:r>
      <w:proofErr w:type="gramStart"/>
      <w:r w:rsidRPr="00765F5B">
        <w:rPr>
          <w:rFonts w:ascii="Cambria" w:hAnsi="Cambria" w:cs="Times New Roman"/>
          <w:color w:val="000000"/>
          <w:szCs w:val="24"/>
        </w:rPr>
        <w:t>diversificati</w:t>
      </w:r>
      <w:proofErr w:type="gramEnd"/>
      <w:r w:rsidRPr="00765F5B">
        <w:rPr>
          <w:rFonts w:ascii="Cambria" w:hAnsi="Cambria" w:cs="Times New Roman"/>
          <w:color w:val="000000"/>
          <w:szCs w:val="24"/>
        </w:rPr>
        <w:t xml:space="preserve"> stili di vita e di formazione, capaci di rispondere alle esigenze culturali e sociali delle differenti regioni. La presenza dell'Ordine in tutti i continenti fa sentire la speciale urgenza di una sua maggiore identificazione con il mondo dei poveri e degli oppressi e da luogo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una nuova coscienza di ciò che significhi essere</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frati minori</w:t>
      </w:r>
      <w:r w:rsidRPr="00765F5B">
        <w:rPr>
          <w:rFonts w:ascii="Cambria" w:hAnsi="Cambria" w:cs="Times New Roman"/>
          <w:b/>
          <w:bCs/>
          <w:color w:val="000000"/>
          <w:szCs w:val="24"/>
        </w:rPr>
        <w:t>»</w:t>
      </w:r>
      <w:r w:rsidRPr="00765F5B">
        <w:rPr>
          <w:rFonts w:ascii="Cambria" w:hAnsi="Cambria" w:cs="Times New Roman"/>
          <w:color w:val="000000"/>
          <w:szCs w:val="24"/>
        </w:rPr>
        <w:t>.</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765F5B">
        <w:rPr>
          <w:rFonts w:ascii="Cambria" w:eastAsia="Times New Roman" w:hAnsi="Cambria" w:cs="Times New Roman"/>
          <w:b/>
          <w:i/>
          <w:szCs w:val="24"/>
        </w:rPr>
        <w:t>DIVERSITÀ</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10. Il principio della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xml:space="preserve"> nelle nuove costituzioni e i cambiamenti che esso ha portato ci pongono oggi di fronte a modelli di vita e di formazione abbastanza differenti fra loro.</w:t>
      </w:r>
      <w:hyperlink r:id="rId34" w:anchor="17" w:history="1">
        <w:r w:rsidRPr="00765F5B">
          <w:rPr>
            <w:rFonts w:ascii="Cambria" w:hAnsi="Cambria" w:cs="Times New Roman"/>
            <w:color w:val="0000FF"/>
            <w:u w:val="single"/>
          </w:rPr>
          <w:t>17</w:t>
        </w:r>
      </w:hyperlink>
      <w:r w:rsidRPr="00765F5B">
        <w:rPr>
          <w:rFonts w:ascii="Cambria" w:hAnsi="Cambria" w:cs="Times New Roman"/>
          <w:color w:val="000000"/>
        </w:rPr>
        <w:t> </w:t>
      </w:r>
      <w:r w:rsidRPr="00765F5B">
        <w:rPr>
          <w:rFonts w:ascii="Cambria" w:hAnsi="Cambria" w:cs="Times New Roman"/>
          <w:color w:val="000000"/>
          <w:szCs w:val="24"/>
        </w:rPr>
        <w:t>È difficile poter fare una classificazione. Temiamo di schematizzare una realtà che è viva e mutevole.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Per quanto riguarda la formazione, in alcune province è sentito molto il problema del tipo di fraternità in cui deve avvenire la formazione dei candidati, del loro modo di partecipazione alla vita reale vissuta in una determinata provincia e del ruolo delle case </w:t>
      </w:r>
      <w:proofErr w:type="gramStart"/>
      <w:r w:rsidRPr="00765F5B">
        <w:rPr>
          <w:rFonts w:ascii="Cambria" w:hAnsi="Cambria" w:cs="Times New Roman"/>
          <w:color w:val="000000"/>
          <w:szCs w:val="24"/>
        </w:rPr>
        <w:t>di</w:t>
      </w:r>
      <w:proofErr w:type="gramEnd"/>
      <w:r w:rsidRPr="00765F5B">
        <w:rPr>
          <w:rFonts w:ascii="Cambria" w:hAnsi="Cambria" w:cs="Times New Roman"/>
          <w:color w:val="000000"/>
          <w:szCs w:val="24"/>
        </w:rPr>
        <w:t xml:space="preserve"> formazione per un effettivo rinnovamento dell'Ordine.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11. Nonostante tutte le </w:t>
      </w:r>
      <w:proofErr w:type="gramStart"/>
      <w:r w:rsidRPr="00765F5B">
        <w:rPr>
          <w:rFonts w:ascii="Cambria" w:hAnsi="Cambria" w:cs="Times New Roman"/>
          <w:color w:val="000000"/>
          <w:szCs w:val="24"/>
        </w:rPr>
        <w:t>differenze,</w:t>
      </w:r>
      <w:proofErr w:type="gramEnd"/>
      <w:r w:rsidRPr="00765F5B">
        <w:rPr>
          <w:rFonts w:ascii="Cambria" w:hAnsi="Cambria" w:cs="Times New Roman"/>
          <w:color w:val="000000"/>
          <w:szCs w:val="24"/>
        </w:rPr>
        <w:t xml:space="preserve"> c'è un profondo accordo su molti punti. Prova </w:t>
      </w:r>
      <w:proofErr w:type="gramStart"/>
      <w:r w:rsidRPr="00765F5B">
        <w:rPr>
          <w:rFonts w:ascii="Cambria" w:hAnsi="Cambria" w:cs="Times New Roman"/>
          <w:color w:val="000000"/>
          <w:szCs w:val="24"/>
        </w:rPr>
        <w:t>ne</w:t>
      </w:r>
      <w:proofErr w:type="gramEnd"/>
      <w:r w:rsidRPr="00765F5B">
        <w:rPr>
          <w:rFonts w:ascii="Cambria" w:hAnsi="Cambria" w:cs="Times New Roman"/>
          <w:color w:val="000000"/>
          <w:szCs w:val="24"/>
        </w:rPr>
        <w:t xml:space="preserve"> il presente documento. È l'unita dei motivi essenziali ispiratori della nostra vita. Una delle espressioni più genuine </w:t>
      </w:r>
      <w:proofErr w:type="gramStart"/>
      <w:r w:rsidRPr="00765F5B">
        <w:rPr>
          <w:rFonts w:ascii="Cambria" w:hAnsi="Cambria" w:cs="Times New Roman"/>
          <w:color w:val="000000"/>
          <w:szCs w:val="24"/>
        </w:rPr>
        <w:t>di</w:t>
      </w:r>
      <w:proofErr w:type="gramEnd"/>
      <w:r w:rsidRPr="00765F5B">
        <w:rPr>
          <w:rFonts w:ascii="Cambria" w:hAnsi="Cambria" w:cs="Times New Roman"/>
          <w:color w:val="000000"/>
          <w:szCs w:val="24"/>
        </w:rPr>
        <w:t xml:space="preserve"> questa unità è la ricerca, fatta in comune, per dare, attraverso la rilettura delle nostre fonti francescano-cappuccine, una risposta alla chiamata alla vita secondo il Vangelo.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12. La presente analisi dei nuovi </w:t>
      </w:r>
      <w:proofErr w:type="gramStart"/>
      <w:r w:rsidRPr="00765F5B">
        <w:rPr>
          <w:rFonts w:ascii="Cambria" w:hAnsi="Cambria" w:cs="Times New Roman"/>
          <w:color w:val="000000"/>
          <w:szCs w:val="24"/>
        </w:rPr>
        <w:t>contesti</w:t>
      </w:r>
      <w:proofErr w:type="gramEnd"/>
      <w:r w:rsidRPr="00765F5B">
        <w:rPr>
          <w:rFonts w:ascii="Cambria" w:hAnsi="Cambria" w:cs="Times New Roman"/>
          <w:color w:val="000000"/>
          <w:szCs w:val="24"/>
        </w:rPr>
        <w:t xml:space="preserve"> della formazione è una proposta per ogni provincia o area. Proprio per promuovere una vita fedele ai valori e all'ispirazione originaria francescano-cappuccina, le province o aree hanno bisogno di un piano di formazione (una</w:t>
      </w:r>
      <w:r w:rsidRPr="00765F5B">
        <w:rPr>
          <w:rFonts w:ascii="Cambria" w:hAnsi="Cambria" w:cs="Times New Roman"/>
          <w:color w:val="000000"/>
        </w:rPr>
        <w:t> </w:t>
      </w:r>
      <w:r w:rsidRPr="00765F5B">
        <w:rPr>
          <w:rFonts w:ascii="Cambria" w:hAnsi="Cambria" w:cs="Times New Roman"/>
          <w:bCs/>
          <w:color w:val="000000"/>
          <w:szCs w:val="24"/>
        </w:rPr>
        <w:t>«</w:t>
      </w:r>
      <w:proofErr w:type="spellStart"/>
      <w:r w:rsidRPr="00765F5B">
        <w:rPr>
          <w:rFonts w:ascii="Cambria" w:hAnsi="Cambria" w:cs="Times New Roman"/>
          <w:b/>
          <w:bCs/>
          <w:i/>
          <w:iCs/>
          <w:color w:val="000000"/>
          <w:szCs w:val="24"/>
        </w:rPr>
        <w:t>ratio</w:t>
      </w:r>
      <w:proofErr w:type="spellEnd"/>
      <w:r w:rsidRPr="00765F5B">
        <w:rPr>
          <w:rFonts w:ascii="Cambria" w:hAnsi="Cambria" w:cs="Times New Roman"/>
          <w:b/>
          <w:bCs/>
          <w:i/>
          <w:iCs/>
          <w:color w:val="000000"/>
          <w:szCs w:val="24"/>
        </w:rPr>
        <w:t xml:space="preserve"> </w:t>
      </w:r>
      <w:proofErr w:type="spellStart"/>
      <w:r w:rsidRPr="00765F5B">
        <w:rPr>
          <w:rFonts w:ascii="Cambria" w:hAnsi="Cambria" w:cs="Times New Roman"/>
          <w:b/>
          <w:bCs/>
          <w:i/>
          <w:iCs/>
          <w:color w:val="000000"/>
          <w:szCs w:val="24"/>
        </w:rPr>
        <w:t>formationis</w:t>
      </w:r>
      <w:proofErr w:type="spellEnd"/>
      <w:r w:rsidRPr="00765F5B">
        <w:rPr>
          <w:rFonts w:ascii="Cambria" w:hAnsi="Cambria" w:cs="Times New Roman"/>
          <w:bCs/>
          <w:color w:val="000000"/>
          <w:szCs w:val="24"/>
        </w:rPr>
        <w:t>»</w:t>
      </w:r>
      <w:r w:rsidRPr="00765F5B">
        <w:rPr>
          <w:rFonts w:ascii="Cambria" w:hAnsi="Cambria" w:cs="Times New Roman"/>
          <w:color w:val="000000"/>
          <w:szCs w:val="24"/>
        </w:rPr>
        <w:t xml:space="preserve">) che tenga conto della situazione storica, sociale, culturale, religiosa, ecclesiale del soggetto in formazione. </w:t>
      </w:r>
      <w:proofErr w:type="gramStart"/>
      <w:r w:rsidRPr="00765F5B">
        <w:rPr>
          <w:rFonts w:ascii="Cambria" w:hAnsi="Cambria" w:cs="Times New Roman"/>
          <w:color w:val="000000"/>
          <w:szCs w:val="24"/>
        </w:rPr>
        <w:t>Solo cosi</w:t>
      </w:r>
      <w:proofErr w:type="gramEnd"/>
      <w:r w:rsidRPr="00765F5B">
        <w:rPr>
          <w:rFonts w:ascii="Cambria" w:hAnsi="Cambria" w:cs="Times New Roman"/>
          <w:color w:val="000000"/>
          <w:szCs w:val="24"/>
        </w:rPr>
        <w:t xml:space="preserve"> i piani saranno efficaci per una genuina formazione nell'Ordine secondo i luoghi e i tempi.</w:t>
      </w:r>
      <w:bookmarkStart w:id="15" w:name="cpo4i2"/>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16" w:name="_Toc459192638"/>
      <w:bookmarkStart w:id="17" w:name="_Toc459210730"/>
      <w:bookmarkStart w:id="18" w:name="_Toc459210754"/>
      <w:r w:rsidRPr="00765F5B">
        <w:rPr>
          <w:rFonts w:ascii="Cambria" w:eastAsia="Times New Roman" w:hAnsi="Cambria" w:cs="Times New Roman"/>
          <w:b/>
          <w:bCs/>
          <w:caps/>
        </w:rPr>
        <w:t>2. PRIMATO DELLA VITA FRATERNA EVANGELICA</w:t>
      </w:r>
      <w:bookmarkEnd w:id="15"/>
      <w:bookmarkEnd w:id="16"/>
      <w:bookmarkEnd w:id="17"/>
      <w:bookmarkEnd w:id="18"/>
    </w:p>
    <w:p w:rsidR="00765F5B" w:rsidRPr="00765F5B" w:rsidRDefault="00765F5B" w:rsidP="00765F5B">
      <w:pPr>
        <w:widowControl w:val="0"/>
        <w:suppressAutoHyphens/>
        <w:outlineLvl w:val="4"/>
        <w:rPr>
          <w:rFonts w:ascii="Cambria" w:eastAsia="Times New Roman" w:hAnsi="Cambria" w:cs="Times New Roman"/>
          <w:color w:val="808080"/>
          <w:szCs w:val="24"/>
        </w:rPr>
      </w:pPr>
    </w:p>
    <w:p w:rsidR="00765F5B" w:rsidRPr="00765F5B" w:rsidRDefault="00765F5B" w:rsidP="00765F5B">
      <w:pPr>
        <w:widowControl w:val="0"/>
        <w:suppressAutoHyphens/>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VIVERE IL VANGELO SULLE ORME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S. FRANCESCO...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lastRenderedPageBreak/>
        <w:t xml:space="preserve">13. Nei nuovi </w:t>
      </w:r>
      <w:proofErr w:type="gramStart"/>
      <w:r w:rsidRPr="00765F5B">
        <w:rPr>
          <w:rFonts w:ascii="Cambria" w:hAnsi="Cambria" w:cs="Times New Roman"/>
          <w:color w:val="000000"/>
          <w:szCs w:val="24"/>
        </w:rPr>
        <w:t>contesti</w:t>
      </w:r>
      <w:proofErr w:type="gramEnd"/>
      <w:r w:rsidRPr="00765F5B">
        <w:rPr>
          <w:rFonts w:ascii="Cambria" w:hAnsi="Cambria" w:cs="Times New Roman"/>
          <w:color w:val="000000"/>
          <w:szCs w:val="24"/>
        </w:rPr>
        <w:t>, ora descritti, siamo maggiormente stimolati a vivere il Vangelo a imitazione di san Francesco e dei primi frati dell'Ordine. Il ritorno costante alle origini, al quale oggi ci invita la Chiesa, è una delle caratteristiche della storia francescana e in particolare di quella dell'Ordine cappuccino. Non giungeremo mai a colmare il divario che esiste fra la nostra vita e quella di san Francesco; divario dovuto per un verso alla nostra debolezza e per l'altro alla figura di eccezionale santità del nostro serafico Padre.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w:t>
      </w:r>
      <w:proofErr w:type="gramStart"/>
      <w:r w:rsidRPr="00765F5B">
        <w:rPr>
          <w:rFonts w:ascii="Cambria" w:eastAsia="Times New Roman" w:hAnsi="Cambria" w:cs="Times New Roman"/>
          <w:b/>
          <w:i/>
          <w:sz w:val="22"/>
          <w:szCs w:val="24"/>
        </w:rPr>
        <w:t>IN</w:t>
      </w:r>
      <w:proofErr w:type="gramEnd"/>
      <w:r w:rsidRPr="00765F5B">
        <w:rPr>
          <w:rFonts w:ascii="Cambria" w:eastAsia="Times New Roman" w:hAnsi="Cambria" w:cs="Times New Roman"/>
          <w:b/>
          <w:i/>
          <w:sz w:val="22"/>
          <w:szCs w:val="24"/>
        </w:rPr>
        <w:t xml:space="preserve"> FRATERNITÀ</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14. Il nostro Ordine è un Ordine di fratelli. La forma di vita evangelica che ci propone è la fraternità.</w:t>
      </w:r>
      <w:hyperlink r:id="rId35" w:anchor="18" w:history="1">
        <w:r w:rsidRPr="00765F5B">
          <w:rPr>
            <w:rFonts w:ascii="Cambria" w:hAnsi="Cambria" w:cs="Times New Roman"/>
            <w:color w:val="0000FF"/>
            <w:u w:val="single"/>
          </w:rPr>
          <w:t>18</w:t>
        </w:r>
      </w:hyperlink>
      <w:r w:rsidRPr="00765F5B">
        <w:rPr>
          <w:rFonts w:ascii="Cambria" w:hAnsi="Cambria" w:cs="Times New Roman"/>
          <w:color w:val="000000"/>
        </w:rPr>
        <w:t> </w:t>
      </w:r>
      <w:r w:rsidRPr="00765F5B">
        <w:rPr>
          <w:rFonts w:ascii="Cambria" w:hAnsi="Cambria" w:cs="Times New Roman"/>
          <w:color w:val="000000"/>
          <w:szCs w:val="24"/>
        </w:rPr>
        <w:t>San Francesco applicò questo termine prima di tutto all'Ordine nel suo insieme: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Io voglio - diceva - che questa fraternità si chiami l'Ordine dei frati minori</w:t>
      </w:r>
      <w:r w:rsidRPr="00765F5B">
        <w:rPr>
          <w:rFonts w:ascii="Cambria" w:hAnsi="Cambria" w:cs="Times New Roman"/>
          <w:bCs/>
          <w:color w:val="000000"/>
          <w:szCs w:val="24"/>
        </w:rPr>
        <w:t>»</w:t>
      </w:r>
      <w:r w:rsidRPr="00765F5B">
        <w:rPr>
          <w:rFonts w:ascii="Cambria" w:hAnsi="Cambria" w:cs="Times New Roman"/>
          <w:color w:val="000000"/>
          <w:szCs w:val="24"/>
        </w:rPr>
        <w:t>.</w:t>
      </w:r>
      <w:hyperlink r:id="rId36" w:anchor="19" w:history="1">
        <w:r w:rsidRPr="00765F5B">
          <w:rPr>
            <w:rFonts w:ascii="Cambria" w:hAnsi="Cambria" w:cs="Times New Roman"/>
            <w:color w:val="0000FF"/>
            <w:u w:val="single"/>
          </w:rPr>
          <w:t>19</w:t>
        </w:r>
      </w:hyperlink>
      <w:r w:rsidRPr="00765F5B">
        <w:rPr>
          <w:rFonts w:ascii="Cambria" w:hAnsi="Cambria" w:cs="Times New Roman"/>
          <w:color w:val="000000"/>
        </w:rPr>
        <w:t> </w:t>
      </w:r>
      <w:r w:rsidRPr="00765F5B">
        <w:rPr>
          <w:rFonts w:ascii="Cambria" w:hAnsi="Cambria" w:cs="Times New Roman"/>
          <w:color w:val="000000"/>
          <w:szCs w:val="24"/>
        </w:rPr>
        <w:t>Il termine esprime quindi la realtà dell'Ordine, della provincia e della comunità locale.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w:t>
      </w:r>
      <w:proofErr w:type="gramStart"/>
      <w:r w:rsidRPr="00765F5B">
        <w:rPr>
          <w:rFonts w:ascii="Cambria" w:eastAsia="Times New Roman" w:hAnsi="Cambria" w:cs="Times New Roman"/>
          <w:b/>
          <w:i/>
          <w:sz w:val="22"/>
          <w:szCs w:val="24"/>
        </w:rPr>
        <w:t>RICONOSCENDOCI</w:t>
      </w:r>
      <w:proofErr w:type="gramEnd"/>
      <w:r w:rsidRPr="00765F5B">
        <w:rPr>
          <w:rFonts w:ascii="Cambria" w:eastAsia="Times New Roman" w:hAnsi="Cambria" w:cs="Times New Roman"/>
          <w:b/>
          <w:i/>
          <w:sz w:val="22"/>
          <w:szCs w:val="24"/>
        </w:rPr>
        <w:t xml:space="preserve"> FIGLIO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UNO STESSO PADRE...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15.</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Ci accogliamo vicendevolmente come fratelli</w:t>
      </w:r>
      <w:r w:rsidRPr="00765F5B">
        <w:rPr>
          <w:rFonts w:ascii="Cambria" w:hAnsi="Cambria" w:cs="Times New Roman"/>
          <w:bCs/>
          <w:color w:val="000000"/>
          <w:szCs w:val="24"/>
        </w:rPr>
        <w:t>»</w:t>
      </w:r>
      <w:hyperlink r:id="rId37" w:anchor="20" w:history="1">
        <w:r w:rsidRPr="00765F5B">
          <w:rPr>
            <w:rFonts w:ascii="Cambria" w:hAnsi="Cambria" w:cs="Times New Roman"/>
            <w:color w:val="0000FF"/>
            <w:u w:val="single"/>
          </w:rPr>
          <w:t>20</w:t>
        </w:r>
      </w:hyperlink>
      <w:r w:rsidRPr="00765F5B">
        <w:rPr>
          <w:rFonts w:ascii="Cambria" w:hAnsi="Cambria" w:cs="Times New Roman"/>
          <w:color w:val="000000"/>
        </w:rPr>
        <w:t> </w:t>
      </w:r>
      <w:r w:rsidRPr="00765F5B">
        <w:rPr>
          <w:rFonts w:ascii="Cambria" w:hAnsi="Cambria" w:cs="Times New Roman"/>
          <w:color w:val="000000"/>
          <w:szCs w:val="24"/>
        </w:rPr>
        <w:t>prima di tutto perché ci riconosciamo tutti figli di uno stesso Padre in Gesù Cristo e poi perché vogliamo progredire insieme nella comunione con Lui, attraverso la docilità quotidiana allo Spirito Santo.</w:t>
      </w:r>
      <w:hyperlink r:id="rId38" w:anchor="21" w:history="1">
        <w:r w:rsidRPr="00765F5B">
          <w:rPr>
            <w:rFonts w:ascii="Cambria" w:hAnsi="Cambria" w:cs="Times New Roman"/>
            <w:color w:val="0000FF"/>
            <w:u w:val="single"/>
          </w:rPr>
          <w:t>21</w:t>
        </w:r>
      </w:hyperlink>
      <w:r w:rsidRPr="00765F5B">
        <w:rPr>
          <w:rFonts w:ascii="Cambria" w:hAnsi="Cambria" w:cs="Times New Roman"/>
          <w:color w:val="000000"/>
        </w:rPr>
        <w:t> </w:t>
      </w:r>
      <w:r w:rsidRPr="00765F5B">
        <w:rPr>
          <w:rFonts w:ascii="Cambria" w:hAnsi="Cambria" w:cs="Times New Roman"/>
          <w:color w:val="000000"/>
          <w:szCs w:val="24"/>
        </w:rPr>
        <w:t>Al centro della nostra fraternità c'è dunque la preghiera comune, la contemplazione assidua di Cristo, particolarmente nei misteri della sua Incarnazione e della sua Passione,</w:t>
      </w:r>
      <w:hyperlink r:id="rId39" w:anchor="22" w:history="1">
        <w:r w:rsidRPr="00765F5B">
          <w:rPr>
            <w:rFonts w:ascii="Cambria" w:hAnsi="Cambria" w:cs="Times New Roman"/>
            <w:color w:val="0000FF"/>
            <w:u w:val="single"/>
          </w:rPr>
          <w:t>22</w:t>
        </w:r>
      </w:hyperlink>
      <w:r w:rsidRPr="00765F5B">
        <w:rPr>
          <w:rFonts w:ascii="Cambria" w:hAnsi="Cambria" w:cs="Times New Roman"/>
          <w:color w:val="000000"/>
        </w:rPr>
        <w:t> </w:t>
      </w:r>
      <w:r w:rsidRPr="00765F5B">
        <w:rPr>
          <w:rFonts w:ascii="Cambria" w:hAnsi="Cambria" w:cs="Times New Roman"/>
          <w:color w:val="000000"/>
          <w:szCs w:val="24"/>
        </w:rPr>
        <w:t>cioè quello</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spirito di orazione e devozione</w:t>
      </w:r>
      <w:r w:rsidRPr="00765F5B">
        <w:rPr>
          <w:rFonts w:ascii="Cambria" w:hAnsi="Cambria" w:cs="Times New Roman"/>
          <w:bCs/>
          <w:color w:val="000000"/>
          <w:szCs w:val="24"/>
        </w:rPr>
        <w:t>»</w:t>
      </w:r>
      <w:hyperlink r:id="rId40" w:anchor="23" w:history="1">
        <w:r w:rsidRPr="00765F5B">
          <w:rPr>
            <w:rFonts w:ascii="Cambria" w:hAnsi="Cambria" w:cs="Times New Roman"/>
            <w:color w:val="0000FF"/>
            <w:u w:val="single"/>
          </w:rPr>
          <w:t>23</w:t>
        </w:r>
      </w:hyperlink>
      <w:r w:rsidRPr="00765F5B">
        <w:rPr>
          <w:rFonts w:ascii="Cambria" w:hAnsi="Cambria" w:cs="Times New Roman"/>
          <w:color w:val="000000"/>
        </w:rPr>
        <w:t> </w:t>
      </w:r>
      <w:r w:rsidRPr="00765F5B">
        <w:rPr>
          <w:rFonts w:ascii="Cambria" w:hAnsi="Cambria" w:cs="Times New Roman"/>
          <w:color w:val="000000"/>
          <w:szCs w:val="24"/>
        </w:rPr>
        <w:t>che fa di tutta la nostra vita e di tutto il nostro agire una espressione di amore filiale.</w:t>
      </w:r>
      <w:hyperlink r:id="rId41" w:anchor="24" w:history="1">
        <w:r w:rsidRPr="00765F5B">
          <w:rPr>
            <w:rFonts w:ascii="Cambria" w:hAnsi="Cambria" w:cs="Times New Roman"/>
            <w:color w:val="0000FF"/>
            <w:u w:val="single"/>
          </w:rPr>
          <w:t>24</w:t>
        </w:r>
      </w:hyperlink>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w:t>
      </w:r>
      <w:proofErr w:type="gramStart"/>
      <w:r w:rsidRPr="00765F5B">
        <w:rPr>
          <w:rFonts w:ascii="Cambria" w:eastAsia="Times New Roman" w:hAnsi="Cambria" w:cs="Times New Roman"/>
          <w:b/>
          <w:i/>
          <w:sz w:val="22"/>
          <w:szCs w:val="24"/>
        </w:rPr>
        <w:t>AMANDOCI</w:t>
      </w:r>
      <w:proofErr w:type="gramEnd"/>
      <w:r w:rsidRPr="00765F5B">
        <w:rPr>
          <w:rFonts w:ascii="Cambria" w:eastAsia="Times New Roman" w:hAnsi="Cambria" w:cs="Times New Roman"/>
          <w:b/>
          <w:i/>
          <w:sz w:val="22"/>
          <w:szCs w:val="24"/>
        </w:rPr>
        <w:t xml:space="preserve"> GLI UNI GLI ALTRI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16. Essere </w:t>
      </w:r>
      <w:proofErr w:type="gramStart"/>
      <w:r w:rsidRPr="00765F5B">
        <w:rPr>
          <w:rFonts w:ascii="Cambria" w:hAnsi="Cambria" w:cs="Times New Roman"/>
          <w:color w:val="000000"/>
          <w:szCs w:val="24"/>
        </w:rPr>
        <w:t>fratelli</w:t>
      </w:r>
      <w:proofErr w:type="gramEnd"/>
      <w:r w:rsidRPr="00765F5B">
        <w:rPr>
          <w:rFonts w:ascii="Cambria" w:hAnsi="Cambria" w:cs="Times New Roman"/>
          <w:color w:val="000000"/>
          <w:szCs w:val="24"/>
        </w:rPr>
        <w:t xml:space="preserve"> significa amarci a vicenda. </w:t>
      </w:r>
      <w:proofErr w:type="gramStart"/>
      <w:r w:rsidRPr="00765F5B">
        <w:rPr>
          <w:rFonts w:ascii="Cambria" w:hAnsi="Cambria" w:cs="Times New Roman"/>
          <w:color w:val="000000"/>
          <w:szCs w:val="24"/>
        </w:rPr>
        <w:t>Questo</w:t>
      </w:r>
      <w:proofErr w:type="gramEnd"/>
      <w:r w:rsidRPr="00765F5B">
        <w:rPr>
          <w:rFonts w:ascii="Cambria" w:hAnsi="Cambria" w:cs="Times New Roman"/>
          <w:color w:val="000000"/>
          <w:szCs w:val="24"/>
        </w:rPr>
        <w:t xml:space="preserve"> amore ha delle esigenze molto concrete, come per esempio: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creare nella fraternità un clima di famiglia, semplice e gioioso, dove ogni fratello possa realizzarsi liberamente;</w:t>
      </w:r>
      <w:hyperlink r:id="rId42" w:anchor="25" w:history="1">
        <w:r w:rsidRPr="00765F5B">
          <w:rPr>
            <w:rFonts w:ascii="Cambria" w:hAnsi="Cambria" w:cs="Times New Roman"/>
            <w:color w:val="0000FF"/>
            <w:u w:val="single"/>
          </w:rPr>
          <w:t>25</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sviluppare la mutua fiducia, la comprensione e la stima gli uni per gli altri;</w:t>
      </w:r>
      <w:hyperlink r:id="rId43" w:anchor="26" w:history="1">
        <w:r w:rsidRPr="00765F5B">
          <w:rPr>
            <w:rFonts w:ascii="Cambria" w:hAnsi="Cambria" w:cs="Times New Roman"/>
            <w:color w:val="0000FF"/>
            <w:u w:val="single"/>
          </w:rPr>
          <w:t>26</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manifestarci reciprocamente e con semplicità le nostre necessità;</w:t>
      </w:r>
      <w:hyperlink r:id="rId44" w:anchor="27" w:history="1">
        <w:r w:rsidRPr="00765F5B">
          <w:rPr>
            <w:rFonts w:ascii="Cambria" w:hAnsi="Cambria" w:cs="Times New Roman"/>
            <w:color w:val="0000FF"/>
            <w:u w:val="single"/>
          </w:rPr>
          <w:t>27</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mettere volentieri i nostri doni a servizio della fraternità;</w:t>
      </w:r>
      <w:hyperlink r:id="rId45" w:anchor="28" w:history="1">
        <w:r w:rsidRPr="00765F5B">
          <w:rPr>
            <w:rFonts w:ascii="Cambria" w:hAnsi="Cambria" w:cs="Times New Roman"/>
            <w:color w:val="0000FF"/>
            <w:u w:val="single"/>
          </w:rPr>
          <w:t>28</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praticare l'obbedienza caritativa e la correzione fraterna in uno sforzo permanente di conversione;</w:t>
      </w:r>
      <w:hyperlink r:id="rId46" w:anchor="29" w:history="1">
        <w:r w:rsidRPr="00765F5B">
          <w:rPr>
            <w:rFonts w:ascii="Cambria" w:hAnsi="Cambria" w:cs="Times New Roman"/>
            <w:color w:val="0000FF"/>
            <w:u w:val="single"/>
          </w:rPr>
          <w:t>29</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sostenerci nei momenti di difficoltà e di scoraggiamento.</w:t>
      </w:r>
      <w:hyperlink r:id="rId47" w:anchor="30" w:history="1">
        <w:r w:rsidRPr="00765F5B">
          <w:rPr>
            <w:rFonts w:ascii="Cambria" w:hAnsi="Cambria" w:cs="Times New Roman"/>
            <w:color w:val="0000FF"/>
            <w:u w:val="single"/>
          </w:rPr>
          <w:t>30</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Non si sottolineerà mai abbastanza quanto contribuiscano a dare alle nostre fraternità il loro volto evangelico e francescano quei frati che si dedicano ai lavori della casa e si applicano a mantenere un clima di raccoglimento, di semplicità e di gioia.</w:t>
      </w:r>
      <w:hyperlink r:id="rId48" w:anchor="31" w:history="1">
        <w:r w:rsidRPr="00765F5B">
          <w:rPr>
            <w:rFonts w:ascii="Cambria" w:hAnsi="Cambria" w:cs="Times New Roman"/>
            <w:color w:val="0000FF"/>
            <w:u w:val="single"/>
          </w:rPr>
          <w:t>31</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È proprio per mezzo di questi atteggiamenti e di queste attività che la fraternità si costruisce giorno per </w:t>
      </w:r>
      <w:proofErr w:type="gramStart"/>
      <w:r w:rsidRPr="00765F5B">
        <w:rPr>
          <w:rFonts w:ascii="Cambria" w:hAnsi="Cambria" w:cs="Times New Roman"/>
          <w:color w:val="000000"/>
          <w:szCs w:val="24"/>
        </w:rPr>
        <w:t>giorno</w:t>
      </w:r>
      <w:proofErr w:type="gramEnd"/>
      <w:r w:rsidRPr="00765F5B">
        <w:rPr>
          <w:rFonts w:ascii="Cambria" w:hAnsi="Cambria" w:cs="Times New Roman"/>
          <w:color w:val="000000"/>
          <w:szCs w:val="24"/>
        </w:rPr>
        <w:t xml:space="preserve"> nella minorità. Essa diviene il crogiuolo dove si Forgia la nostra vita evangelica.</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IN UNIONE CON TUTTA LA FAMIGLIA FRANCESCANA</w:t>
      </w:r>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lastRenderedPageBreak/>
        <w:t>17. Favorendo sia lo spirito di preghiera come le relazioni vicendevoli, la fraternità, ben lontana dal ripiegarsi su se stessa, si apre ad accogliere gli altri, specialmente i membri della famiglia francescana.</w:t>
      </w:r>
      <w:hyperlink r:id="rId49" w:anchor="32" w:history="1">
        <w:r w:rsidRPr="00765F5B">
          <w:rPr>
            <w:rFonts w:ascii="Cambria" w:hAnsi="Cambria" w:cs="Times New Roman"/>
            <w:color w:val="0000FF"/>
            <w:u w:val="single"/>
          </w:rPr>
          <w:t>32</w:t>
        </w:r>
      </w:hyperlink>
      <w:r w:rsidRPr="00765F5B">
        <w:rPr>
          <w:rFonts w:ascii="Cambria" w:hAnsi="Cambria" w:cs="Times New Roman"/>
          <w:color w:val="000000"/>
        </w:rPr>
        <w:t> </w:t>
      </w:r>
      <w:r w:rsidRPr="00765F5B">
        <w:rPr>
          <w:rFonts w:ascii="Cambria" w:hAnsi="Cambria" w:cs="Times New Roman"/>
          <w:color w:val="000000"/>
          <w:szCs w:val="24"/>
        </w:rPr>
        <w:t>Di particolare stimolo e ricchezza sia per gli uni che per gli altri sono i contatti frequenti e familiari con i fratelli dell'OFS; e ciò proprio perché essi vivono il nostro stesso carisma di fraternità e di minorità, ma nella sua dimensione secolare.</w:t>
      </w:r>
      <w:hyperlink r:id="rId50" w:anchor="33" w:history="1">
        <w:r w:rsidRPr="00765F5B">
          <w:rPr>
            <w:rFonts w:ascii="Cambria" w:hAnsi="Cambria" w:cs="Times New Roman"/>
            <w:color w:val="0000FF"/>
            <w:u w:val="single"/>
          </w:rPr>
          <w:t>33</w:t>
        </w:r>
      </w:hyperlink>
      <w:r w:rsidRPr="00765F5B">
        <w:rPr>
          <w:rFonts w:ascii="Cambria" w:hAnsi="Cambria" w:cs="Times New Roman"/>
          <w:color w:val="000000"/>
        </w:rPr>
        <w:t> </w:t>
      </w:r>
      <w:r w:rsidRPr="00765F5B">
        <w:rPr>
          <w:rFonts w:ascii="Cambria" w:hAnsi="Cambria" w:cs="Times New Roman"/>
          <w:color w:val="000000"/>
          <w:szCs w:val="24"/>
        </w:rPr>
        <w:t>È bene quindi che le fraternità, sia a livello locale che provinciale, si preoccupino di organizzare attività comuni insieme ai laici francescani: incontri di preghiera, ritiri, convegni, attività apostoliche... Così potremo sviluppare concretamente l'interscambio vitale fra le nostre due fraternità.</w:t>
      </w:r>
      <w:hyperlink r:id="rId51" w:anchor="34" w:history="1">
        <w:r w:rsidRPr="00765F5B">
          <w:rPr>
            <w:rFonts w:ascii="Cambria" w:hAnsi="Cambria" w:cs="Times New Roman"/>
            <w:color w:val="0000FF"/>
            <w:u w:val="single"/>
          </w:rPr>
          <w:t>34</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FRATERNITÀ COME TESTIMONIANZA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18. Il primato della vita fraterna deve essere </w:t>
      </w:r>
      <w:proofErr w:type="gramStart"/>
      <w:r w:rsidRPr="00765F5B">
        <w:rPr>
          <w:rFonts w:ascii="Cambria" w:hAnsi="Cambria" w:cs="Times New Roman"/>
          <w:color w:val="000000"/>
          <w:szCs w:val="24"/>
        </w:rPr>
        <w:t>sottolineato</w:t>
      </w:r>
      <w:proofErr w:type="gramEnd"/>
      <w:r w:rsidRPr="00765F5B">
        <w:rPr>
          <w:rFonts w:ascii="Cambria" w:hAnsi="Cambria" w:cs="Times New Roman"/>
          <w:color w:val="000000"/>
          <w:szCs w:val="24"/>
        </w:rPr>
        <w:t xml:space="preserve"> anche nel campo apostolico. Le nostre costituzioni affermano effettivamente che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il primo apostolato del frate minore è vivere nel mondo la vita evangelica nella verità, nella semplicità e nella letizia</w:t>
      </w:r>
      <w:r w:rsidRPr="00765F5B">
        <w:rPr>
          <w:rFonts w:ascii="Cambria" w:hAnsi="Cambria" w:cs="Times New Roman"/>
          <w:b/>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e che accettiamo</w:t>
      </w:r>
      <w:r w:rsidRPr="00765F5B">
        <w:rPr>
          <w:rFonts w:ascii="Cambria" w:hAnsi="Cambria" w:cs="Times New Roman"/>
          <w:color w:val="000000"/>
        </w:rPr>
        <w:t> </w:t>
      </w:r>
      <w:r w:rsidRPr="00765F5B">
        <w:rPr>
          <w:rFonts w:ascii="Cambria" w:hAnsi="Cambria" w:cs="Times New Roman"/>
          <w:b/>
          <w:bCs/>
          <w:color w:val="000000"/>
          <w:szCs w:val="24"/>
        </w:rPr>
        <w:t>«</w:t>
      </w:r>
      <w:r w:rsidRPr="00765F5B">
        <w:rPr>
          <w:rFonts w:ascii="Cambria" w:hAnsi="Cambria" w:cs="Times New Roman"/>
          <w:b/>
          <w:bCs/>
          <w:i/>
          <w:iCs/>
          <w:color w:val="000000"/>
          <w:szCs w:val="24"/>
        </w:rPr>
        <w:t>qualunque opera di ministero e di attività apostolica, purché convenga alla nostra forma di vita</w:t>
      </w:r>
      <w:r w:rsidRPr="00765F5B">
        <w:rPr>
          <w:rFonts w:ascii="Cambria" w:hAnsi="Cambria" w:cs="Times New Roman"/>
          <w:bCs/>
          <w:color w:val="000000"/>
          <w:szCs w:val="24"/>
        </w:rPr>
        <w:t>»</w:t>
      </w:r>
      <w:r w:rsidRPr="00765F5B">
        <w:rPr>
          <w:rFonts w:ascii="Cambria" w:hAnsi="Cambria" w:cs="Times New Roman"/>
          <w:color w:val="000000"/>
          <w:szCs w:val="24"/>
        </w:rPr>
        <w:t>. Dobbiamo quindi prima di tutto dare la testimonianza di una vita fraterna, vissuta con il popolo e per il popolo, con i poveri e per i poveri.</w:t>
      </w:r>
      <w:hyperlink r:id="rId52" w:anchor="35" w:history="1">
        <w:r w:rsidRPr="00765F5B">
          <w:rPr>
            <w:rFonts w:ascii="Cambria" w:hAnsi="Cambria" w:cs="Times New Roman"/>
            <w:color w:val="0000FF"/>
            <w:u w:val="single"/>
          </w:rPr>
          <w:t>35</w:t>
        </w:r>
      </w:hyperlink>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A VOLTE INDEBOLITA DALL'INDIVIDUALISMO</w:t>
      </w:r>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t xml:space="preserve">19. Questa testimonianza si trova indebolita quando i frati, individualmente, si dedicano talmente alle attività, di carattere ministeriale o di altro tipo, che essi non trovano più il tempo di pregare con gli altri, di percepire le loro necessità, di partecipare alla vita di fraternità e di prendere parte ai lavori della casa. I CPO di Quito e di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hanno già attirato l'attenzione su queste deviazioni.</w:t>
      </w:r>
      <w:hyperlink r:id="rId53" w:anchor="36" w:history="1">
        <w:r w:rsidRPr="00765F5B">
          <w:rPr>
            <w:rFonts w:ascii="Cambria" w:hAnsi="Cambria" w:cs="Times New Roman"/>
            <w:color w:val="0000FF"/>
            <w:u w:val="single"/>
          </w:rPr>
          <w:t>36</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E SOPRATTUTTO DA UN DIFETTOSO STILE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VITA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20. Il primato della vita fraterna nel campo apostolico è ancora maggiormente indebolito in alcune province e aree a causa di uno stile di vita che vi si è sviluppato. Tale modo di vivere è organizzato in funzione delle esigenze del ministero più che in funzione della testimonianza di vita fraterna. Ci si trova allora di fronte ad una comunità di sacerdoti che si ispirano alla spiritualità francescana piuttosto che di fronte ad una fraternità di frati minori che si sforza di vivere il Vangelo.</w:t>
      </w:r>
      <w:hyperlink r:id="rId54" w:anchor="37" w:history="1">
        <w:r w:rsidRPr="00765F5B">
          <w:rPr>
            <w:rFonts w:ascii="Cambria" w:hAnsi="Cambria" w:cs="Times New Roman"/>
            <w:color w:val="0000FF"/>
            <w:u w:val="single"/>
          </w:rPr>
          <w:t>37</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Senz'altro dobbiamo vedere in questa situazione una delle cause della costante diminuzione </w:t>
      </w:r>
      <w:proofErr w:type="gramStart"/>
      <w:r w:rsidRPr="00765F5B">
        <w:rPr>
          <w:rFonts w:ascii="Cambria" w:hAnsi="Cambria" w:cs="Times New Roman"/>
          <w:color w:val="000000"/>
          <w:szCs w:val="24"/>
        </w:rPr>
        <w:t>delle</w:t>
      </w:r>
      <w:proofErr w:type="gramEnd"/>
      <w:r w:rsidRPr="00765F5B">
        <w:rPr>
          <w:rFonts w:ascii="Cambria" w:hAnsi="Cambria" w:cs="Times New Roman"/>
          <w:color w:val="000000"/>
          <w:szCs w:val="24"/>
        </w:rPr>
        <w:t xml:space="preserve"> vocazioni dei fratelli. Cosa li può ancora attirare, quando vedono che la nostra vita è strutturata quasi esclusivamente in funzione di una comunità di sacerdoti?</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CONSERVARE ALL'ORDINE IL SUO CARATTERE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FRATERNITÀ MINORITICA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21. Queste constatazioni non portano evidentemente in nessun modo alla condanna del ministero sacerdotale, ma mostrano che in molti luoghi noi esercitiamo tale ministero senza discernimento sufficiente, in modo che corriamo il rischio di spingere l'Ordine verso una </w:t>
      </w:r>
      <w:proofErr w:type="spellStart"/>
      <w:r w:rsidRPr="00765F5B">
        <w:rPr>
          <w:rFonts w:ascii="Cambria" w:hAnsi="Cambria" w:cs="Times New Roman"/>
          <w:color w:val="000000"/>
          <w:szCs w:val="24"/>
        </w:rPr>
        <w:t>clericalizzazione</w:t>
      </w:r>
      <w:proofErr w:type="spellEnd"/>
      <w:r w:rsidRPr="00765F5B">
        <w:rPr>
          <w:rFonts w:ascii="Cambria" w:hAnsi="Cambria" w:cs="Times New Roman"/>
          <w:color w:val="000000"/>
          <w:szCs w:val="24"/>
        </w:rPr>
        <w:t xml:space="preserve"> sempre maggiore. Sembra che si sia caduti nella</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trappola</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della nostra stessa generosità, la quale ci ha spinti a rispondere ai bisogni urgenti delle diocesi, senza tener conto a sufficienza del carattere proprio della nostra vocazione di frati minori.</w:t>
      </w:r>
      <w:hyperlink r:id="rId55" w:anchor="38" w:history="1">
        <w:r w:rsidRPr="00765F5B">
          <w:rPr>
            <w:rFonts w:ascii="Cambria" w:hAnsi="Cambria" w:cs="Times New Roman"/>
            <w:color w:val="0000FF"/>
            <w:u w:val="single"/>
          </w:rPr>
          <w:t>38</w:t>
        </w:r>
      </w:hyperlink>
      <w:r w:rsidRPr="00765F5B">
        <w:rPr>
          <w:rFonts w:ascii="Cambria" w:hAnsi="Cambria" w:cs="Times New Roman"/>
          <w:color w:val="000000"/>
        </w:rPr>
        <w:t> </w:t>
      </w:r>
      <w:r w:rsidRPr="00765F5B">
        <w:rPr>
          <w:rFonts w:ascii="Cambria" w:hAnsi="Cambria" w:cs="Times New Roman"/>
          <w:color w:val="000000"/>
          <w:szCs w:val="24"/>
        </w:rPr>
        <w:t xml:space="preserve">Se vogliamo conservare all'Ordine questo suo proprio carattere ci è assolutamente necessaria una </w:t>
      </w:r>
      <w:r w:rsidRPr="00765F5B">
        <w:rPr>
          <w:rFonts w:ascii="Cambria" w:hAnsi="Cambria" w:cs="Times New Roman"/>
          <w:color w:val="000000"/>
          <w:szCs w:val="24"/>
        </w:rPr>
        <w:lastRenderedPageBreak/>
        <w:t>consistente presenza di fratelli. Nello sforzo di rinnovamento della nostra vita fraterna riconosciamo di trovarci di fronte a questo problema.</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CONCLUSIONI PER LA FORMAZIONE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22. Al fine di conservare e di confermare il primato della vita evangelica fraterna </w:t>
      </w:r>
      <w:proofErr w:type="gramStart"/>
      <w:r w:rsidRPr="00765F5B">
        <w:rPr>
          <w:rFonts w:ascii="Cambria" w:hAnsi="Cambria" w:cs="Times New Roman"/>
          <w:color w:val="000000"/>
          <w:szCs w:val="24"/>
        </w:rPr>
        <w:t>suggeriamo</w:t>
      </w:r>
      <w:proofErr w:type="gramEnd"/>
      <w:r w:rsidRPr="00765F5B">
        <w:rPr>
          <w:rFonts w:ascii="Cambria" w:hAnsi="Cambria" w:cs="Times New Roman"/>
          <w:color w:val="000000"/>
          <w:szCs w:val="24"/>
        </w:rPr>
        <w:t xml:space="preserve"> i seguenti impegni: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nella pastorale vocazionale dobbiamo mettere l'accento sulla vita fraterna come caratteristica della nostra forma di vita e non sull'una o sull'altra attività, anche se si tratti dell'</w:t>
      </w:r>
      <w:proofErr w:type="gramStart"/>
      <w:r w:rsidRPr="00765F5B">
        <w:rPr>
          <w:rFonts w:ascii="Cambria" w:hAnsi="Cambria" w:cs="Times New Roman"/>
          <w:color w:val="000000"/>
          <w:szCs w:val="24"/>
        </w:rPr>
        <w:t>attività</w:t>
      </w:r>
      <w:proofErr w:type="gramEnd"/>
      <w:r w:rsidRPr="00765F5B">
        <w:rPr>
          <w:rFonts w:ascii="Cambria" w:hAnsi="Cambria" w:cs="Times New Roman"/>
          <w:color w:val="000000"/>
          <w:szCs w:val="24"/>
        </w:rPr>
        <w:t xml:space="preserve"> sacerdotale;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ogni tappa della formazione è necessario insistere sugli aspetti essenziali della vita fraterna fra di noi (preghiera comunitaria, contemplazione, servizio), come anche sulla nostra maniera particolare di incarnare il Vangelo nel mondo attraverso la fraternità vissuta come minori fra i poveri;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bisogna distinguere chiaramente la formazione al sacerdozio o a una professione. Nei primi anni dell'iniziazione, soprattutto, la formazione alla nostra vita deve avere la priorità assoluta;</w:t>
      </w:r>
      <w:hyperlink r:id="rId56" w:anchor="39" w:history="1">
        <w:r w:rsidRPr="00765F5B">
          <w:rPr>
            <w:rFonts w:ascii="Cambria" w:hAnsi="Cambria" w:cs="Times New Roman"/>
            <w:color w:val="0000FF"/>
            <w:u w:val="single"/>
          </w:rPr>
          <w:t>39</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siccome siamo un Ordine di fratelli 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in ragione della loro stessa vocazione tutti i frati sono eguali</w:t>
      </w:r>
      <w:r w:rsidRPr="00765F5B">
        <w:rPr>
          <w:rFonts w:ascii="Cambria" w:hAnsi="Cambria" w:cs="Times New Roman"/>
          <w:bCs/>
          <w:color w:val="000000"/>
          <w:szCs w:val="24"/>
        </w:rPr>
        <w:t>»</w:t>
      </w:r>
      <w:r w:rsidRPr="00765F5B">
        <w:rPr>
          <w:rFonts w:ascii="Cambria" w:hAnsi="Cambria" w:cs="Times New Roman"/>
          <w:color w:val="000000"/>
          <w:szCs w:val="24"/>
        </w:rPr>
        <w:t>,</w:t>
      </w:r>
      <w:hyperlink r:id="rId57" w:anchor="40" w:history="1">
        <w:r w:rsidRPr="00765F5B">
          <w:rPr>
            <w:rFonts w:ascii="Cambria" w:hAnsi="Cambria" w:cs="Times New Roman"/>
            <w:color w:val="0000FF"/>
            <w:u w:val="single"/>
          </w:rPr>
          <w:t>40</w:t>
        </w:r>
      </w:hyperlink>
      <w:r w:rsidRPr="00765F5B">
        <w:rPr>
          <w:rFonts w:ascii="Cambria" w:hAnsi="Cambria" w:cs="Times New Roman"/>
          <w:color w:val="000000"/>
        </w:rPr>
        <w:t> </w:t>
      </w:r>
      <w:r w:rsidRPr="00765F5B">
        <w:rPr>
          <w:rFonts w:ascii="Cambria" w:hAnsi="Cambria" w:cs="Times New Roman"/>
          <w:color w:val="000000"/>
          <w:szCs w:val="24"/>
        </w:rPr>
        <w:t>la formazione alla nostra vita deve essere uguale per tutti. È anche desiderabile che, seguendo in questo il modo di esprimersi della Regola, del Testamento e delle costituzioni, prendiamo l'abitudine di chiamarci tutti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fratelli</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senza distinzione;</w:t>
      </w:r>
      <w:hyperlink r:id="rId58" w:anchor="41" w:history="1">
        <w:r w:rsidRPr="00765F5B">
          <w:rPr>
            <w:rFonts w:ascii="Cambria" w:hAnsi="Cambria" w:cs="Times New Roman"/>
            <w:color w:val="0000FF"/>
            <w:u w:val="single"/>
          </w:rPr>
          <w:t>41</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sempre per il fatto che san Francesco ha voluto che fossimo un Ordine di fratelli, gli uffici a servizio della fraternità - a livello di Ordine, di provincia e di fraternità locale - devono essere accessibili a tutti i frati;</w:t>
      </w:r>
      <w:hyperlink r:id="rId59" w:anchor="42" w:history="1">
        <w:r w:rsidRPr="00765F5B">
          <w:rPr>
            <w:rFonts w:ascii="Cambria" w:hAnsi="Cambria" w:cs="Times New Roman"/>
            <w:color w:val="0000FF"/>
            <w:u w:val="single"/>
          </w:rPr>
          <w:t>42</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è necessario offrire a tutti la possibilità di uno sviluppo culturale, umano e spirituale secondo le capacità di ciascuno e in conformità alla nostra vocazione francescana;</w:t>
      </w:r>
      <w:hyperlink r:id="rId60" w:anchor="43" w:history="1">
        <w:r w:rsidRPr="00765F5B">
          <w:rPr>
            <w:rFonts w:ascii="Cambria" w:hAnsi="Cambria" w:cs="Times New Roman"/>
            <w:color w:val="0000FF"/>
            <w:u w:val="single"/>
          </w:rPr>
          <w:t>43</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ci si deve anche sforzare di trovare forme nuove per i nostri servizi tradizionali nella Chiesa e nel mondo: predicazione della parola di Dio, opere di misericordia, lavoro, formazione dei fedeli alla preghiera contemplativa, ecc.</w:t>
      </w:r>
      <w:hyperlink r:id="rId61" w:anchor="44" w:history="1">
        <w:r w:rsidRPr="00765F5B">
          <w:rPr>
            <w:rFonts w:ascii="Cambria" w:hAnsi="Cambria" w:cs="Times New Roman"/>
            <w:color w:val="0000FF"/>
            <w:u w:val="single"/>
          </w:rPr>
          <w:t>44</w:t>
        </w:r>
      </w:hyperlink>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tabs>
          <w:tab w:val="num" w:pos="0"/>
        </w:tabs>
        <w:rPr>
          <w:rFonts w:ascii="Cambria" w:hAnsi="Cambria" w:cs="Times New Roman"/>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19" w:name="cpo4i3"/>
      <w:bookmarkStart w:id="20" w:name="_Toc459192639"/>
      <w:bookmarkStart w:id="21" w:name="_Toc459210731"/>
      <w:bookmarkStart w:id="22" w:name="_Toc459210755"/>
      <w:r w:rsidRPr="00765F5B">
        <w:rPr>
          <w:rFonts w:ascii="Cambria" w:eastAsia="Times New Roman" w:hAnsi="Cambria" w:cs="Times New Roman"/>
          <w:b/>
          <w:bCs/>
          <w:caps/>
        </w:rPr>
        <w:t>3. INCULTURAZIONE</w:t>
      </w:r>
      <w:bookmarkEnd w:id="19"/>
      <w:bookmarkEnd w:id="20"/>
      <w:bookmarkEnd w:id="21"/>
      <w:bookmarkEnd w:id="22"/>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roofErr w:type="gramStart"/>
      <w:r w:rsidRPr="00765F5B">
        <w:rPr>
          <w:rFonts w:ascii="Cambria" w:eastAsia="Times New Roman" w:hAnsi="Cambria" w:cs="Times New Roman"/>
          <w:b/>
          <w:i/>
          <w:sz w:val="22"/>
          <w:szCs w:val="24"/>
        </w:rPr>
        <w:t>CONTESTO</w:t>
      </w:r>
      <w:proofErr w:type="gramEnd"/>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23. Negli anni recenti diversi documenti della Chiesa e dell'Ordine </w:t>
      </w:r>
      <w:proofErr w:type="gramStart"/>
      <w:r w:rsidRPr="00765F5B">
        <w:rPr>
          <w:rFonts w:ascii="Cambria" w:hAnsi="Cambria" w:cs="Times New Roman"/>
          <w:color w:val="000000"/>
          <w:szCs w:val="24"/>
        </w:rPr>
        <w:t>hanno</w:t>
      </w:r>
      <w:proofErr w:type="gramEnd"/>
      <w:r w:rsidRPr="00765F5B">
        <w:rPr>
          <w:rFonts w:ascii="Cambria" w:hAnsi="Cambria" w:cs="Times New Roman"/>
          <w:color w:val="000000"/>
          <w:szCs w:val="24"/>
        </w:rPr>
        <w:t xml:space="preserve"> richiamato l'attenzione sul principio della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Questi documenti restano ancora validi e richiedono da noi attenta riflessione e convenienti applicazioni.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Tuttavia esiste un problema connesso con 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xml:space="preserve">, che deve essere preso </w:t>
      </w:r>
      <w:proofErr w:type="gramStart"/>
      <w:r w:rsidRPr="00765F5B">
        <w:rPr>
          <w:rFonts w:ascii="Cambria" w:hAnsi="Cambria" w:cs="Times New Roman"/>
          <w:color w:val="000000"/>
          <w:szCs w:val="24"/>
        </w:rPr>
        <w:t>attualmente</w:t>
      </w:r>
      <w:proofErr w:type="gramEnd"/>
      <w:r w:rsidRPr="00765F5B">
        <w:rPr>
          <w:rFonts w:ascii="Cambria" w:hAnsi="Cambria" w:cs="Times New Roman"/>
          <w:color w:val="000000"/>
          <w:szCs w:val="24"/>
        </w:rPr>
        <w:t xml:space="preserve"> in seria considerazione, costituendo una delle più urgenti priorità sia per la </w:t>
      </w:r>
      <w:proofErr w:type="spellStart"/>
      <w:r w:rsidRPr="00765F5B">
        <w:rPr>
          <w:rFonts w:ascii="Cambria" w:hAnsi="Cambria" w:cs="Times New Roman"/>
          <w:color w:val="000000"/>
          <w:szCs w:val="24"/>
        </w:rPr>
        <w:t>impiantazione</w:t>
      </w:r>
      <w:proofErr w:type="spellEnd"/>
      <w:r w:rsidRPr="00765F5B">
        <w:rPr>
          <w:rFonts w:ascii="Cambria" w:hAnsi="Cambria" w:cs="Times New Roman"/>
          <w:color w:val="000000"/>
          <w:szCs w:val="24"/>
        </w:rPr>
        <w:t xml:space="preserve"> dell'Ordine, sia per la formazione. Si tratta del problema dell'inculturazione. Soltanto affrontando questo problema con vera saggezza, si può sperare che l'unico spirito evangelico e francescano si possa incarnare nella vita degli individui come in quella delle varie culture. </w:t>
      </w:r>
      <w:r w:rsidRPr="00765F5B">
        <w:rPr>
          <w:rFonts w:ascii="Cambria" w:hAnsi="Cambria" w:cs="Times New Roman"/>
          <w:color w:val="000000"/>
          <w:szCs w:val="24"/>
        </w:rPr>
        <w:lastRenderedPageBreak/>
        <w:t xml:space="preserve">Allora 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xml:space="preserve"> delle espressioni potrà irraggiare ovunque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autentica fraternità di amore, fraternità tanto desiderata da san Francesco.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24. In molte parti del mondo il messaggio evangelico </w:t>
      </w:r>
      <w:proofErr w:type="gramStart"/>
      <w:r w:rsidRPr="00765F5B">
        <w:rPr>
          <w:rFonts w:ascii="Cambria" w:hAnsi="Cambria" w:cs="Times New Roman"/>
          <w:color w:val="000000"/>
          <w:szCs w:val="24"/>
        </w:rPr>
        <w:t xml:space="preserve">si </w:t>
      </w:r>
      <w:proofErr w:type="gramEnd"/>
      <w:r w:rsidRPr="00765F5B">
        <w:rPr>
          <w:rFonts w:ascii="Cambria" w:hAnsi="Cambria" w:cs="Times New Roman"/>
          <w:color w:val="000000"/>
          <w:szCs w:val="24"/>
        </w:rPr>
        <w:t xml:space="preserve">incontra con culture antiche e altamente sviluppate. In tali aree non ha potuto esercitare grande influsso. D'altra parte </w:t>
      </w:r>
      <w:proofErr w:type="gramStart"/>
      <w:r w:rsidRPr="00765F5B">
        <w:rPr>
          <w:rFonts w:ascii="Cambria" w:hAnsi="Cambria" w:cs="Times New Roman"/>
          <w:color w:val="000000"/>
          <w:szCs w:val="24"/>
        </w:rPr>
        <w:t xml:space="preserve">si </w:t>
      </w:r>
      <w:proofErr w:type="gramEnd"/>
      <w:r w:rsidRPr="00765F5B">
        <w:rPr>
          <w:rFonts w:ascii="Cambria" w:hAnsi="Cambria" w:cs="Times New Roman"/>
          <w:color w:val="000000"/>
          <w:szCs w:val="24"/>
        </w:rPr>
        <w:t>incontra anche con un nazionalismo aggressivo, che lo rigetta come portatore di atteggiamenti indesiderati e di valori e modi di essere propri di una cultura straniera. E dappertutto nel mondo si trova di fronte a modelli di cultura in movimento.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Nelle nazioni di recente indipendenza sono chiari una nuova coscienza della propria identità culturale e il desiderio di crescere nelle forme e nei valori della propria cultura.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Una nuova coscienza della legittimità e necessità </w:t>
      </w:r>
      <w:proofErr w:type="gramStart"/>
      <w:r w:rsidRPr="00765F5B">
        <w:rPr>
          <w:rFonts w:ascii="Cambria" w:hAnsi="Cambria" w:cs="Times New Roman"/>
          <w:color w:val="000000"/>
          <w:szCs w:val="24"/>
        </w:rPr>
        <w:t xml:space="preserve">della </w:t>
      </w:r>
      <w:proofErr w:type="gramEnd"/>
      <w:r w:rsidRPr="00765F5B">
        <w:rPr>
          <w:rFonts w:ascii="Cambria" w:hAnsi="Cambria" w:cs="Times New Roman"/>
          <w:color w:val="000000"/>
          <w:szCs w:val="24"/>
        </w:rPr>
        <w:t>inculturazione si è fatta strada nella Chiesa, specialmente durante e dopo il Concilio Vaticano II.</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Le chiese locali in molte regioni sono ben lontane da essere davvero </w:t>
      </w:r>
      <w:proofErr w:type="spellStart"/>
      <w:r w:rsidRPr="00765F5B">
        <w:rPr>
          <w:rFonts w:ascii="Cambria" w:hAnsi="Cambria" w:cs="Times New Roman"/>
          <w:color w:val="000000"/>
          <w:szCs w:val="24"/>
        </w:rPr>
        <w:t>inculturate</w:t>
      </w:r>
      <w:proofErr w:type="spellEnd"/>
      <w:r w:rsidRPr="00765F5B">
        <w:rPr>
          <w:rFonts w:ascii="Cambria" w:hAnsi="Cambria" w:cs="Times New Roman"/>
          <w:color w:val="000000"/>
          <w:szCs w:val="24"/>
        </w:rPr>
        <w:t xml:space="preserve"> nel proprio ambiente. Per varie ragioni storiche, prevale in esse un'atmosfera di paura e di resistenza, unita anche al complesso di essere minoranza. Conseguentemente, il processo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inculturazione spesso si trova di fronte ad ostacoli, sia psicologici che sociologici, che provengono dall'interno delle stesse chiese locali.</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CULTURA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25. Il termine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cultura</w:t>
      </w:r>
      <w:r w:rsidRPr="00765F5B">
        <w:rPr>
          <w:rFonts w:ascii="Cambria" w:hAnsi="Cambria" w:cs="Times New Roman"/>
          <w:bCs/>
          <w:color w:val="000000"/>
          <w:szCs w:val="24"/>
        </w:rPr>
        <w:t>»</w:t>
      </w:r>
      <w:r w:rsidRPr="00765F5B">
        <w:rPr>
          <w:rFonts w:ascii="Cambria" w:hAnsi="Cambria" w:cs="Times New Roman"/>
          <w:color w:val="000000"/>
        </w:rPr>
        <w:t> </w:t>
      </w:r>
      <w:proofErr w:type="gramStart"/>
      <w:r w:rsidRPr="00765F5B">
        <w:rPr>
          <w:rFonts w:ascii="Cambria" w:hAnsi="Cambria" w:cs="Times New Roman"/>
          <w:color w:val="000000"/>
          <w:szCs w:val="24"/>
        </w:rPr>
        <w:t>non significa affatto</w:t>
      </w:r>
      <w:proofErr w:type="gramEnd"/>
      <w:r w:rsidRPr="00765F5B">
        <w:rPr>
          <w:rFonts w:ascii="Cambria" w:hAnsi="Cambria" w:cs="Times New Roman"/>
          <w:color w:val="000000"/>
          <w:szCs w:val="24"/>
        </w:rPr>
        <w:t xml:space="preserve"> sempre la stessa cosa. Noi, parlando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inculturazione, usiamo il termine fondamentalmente in senso sociologico per riferirci al complesso di atteggiamenti, valori, istituzioni, creazioni artistiche, linguaggio, relazioni umane e sociali, ecc. Essa è il risultato della memoria collettiva della storia e della eredità di un popolo, che modificano e sono modificate dai suoi ideali, necessità e aspettative che si fanno strada nella realizzazione del proprio destino.</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FEDE E CULTURA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26. Il Vangelo non si identifica con la cultura ed è capace di permeare ogni cultura, senza asservirsi ad alcuna, senza perdere nulla della sua unicità come messaggio di salvezza.</w:t>
      </w:r>
      <w:hyperlink r:id="rId62" w:anchor="45" w:history="1">
        <w:r w:rsidRPr="00765F5B">
          <w:rPr>
            <w:rFonts w:ascii="Cambria" w:hAnsi="Cambria" w:cs="Times New Roman"/>
            <w:color w:val="0000FF"/>
            <w:u w:val="single"/>
          </w:rPr>
          <w:t>45</w:t>
        </w:r>
      </w:hyperlink>
      <w:r w:rsidRPr="00765F5B">
        <w:rPr>
          <w:rFonts w:ascii="Cambria" w:hAnsi="Cambria" w:cs="Times New Roman"/>
          <w:color w:val="000000"/>
        </w:rPr>
        <w:t> </w:t>
      </w:r>
      <w:r w:rsidRPr="00765F5B">
        <w:rPr>
          <w:rFonts w:ascii="Cambria" w:hAnsi="Cambria" w:cs="Times New Roman"/>
          <w:color w:val="000000"/>
          <w:szCs w:val="24"/>
        </w:rPr>
        <w:t>Lo stesso deve dirsi dei valori francescani essenziali, non essendo essi fondamentalmente che valori evangelici.</w:t>
      </w:r>
      <w:hyperlink r:id="rId63" w:anchor="46" w:history="1">
        <w:r w:rsidRPr="00765F5B">
          <w:rPr>
            <w:rFonts w:ascii="Cambria" w:hAnsi="Cambria" w:cs="Times New Roman"/>
            <w:color w:val="0000FF"/>
            <w:u w:val="single"/>
          </w:rPr>
          <w:t>46</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L'inculturazione non è solo una questione di trapianto del Vangelo e dell'Ordine in un'altra area culturale o di adattamento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un'altra cultura o al cambiamento dei modi di cultura. È assai più che questo. L'inculturazione è il tentativo di far nascere di nuovo Cristo in una data cultura. Essa cerca di trasformarla con la potenza dello Spirito </w:t>
      </w:r>
      <w:proofErr w:type="gramStart"/>
      <w:r w:rsidRPr="00765F5B">
        <w:rPr>
          <w:rFonts w:ascii="Cambria" w:hAnsi="Cambria" w:cs="Times New Roman"/>
          <w:color w:val="000000"/>
          <w:szCs w:val="24"/>
        </w:rPr>
        <w:t>del</w:t>
      </w:r>
      <w:proofErr w:type="gramEnd"/>
      <w:r w:rsidRPr="00765F5B">
        <w:rPr>
          <w:rFonts w:ascii="Cambria" w:hAnsi="Cambria" w:cs="Times New Roman"/>
          <w:color w:val="000000"/>
          <w:szCs w:val="24"/>
        </w:rPr>
        <w:t xml:space="preserve"> Cristo risorto, che è inizio di una nuova creazione. È il profondo inserimento della fede e dell'Ordine nelle realtà socio-culturali di oggi. Considerata in termini di chiesa locale, l'inculturazione è l'integrazione dell'esperienza vissuta di una chiesa particolare nella cultura di un popolo </w:t>
      </w:r>
      <w:proofErr w:type="gramStart"/>
      <w:r w:rsidRPr="00765F5B">
        <w:rPr>
          <w:rFonts w:ascii="Cambria" w:hAnsi="Cambria" w:cs="Times New Roman"/>
          <w:color w:val="000000"/>
          <w:szCs w:val="24"/>
        </w:rPr>
        <w:t>particolare</w:t>
      </w:r>
      <w:proofErr w:type="gramEnd"/>
      <w:r w:rsidRPr="00765F5B">
        <w:rPr>
          <w:rFonts w:ascii="Cambria" w:hAnsi="Cambria" w:cs="Times New Roman"/>
          <w:color w:val="000000"/>
          <w:szCs w:val="24"/>
        </w:rPr>
        <w:t>. In rapporto all'Ordine, essa implica l'integrazione dell'esperienza vissuta del carisma francescano-cappuccino nella cultura del popolo in mezzo al quale i frati vivono e lavorano.</w:t>
      </w:r>
      <w:hyperlink r:id="rId64" w:anchor="47" w:history="1">
        <w:r w:rsidRPr="00765F5B">
          <w:rPr>
            <w:rFonts w:ascii="Cambria" w:hAnsi="Cambria" w:cs="Times New Roman"/>
            <w:color w:val="0000FF"/>
            <w:u w:val="single"/>
          </w:rPr>
          <w:t>47</w:t>
        </w:r>
      </w:hyperlink>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L'inculturazione tuttavia non deve essere intesa solo come processo per il quale le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chiese giovani</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e le nazioni di recente indipendenza cercano di realizzare e vivere la loro identità. È un processo che si riferisce a tutti i paesi e a tutte le chiese, </w:t>
      </w:r>
      <w:proofErr w:type="gramStart"/>
      <w:r w:rsidRPr="00765F5B">
        <w:rPr>
          <w:rFonts w:ascii="Cambria" w:hAnsi="Cambria" w:cs="Times New Roman"/>
          <w:color w:val="000000"/>
          <w:szCs w:val="24"/>
        </w:rPr>
        <w:t>in quanto</w:t>
      </w:r>
      <w:proofErr w:type="gramEnd"/>
      <w:r w:rsidRPr="00765F5B">
        <w:rPr>
          <w:rFonts w:ascii="Cambria" w:hAnsi="Cambria" w:cs="Times New Roman"/>
          <w:color w:val="000000"/>
          <w:szCs w:val="24"/>
        </w:rPr>
        <w:t xml:space="preserve"> la cultura non è una realtà statica, ma una realtà viva e dinamica, soggetta a mutamenti e a crescita.</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lastRenderedPageBreak/>
        <w:t>REALTÀ UNIVERSALE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27. Le realtà economiche e sociali esercitano un grande influsso sulla cultura di una società. La fede deve entrare nei valori, nelle norme e </w:t>
      </w:r>
      <w:proofErr w:type="gramStart"/>
      <w:r w:rsidRPr="00765F5B">
        <w:rPr>
          <w:rFonts w:ascii="Cambria" w:hAnsi="Cambria" w:cs="Times New Roman"/>
          <w:color w:val="000000"/>
          <w:szCs w:val="24"/>
        </w:rPr>
        <w:t>nelle prospettive</w:t>
      </w:r>
      <w:proofErr w:type="gramEnd"/>
      <w:r w:rsidRPr="00765F5B">
        <w:rPr>
          <w:rFonts w:ascii="Cambria" w:hAnsi="Cambria" w:cs="Times New Roman"/>
          <w:color w:val="000000"/>
          <w:szCs w:val="24"/>
        </w:rPr>
        <w:t xml:space="preserve"> dei progetti economici e sociali, mettendoli criticamente a confronto con il Vangelo e così purificandoli. Questa esigenza investe ogni tipo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inculturazione.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Il motivo e modello supremo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inculturazione è l'incarnazione del Verbo. </w:t>
      </w:r>
      <w:proofErr w:type="gramStart"/>
      <w:r w:rsidRPr="00765F5B">
        <w:rPr>
          <w:rFonts w:ascii="Cambria" w:hAnsi="Cambria" w:cs="Times New Roman"/>
          <w:color w:val="000000"/>
          <w:szCs w:val="24"/>
        </w:rPr>
        <w:t>Questo</w:t>
      </w:r>
      <w:proofErr w:type="gramEnd"/>
      <w:r w:rsidRPr="00765F5B">
        <w:rPr>
          <w:rFonts w:ascii="Cambria" w:hAnsi="Cambria" w:cs="Times New Roman"/>
          <w:color w:val="000000"/>
          <w:szCs w:val="24"/>
        </w:rPr>
        <w:t xml:space="preserve"> atto unico di integrazione di universalità e particolarità nella persona di Cristo va visto come il fondamento di ogni inculturazione.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L'inculturazione corrisponde pienamente allo spirito e alle intenzioni di san Francesco, che visse in intima comunione con il mistero pasquale di Cristo, unito con tutta la creazione.</w:t>
      </w:r>
      <w:hyperlink r:id="rId65" w:anchor="48" w:history="1">
        <w:r w:rsidRPr="00765F5B">
          <w:rPr>
            <w:rFonts w:ascii="Cambria" w:hAnsi="Cambria" w:cs="Times New Roman"/>
            <w:color w:val="0000FF"/>
            <w:u w:val="single"/>
          </w:rPr>
          <w:t>48</w:t>
        </w:r>
      </w:hyperlink>
      <w:r w:rsidRPr="00765F5B">
        <w:rPr>
          <w:rFonts w:ascii="Cambria" w:hAnsi="Cambria" w:cs="Times New Roman"/>
          <w:color w:val="000000"/>
        </w:rPr>
        <w:t> </w:t>
      </w:r>
      <w:r w:rsidRPr="00765F5B">
        <w:rPr>
          <w:rFonts w:ascii="Cambria" w:hAnsi="Cambria" w:cs="Times New Roman"/>
          <w:color w:val="000000"/>
          <w:szCs w:val="24"/>
        </w:rPr>
        <w:t>Egli vuole che i suoi frati osservino, dovunque si trovino, il santo Vangelo del nostro Signor Gesù Cristo, ma sempre secondo le circostanze di tempo e di luogo.</w:t>
      </w:r>
      <w:hyperlink r:id="rId66" w:anchor="49" w:history="1">
        <w:r w:rsidRPr="00765F5B">
          <w:rPr>
            <w:rFonts w:ascii="Cambria" w:hAnsi="Cambria" w:cs="Times New Roman"/>
            <w:color w:val="0000FF"/>
            <w:u w:val="single"/>
          </w:rPr>
          <w:t>49</w:t>
        </w:r>
      </w:hyperlink>
      <w:r w:rsidRPr="00765F5B">
        <w:rPr>
          <w:rFonts w:ascii="Cambria" w:hAnsi="Cambria" w:cs="Times New Roman"/>
          <w:color w:val="000000"/>
        </w:rPr>
        <w:t> </w:t>
      </w:r>
      <w:r w:rsidRPr="00765F5B">
        <w:rPr>
          <w:rFonts w:ascii="Cambria" w:hAnsi="Cambria" w:cs="Times New Roman"/>
          <w:color w:val="000000"/>
          <w:szCs w:val="24"/>
        </w:rPr>
        <w:t>Così l'identità francescano-cappuccina può e deve essere vissuta nella sua interezza in tutte le culture.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MUTUO ARRICCHIMENTO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28. L'inculturazione porta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 arricchimento mutuo. Proprio come la Chiesa e l'Ordine possono essere dei fattori che arricchiscono le culture, così queste possono essere un arricchimento per la Chiesa e per l'Ordine.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Alcune culture hanno valori e stili di vita che sono particolarmente </w:t>
      </w:r>
      <w:proofErr w:type="gramStart"/>
      <w:r w:rsidRPr="00765F5B">
        <w:rPr>
          <w:rFonts w:ascii="Cambria" w:hAnsi="Cambria" w:cs="Times New Roman"/>
          <w:color w:val="000000"/>
          <w:szCs w:val="24"/>
        </w:rPr>
        <w:t>congeniali</w:t>
      </w:r>
      <w:proofErr w:type="gramEnd"/>
      <w:r w:rsidRPr="00765F5B">
        <w:rPr>
          <w:rFonts w:ascii="Cambria" w:hAnsi="Cambria" w:cs="Times New Roman"/>
          <w:color w:val="000000"/>
          <w:szCs w:val="24"/>
        </w:rPr>
        <w:t xml:space="preserve"> al carisma francescano-cappuccino.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L'inculturazione non implica solo accettazione dei valori, delle norme, dello stile di vita, ecc. di una data cultura, ma anche una rivalutazione critica di queste </w:t>
      </w:r>
      <w:proofErr w:type="gramStart"/>
      <w:r w:rsidRPr="00765F5B">
        <w:rPr>
          <w:rFonts w:ascii="Cambria" w:hAnsi="Cambria" w:cs="Times New Roman"/>
          <w:color w:val="000000"/>
          <w:szCs w:val="24"/>
        </w:rPr>
        <w:t>a partire dal</w:t>
      </w:r>
      <w:proofErr w:type="gramEnd"/>
      <w:r w:rsidRPr="00765F5B">
        <w:rPr>
          <w:rFonts w:ascii="Cambria" w:hAnsi="Cambria" w:cs="Times New Roman"/>
          <w:color w:val="000000"/>
          <w:szCs w:val="24"/>
        </w:rPr>
        <w:t xml:space="preserve"> Vangelo, una volta che la fede e l'Ordine sono inseriti nella cultura.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L'inculturazione richiede che, pur essendo fermamente radicati nella propria cultura, si sia </w:t>
      </w:r>
      <w:proofErr w:type="gramStart"/>
      <w:r w:rsidRPr="00765F5B">
        <w:rPr>
          <w:rFonts w:ascii="Cambria" w:hAnsi="Cambria" w:cs="Times New Roman"/>
          <w:color w:val="000000"/>
          <w:szCs w:val="24"/>
        </w:rPr>
        <w:t>aperti</w:t>
      </w:r>
      <w:proofErr w:type="gramEnd"/>
      <w:r w:rsidRPr="00765F5B">
        <w:rPr>
          <w:rFonts w:ascii="Cambria" w:hAnsi="Cambria" w:cs="Times New Roman"/>
          <w:color w:val="000000"/>
          <w:szCs w:val="24"/>
        </w:rPr>
        <w:t xml:space="preserve"> alle ricchezze e ai valori di altre culture. In questa maniera ci sarà un continuo dialogo tra di loro, che le renderà fertili e le farà crescere continuamente in un processo creativo.</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LE</w:t>
      </w:r>
      <w:r w:rsidRPr="00765F5B">
        <w:rPr>
          <w:rFonts w:ascii="Cambria" w:eastAsia="Times New Roman" w:hAnsi="Cambria" w:cs="Times New Roman"/>
          <w:b/>
          <w:i/>
          <w:sz w:val="22"/>
        </w:rPr>
        <w:t> </w:t>
      </w:r>
      <w:r w:rsidRPr="00765F5B">
        <w:rPr>
          <w:rFonts w:ascii="Cambria" w:eastAsia="Times New Roman" w:hAnsi="Cambria" w:cs="Times New Roman"/>
          <w:b/>
          <w:i/>
          <w:sz w:val="22"/>
          <w:szCs w:val="24"/>
        </w:rPr>
        <w:t>«SUBCULTURE»</w:t>
      </w:r>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t>29. Deve essere preso in considerazione anche questo fatto: che ogni cultura è un complesso di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subculture</w:t>
      </w:r>
      <w:r w:rsidRPr="00765F5B">
        <w:rPr>
          <w:rFonts w:ascii="Cambria" w:hAnsi="Cambria" w:cs="Times New Roman"/>
          <w:bCs/>
          <w:color w:val="000000"/>
          <w:szCs w:val="24"/>
        </w:rPr>
        <w:t>»</w:t>
      </w:r>
      <w:r w:rsidRPr="00765F5B">
        <w:rPr>
          <w:rFonts w:ascii="Cambria" w:hAnsi="Cambria" w:cs="Times New Roman"/>
          <w:color w:val="000000"/>
          <w:szCs w:val="24"/>
        </w:rPr>
        <w:t xml:space="preserve">, le quali esistono l'una accanto all'altra perfino nella stessa area. Gli intellettuali, gli studenti, gli </w:t>
      </w:r>
      <w:proofErr w:type="gramStart"/>
      <w:r w:rsidRPr="00765F5B">
        <w:rPr>
          <w:rFonts w:ascii="Cambria" w:hAnsi="Cambria" w:cs="Times New Roman"/>
          <w:color w:val="000000"/>
          <w:szCs w:val="24"/>
        </w:rPr>
        <w:t>operai,</w:t>
      </w:r>
      <w:proofErr w:type="gramEnd"/>
      <w:r w:rsidRPr="00765F5B">
        <w:rPr>
          <w:rFonts w:ascii="Cambria" w:hAnsi="Cambria" w:cs="Times New Roman"/>
          <w:color w:val="000000"/>
          <w:szCs w:val="24"/>
        </w:rPr>
        <w:t xml:space="preserve"> i giovani, la classe media, i poveri, tutti hanno una loro subcultura, con sue specifiche caratteristiche, sensibilità e tensioni. Di conseguenza la conoscenza di una cultura deve essere acquistata soprattutto attraverso il contatto vissuto con essa, con i suoi modi di essere, i suoi valori, ecc. Il messaggio del Vangelo e i valori francescani potranno davvero raggiungere i vari gruppi (</w:t>
      </w:r>
      <w:r w:rsidRPr="00765F5B">
        <w:rPr>
          <w:rFonts w:ascii="Cambria" w:hAnsi="Cambria" w:cs="Times New Roman"/>
          <w:bCs/>
          <w:color w:val="000000"/>
          <w:szCs w:val="24"/>
        </w:rPr>
        <w:t>«</w:t>
      </w:r>
      <w:r w:rsidRPr="00765F5B">
        <w:rPr>
          <w:rFonts w:ascii="Cambria" w:hAnsi="Cambria" w:cs="Times New Roman"/>
          <w:b/>
          <w:bCs/>
          <w:i/>
          <w:iCs/>
          <w:color w:val="000000"/>
          <w:szCs w:val="24"/>
        </w:rPr>
        <w:t>subculture</w:t>
      </w:r>
      <w:r w:rsidRPr="00765F5B">
        <w:rPr>
          <w:rFonts w:ascii="Cambria" w:hAnsi="Cambria" w:cs="Times New Roman"/>
          <w:bCs/>
          <w:color w:val="000000"/>
          <w:szCs w:val="24"/>
        </w:rPr>
        <w:t>»</w:t>
      </w:r>
      <w:r w:rsidRPr="00765F5B">
        <w:rPr>
          <w:rFonts w:ascii="Cambria" w:hAnsi="Cambria" w:cs="Times New Roman"/>
          <w:color w:val="000000"/>
          <w:szCs w:val="24"/>
        </w:rPr>
        <w:t>) soltanto se sapranno realmente affrontare le sfide che questi presentano e rispondere alle loro esigenze.</w:t>
      </w:r>
      <w:hyperlink r:id="rId67" w:anchor="50" w:history="1">
        <w:r w:rsidRPr="00765F5B">
          <w:rPr>
            <w:rFonts w:ascii="Cambria" w:hAnsi="Cambria" w:cs="Times New Roman"/>
            <w:color w:val="0000FF"/>
            <w:u w:val="single"/>
          </w:rPr>
          <w:t>50</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INCULTURAZIONE E FORMAZIONE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Cercando di vivere il carisma francescano-cappuccino deve essere presa in considerazione la situazione sociale, economica, etica del popolo nel quale viviamo e operiamo. L'inculturazione richiede solidarietà, specialmente con i poveri e con il popolo semplice.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lastRenderedPageBreak/>
        <w:t>L'inculturazione comincia con il popolo. Non può essere dettata dall'alto. Deve crescere organicamente dal basso. La formazione quindi deve incoraggiare l'iniziativa e la libertà creatrici. Solo in un'atmosfera di libertà e fiducia, sorretta dalla fede, l'inculturazione può avere esito.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La dove c'</w:t>
      </w:r>
      <w:proofErr w:type="gramStart"/>
      <w:r w:rsidRPr="00765F5B">
        <w:rPr>
          <w:rFonts w:ascii="Cambria" w:hAnsi="Cambria" w:cs="Times New Roman"/>
          <w:color w:val="000000"/>
          <w:szCs w:val="24"/>
        </w:rPr>
        <w:t>è</w:t>
      </w:r>
      <w:proofErr w:type="gramEnd"/>
      <w:r w:rsidRPr="00765F5B">
        <w:rPr>
          <w:rFonts w:ascii="Cambria" w:hAnsi="Cambria" w:cs="Times New Roman"/>
          <w:color w:val="000000"/>
          <w:szCs w:val="24"/>
        </w:rPr>
        <w:t xml:space="preserve"> ancora timore e resistenza di fronte all'inculturazione, è necessario curare un processo di sensibilizzazione e iniziare gradualmente ad essa il popolo e la chiesa locale. In questo campo dobbiamo essere capaci di agire con discernimento e saggezza, ma nel medesimo tempo dobbiamo avere, come san Francesco, un ruolo profetico al servizio di un autentico rinnovamento nello Spirito.</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30. L'agente primario dell'inculturazione e la comunità vivente della chiesa locale. Per questo: sia </w:t>
      </w:r>
      <w:proofErr w:type="gramStart"/>
      <w:r w:rsidRPr="00765F5B">
        <w:rPr>
          <w:rFonts w:ascii="Cambria" w:hAnsi="Cambria" w:cs="Times New Roman"/>
          <w:color w:val="000000"/>
          <w:szCs w:val="24"/>
        </w:rPr>
        <w:t>coloro che sono</w:t>
      </w:r>
      <w:proofErr w:type="gramEnd"/>
      <w:r w:rsidRPr="00765F5B">
        <w:rPr>
          <w:rFonts w:ascii="Cambria" w:hAnsi="Cambria" w:cs="Times New Roman"/>
          <w:color w:val="000000"/>
          <w:szCs w:val="24"/>
        </w:rPr>
        <w:t xml:space="preserve"> in fase di formazione iniziale, sia coloro che sono in fase di formazione permanente devono identificarsi con le tradizioni, la spiritualità, la liturgia, ecc. della chiesa locale. Essi devono essere profondi conoscitori dei valori della loro cultura e anche impregnati dell'esperienza di preghiera e di Dio dei loro</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saggi</w:t>
      </w:r>
      <w:r w:rsidRPr="00765F5B">
        <w:rPr>
          <w:rFonts w:ascii="Cambria" w:hAnsi="Cambria" w:cs="Times New Roman"/>
          <w:bCs/>
          <w:color w:val="000000"/>
          <w:szCs w:val="24"/>
        </w:rPr>
        <w:t>»</w:t>
      </w:r>
      <w:r w:rsidRPr="00765F5B">
        <w:rPr>
          <w:rFonts w:ascii="Cambria" w:hAnsi="Cambria" w:cs="Times New Roman"/>
          <w:color w:val="000000"/>
          <w:szCs w:val="24"/>
        </w:rPr>
        <w:t>, esperienza che costituisce l'autentica anima di una cultura.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I frati durante il periodo della formazione iniziale non devono essere tolti dal loro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culturale. Fin dall'inizio devono cercare di acquistare una profonda conoscenza delle attitudini, dei valori, delle norme, dello stile di vita, dei modi di pensare e di agire, del linguaggio, dei simboli, dell'arte, della letteratura, ecc. della propria cultura. </w:t>
      </w:r>
      <w:proofErr w:type="gramStart"/>
      <w:r w:rsidRPr="00765F5B">
        <w:rPr>
          <w:rFonts w:ascii="Cambria" w:hAnsi="Cambria" w:cs="Times New Roman"/>
          <w:color w:val="000000"/>
          <w:szCs w:val="24"/>
        </w:rPr>
        <w:t>E questo soprattutto attraverso una genuina esperienza e un vitale contatto con il popolo</w:t>
      </w:r>
      <w:proofErr w:type="gramEnd"/>
      <w:r w:rsidRPr="00765F5B">
        <w:rPr>
          <w:rFonts w:ascii="Cambria" w:hAnsi="Cambria" w:cs="Times New Roman"/>
          <w:color w:val="000000"/>
          <w:szCs w:val="24"/>
        </w:rPr>
        <w:t>. Devono essere allenati a discernere i valori della propria cultura alla luce del Vangelo.</w:t>
      </w:r>
    </w:p>
    <w:p w:rsidR="00765F5B" w:rsidRPr="00765F5B" w:rsidRDefault="00765F5B" w:rsidP="00765F5B">
      <w:pPr>
        <w:tabs>
          <w:tab w:val="num" w:pos="0"/>
        </w:tabs>
        <w:rPr>
          <w:rFonts w:ascii="Cambria" w:hAnsi="Cambria" w:cs="Times New Roman"/>
          <w:color w:val="000000"/>
          <w:szCs w:val="24"/>
        </w:rPr>
      </w:pPr>
      <w:proofErr w:type="gramStart"/>
      <w:r w:rsidRPr="00765F5B">
        <w:rPr>
          <w:rFonts w:ascii="Cambria" w:hAnsi="Cambria" w:cs="Times New Roman"/>
          <w:color w:val="000000"/>
          <w:szCs w:val="24"/>
        </w:rPr>
        <w:t>In quanto</w:t>
      </w:r>
      <w:proofErr w:type="gramEnd"/>
      <w:r w:rsidRPr="00765F5B">
        <w:rPr>
          <w:rFonts w:ascii="Cambria" w:hAnsi="Cambria" w:cs="Times New Roman"/>
          <w:color w:val="000000"/>
          <w:szCs w:val="24"/>
        </w:rPr>
        <w:t xml:space="preserve"> possibile, i formatori dovrebbero provenire e formarsi nel proprio ambiente culturale. Tuttavia, anche in caso diverso, devono essere pervasi da una carità autenticamente cristiana per il popolo e la sua cultura e sentirsi in solidarietà con essa.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Il programma formativo dei frati dovrebbe includere anche un coerente programma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inculturazione sia per coloro che sono in formazione iniziale che per coloro che sono in formazione permanente.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Centri francescani continentali, regionali e interprovinciali possono aiutare la causa dell'inculturazione, contribuendo ad analizzare e specificare la propria identità culturale in termini di realtà etnica, religiosa, sociale ed economica. L'Ordine a livello generale può svolgere un ruolo importante nella promozione e coordinazione di un dialogo interculturale, in modo che la varietà delle espressioni culturali converga verso l'autentica unità e l'universale fraternità di tutto l'Ordine. L'unità a cui si deve tendere è l'unità di fede, di servizio mutuo e di partecipazione, l'unità della vera fraternità nello spirito del Vangelo come fu vissuto da san Francesco.</w:t>
      </w:r>
      <w:hyperlink r:id="rId68" w:anchor="51" w:history="1">
        <w:r w:rsidRPr="00765F5B">
          <w:rPr>
            <w:rFonts w:ascii="Cambria" w:hAnsi="Cambria" w:cs="Times New Roman"/>
            <w:color w:val="0000FF"/>
            <w:u w:val="single"/>
          </w:rPr>
          <w:t>51</w:t>
        </w:r>
      </w:hyperlink>
    </w:p>
    <w:p w:rsidR="00765F5B" w:rsidRPr="00765F5B" w:rsidRDefault="00765F5B" w:rsidP="00765F5B">
      <w:pPr>
        <w:rPr>
          <w:rFonts w:ascii="Cambria" w:hAnsi="Cambria" w:cs="Times New Roman"/>
        </w:rPr>
      </w:pPr>
      <w:bookmarkStart w:id="23" w:name="cpo4i4"/>
    </w:p>
    <w:p w:rsidR="00765F5B" w:rsidRPr="00765F5B" w:rsidRDefault="00765F5B" w:rsidP="00765F5B">
      <w:pPr>
        <w:rPr>
          <w:rFonts w:ascii="Cambria" w:hAnsi="Cambria" w:cs="Times New Roman"/>
        </w:rPr>
      </w:pPr>
    </w:p>
    <w:p w:rsidR="00765F5B" w:rsidRPr="00765F5B" w:rsidRDefault="00765F5B" w:rsidP="00765F5B">
      <w:pPr>
        <w:keepNext/>
        <w:keepLines/>
        <w:outlineLvl w:val="2"/>
        <w:rPr>
          <w:rFonts w:ascii="Cambria" w:eastAsia="Times New Roman" w:hAnsi="Cambria" w:cs="Times New Roman"/>
          <w:b/>
          <w:bCs/>
          <w:caps/>
        </w:rPr>
      </w:pPr>
      <w:bookmarkStart w:id="24" w:name="_Toc459192640"/>
      <w:bookmarkStart w:id="25" w:name="_Toc459210732"/>
      <w:bookmarkStart w:id="26" w:name="_Toc459210756"/>
      <w:r w:rsidRPr="00765F5B">
        <w:rPr>
          <w:rFonts w:ascii="Cambria" w:eastAsia="Times New Roman" w:hAnsi="Cambria" w:cs="Times New Roman"/>
          <w:b/>
          <w:bCs/>
          <w:caps/>
        </w:rPr>
        <w:t xml:space="preserve">4. PRINCIPI GENERALI </w:t>
      </w:r>
      <w:proofErr w:type="spellStart"/>
      <w:r w:rsidRPr="00765F5B">
        <w:rPr>
          <w:rFonts w:ascii="Cambria" w:eastAsia="Times New Roman" w:hAnsi="Cambria" w:cs="Times New Roman"/>
          <w:b/>
          <w:bCs/>
          <w:caps/>
        </w:rPr>
        <w:t>DI</w:t>
      </w:r>
      <w:proofErr w:type="spellEnd"/>
      <w:r w:rsidRPr="00765F5B">
        <w:rPr>
          <w:rFonts w:ascii="Cambria" w:eastAsia="Times New Roman" w:hAnsi="Cambria" w:cs="Times New Roman"/>
          <w:b/>
          <w:bCs/>
          <w:caps/>
        </w:rPr>
        <w:t xml:space="preserve"> AZIONE</w:t>
      </w:r>
      <w:bookmarkEnd w:id="23"/>
      <w:bookmarkEnd w:id="24"/>
      <w:bookmarkEnd w:id="25"/>
      <w:bookmarkEnd w:id="26"/>
    </w:p>
    <w:p w:rsidR="00765F5B" w:rsidRPr="00765F5B" w:rsidRDefault="00765F5B" w:rsidP="00765F5B">
      <w:pPr>
        <w:rPr>
          <w:rFonts w:ascii="Cambria" w:hAnsi="Cambria" w:cs="Times New Roman"/>
        </w:rPr>
      </w:pP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Partendo dalla priorità della nostra vita evangelica fraterna e dalla necessità dell'inculturazione, si possono stabilire alcuni criteri generali e alcune linee direttive per la nostra formazione.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IL PRINCIPIO DELLA PRIORITÀ DELLA VITA EVANGELICA</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lastRenderedPageBreak/>
        <w:t xml:space="preserve">31. Il principio della priorità della nostra vita evangelica fraterna significa fare scelte radicali secondo il Vangelo vissuto da san Francesco nelle sue varie dimensioni di preghiera, povertà, minorità, </w:t>
      </w:r>
      <w:proofErr w:type="gramStart"/>
      <w:r w:rsidRPr="00765F5B">
        <w:rPr>
          <w:rFonts w:ascii="Cambria" w:hAnsi="Cambria" w:cs="Times New Roman"/>
          <w:color w:val="000000"/>
          <w:szCs w:val="24"/>
        </w:rPr>
        <w:t>opzione</w:t>
      </w:r>
      <w:proofErr w:type="gramEnd"/>
      <w:r w:rsidRPr="00765F5B">
        <w:rPr>
          <w:rFonts w:ascii="Cambria" w:hAnsi="Cambria" w:cs="Times New Roman"/>
          <w:color w:val="000000"/>
          <w:szCs w:val="24"/>
        </w:rPr>
        <w:t xml:space="preserve"> per la pace. In virtù di questo principio le decisioni saranno prese in modo da promuovere soprattutto la vita fraterna comune.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IL PRINCIPIO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INCULTURAZIONE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32. Il principio dell'inculturazione richiede che la nostra vita sia tale da essere profondamente inserita nella realtà socio-culturale delle diverse regioni. Questa inculturazione riguarda le diverse culture con le loro caratteristiche, i loro valori e le loro attese, come pure i rapidi cambiamenti che intervengono in esse. La diversità delle situazioni esige la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xml:space="preserve"> della nostra vita, nel senso che essa va </w:t>
      </w:r>
      <w:proofErr w:type="gramStart"/>
      <w:r w:rsidRPr="00765F5B">
        <w:rPr>
          <w:rFonts w:ascii="Cambria" w:hAnsi="Cambria" w:cs="Times New Roman"/>
          <w:color w:val="000000"/>
          <w:szCs w:val="24"/>
        </w:rPr>
        <w:t>vissuta</w:t>
      </w:r>
      <w:proofErr w:type="gramEnd"/>
      <w:r w:rsidRPr="00765F5B">
        <w:rPr>
          <w:rFonts w:ascii="Cambria" w:hAnsi="Cambria" w:cs="Times New Roman"/>
          <w:color w:val="000000"/>
          <w:szCs w:val="24"/>
        </w:rPr>
        <w:t xml:space="preserve"> in forme corrispondenti ai luoghi e ai tempi.</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IL PRINCIPIO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PARTECIPAZIONE</w:t>
      </w:r>
    </w:p>
    <w:p w:rsidR="00765F5B" w:rsidRPr="00765F5B" w:rsidRDefault="00765F5B" w:rsidP="00765F5B">
      <w:pPr>
        <w:tabs>
          <w:tab w:val="num" w:pos="0"/>
        </w:tabs>
        <w:rPr>
          <w:rFonts w:ascii="Cambria" w:hAnsi="Cambria" w:cs="Times New Roman"/>
          <w:color w:val="808080"/>
          <w:szCs w:val="24"/>
        </w:rPr>
      </w:pPr>
      <w:r w:rsidRPr="00765F5B">
        <w:rPr>
          <w:rFonts w:ascii="Cambria" w:hAnsi="Cambria" w:cs="Times New Roman"/>
          <w:color w:val="000000"/>
          <w:szCs w:val="24"/>
        </w:rPr>
        <w:t xml:space="preserve">33. Il principio della partecipazione significa che la formazione è un fatto di crescita e maturazione se il frate singolo e le fraternità superano la tendenza a crearsi un mondo chiuso e partecipano invece alle esperienze degli altri. Nessuno può maturare da solo, tutti hanno bisogno degli altri. In un tempo che da grande rilievo </w:t>
      </w:r>
      <w:proofErr w:type="gramStart"/>
      <w:r w:rsidRPr="00765F5B">
        <w:rPr>
          <w:rFonts w:ascii="Cambria" w:hAnsi="Cambria" w:cs="Times New Roman"/>
          <w:color w:val="000000"/>
          <w:szCs w:val="24"/>
        </w:rPr>
        <w:t xml:space="preserve">alla </w:t>
      </w:r>
      <w:proofErr w:type="gramEnd"/>
      <w:r w:rsidRPr="00765F5B">
        <w:rPr>
          <w:rFonts w:ascii="Cambria" w:hAnsi="Cambria" w:cs="Times New Roman"/>
          <w:color w:val="000000"/>
          <w:szCs w:val="24"/>
        </w:rPr>
        <w:t xml:space="preserve">autorealizzazione e nello stesso momento cerca nuovi modelli di convivenza, questa apertura agli altri e questa capacità di partecipare, è fonte di arricchimento spirituale e culturale, come pure serve a superare la contrapposizione esasperata che alle volte può ritrovarsi nel binomio persona-istituzione. In virtù di questo principio di partecipazione si deve favorire la fraternità aperta, specialmente all'Ordine francescano in tutte le sue </w:t>
      </w:r>
      <w:proofErr w:type="gramStart"/>
      <w:r w:rsidRPr="00765F5B">
        <w:rPr>
          <w:rFonts w:ascii="Cambria" w:hAnsi="Cambria" w:cs="Times New Roman"/>
          <w:color w:val="000000"/>
          <w:szCs w:val="24"/>
        </w:rPr>
        <w:t>componenti</w:t>
      </w:r>
      <w:proofErr w:type="gramEnd"/>
      <w:r w:rsidRPr="00765F5B">
        <w:rPr>
          <w:rFonts w:ascii="Cambria" w:hAnsi="Cambria" w:cs="Times New Roman"/>
          <w:color w:val="000000"/>
          <w:szCs w:val="24"/>
        </w:rPr>
        <w:t>. Questa apertura sarà di stimolo ad un approfondimento e ad una migliore attuazione dei comuni valori francescani.</w:t>
      </w:r>
      <w:hyperlink r:id="rId69" w:anchor="52" w:history="1">
        <w:r w:rsidRPr="00765F5B">
          <w:rPr>
            <w:rFonts w:ascii="Cambria" w:hAnsi="Cambria" w:cs="Times New Roman"/>
            <w:color w:val="0000FF"/>
            <w:u w:val="single"/>
          </w:rPr>
          <w:t>52</w:t>
        </w:r>
      </w:hyperlink>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IL PRINCIPIO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INTEGRAZIONE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34. Per il principio dell'integrazione la formazione deve aiutare il singolo e le fraternità nell'assimilazione dei valori e delle esperienze. Alcuni valori non si possono integrare facilmente, come i valori preghiera-attività, autorealizzazione-comunità, formazione intellettuale ed esperienza vissuta, ecc. Solo riuscendo a fare una sintesi vitale dei valori e delle esperienze nelle diverse fasi della vita, l'uomo realizza la sua unità interiore e può evitare posizioni esasperate. Anche le rinunce, quelle scelte liberamente per il Vangelo e quelle imposte dalla vita, devono rientrare in questa sintesi vitale.</w:t>
      </w: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PRINCIPIO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CONVERSIONE</w:t>
      </w:r>
    </w:p>
    <w:p w:rsidR="00765F5B" w:rsidRPr="00765F5B" w:rsidRDefault="00765F5B" w:rsidP="00765F5B">
      <w:pPr>
        <w:tabs>
          <w:tab w:val="num" w:pos="0"/>
        </w:tabs>
        <w:rPr>
          <w:rFonts w:ascii="Cambria" w:hAnsi="Cambria" w:cs="Times New Roman"/>
          <w:color w:val="000000"/>
          <w:szCs w:val="24"/>
        </w:rPr>
      </w:pPr>
      <w:r w:rsidRPr="00765F5B">
        <w:rPr>
          <w:rFonts w:ascii="Cambria" w:hAnsi="Cambria" w:cs="Times New Roman"/>
          <w:color w:val="000000"/>
          <w:szCs w:val="24"/>
        </w:rPr>
        <w:t xml:space="preserve">35. Il principio di conversione ci permette una </w:t>
      </w:r>
      <w:proofErr w:type="gramStart"/>
      <w:r w:rsidRPr="00765F5B">
        <w:rPr>
          <w:rFonts w:ascii="Cambria" w:hAnsi="Cambria" w:cs="Times New Roman"/>
          <w:color w:val="000000"/>
          <w:szCs w:val="24"/>
        </w:rPr>
        <w:t>revisione</w:t>
      </w:r>
      <w:proofErr w:type="gramEnd"/>
      <w:r w:rsidRPr="00765F5B">
        <w:rPr>
          <w:rFonts w:ascii="Cambria" w:hAnsi="Cambria" w:cs="Times New Roman"/>
          <w:color w:val="000000"/>
          <w:szCs w:val="24"/>
        </w:rPr>
        <w:t xml:space="preserve"> continua dei modelli di vita alla luce del Vangelo. Nei diversi cambiamenti e all'emergere di nuovi valori, solo una tale coscienza critica può compiere </w:t>
      </w:r>
      <w:proofErr w:type="gramStart"/>
      <w:r w:rsidRPr="00765F5B">
        <w:rPr>
          <w:rFonts w:ascii="Cambria" w:hAnsi="Cambria" w:cs="Times New Roman"/>
          <w:color w:val="000000"/>
          <w:szCs w:val="24"/>
        </w:rPr>
        <w:t>le scelte conformi</w:t>
      </w:r>
      <w:proofErr w:type="gramEnd"/>
      <w:r w:rsidRPr="00765F5B">
        <w:rPr>
          <w:rFonts w:ascii="Cambria" w:hAnsi="Cambria" w:cs="Times New Roman"/>
          <w:color w:val="000000"/>
          <w:szCs w:val="24"/>
        </w:rPr>
        <w:t xml:space="preserve"> alla propria vocazione.</w:t>
      </w:r>
    </w:p>
    <w:p w:rsidR="00765F5B" w:rsidRPr="00765F5B" w:rsidRDefault="00765F5B" w:rsidP="00765F5B">
      <w:pPr>
        <w:spacing w:after="200" w:line="276" w:lineRule="auto"/>
        <w:jc w:val="left"/>
        <w:rPr>
          <w:rFonts w:ascii="Cambria" w:hAnsi="Cambria" w:cs="Times New Roman"/>
          <w:color w:val="000000"/>
          <w:szCs w:val="24"/>
        </w:rPr>
      </w:pPr>
      <w:r w:rsidRPr="00765F5B">
        <w:rPr>
          <w:rFonts w:ascii="Cambria" w:hAnsi="Cambria" w:cs="Times New Roman"/>
          <w:color w:val="000000"/>
          <w:szCs w:val="24"/>
        </w:rPr>
        <w:br w:type="page"/>
      </w:r>
    </w:p>
    <w:p w:rsidR="00765F5B" w:rsidRPr="00765F5B" w:rsidRDefault="00765F5B" w:rsidP="00765F5B">
      <w:pPr>
        <w:keepNext/>
        <w:keepLines/>
        <w:jc w:val="center"/>
        <w:outlineLvl w:val="1"/>
        <w:rPr>
          <w:rFonts w:ascii="Cambria" w:eastAsia="Times New Roman" w:hAnsi="Cambria" w:cs="Times New Roman"/>
          <w:b/>
          <w:bCs/>
          <w:color w:val="000000"/>
          <w:sz w:val="28"/>
          <w:szCs w:val="26"/>
        </w:rPr>
      </w:pPr>
      <w:r w:rsidRPr="00765F5B">
        <w:rPr>
          <w:rFonts w:ascii="Cambria" w:eastAsia="Times New Roman" w:hAnsi="Cambria" w:cs="Times New Roman"/>
          <w:b/>
          <w:bCs/>
          <w:noProof/>
          <w:sz w:val="28"/>
          <w:szCs w:val="26"/>
          <w:lang w:eastAsia="it-IT"/>
        </w:rPr>
        <w:lastRenderedPageBreak/>
        <w:pict>
          <v:rect id="_x0000_s1079"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7" w:name="_Toc459192641"/>
      <w:bookmarkStart w:id="28" w:name="_Toc459210733"/>
      <w:bookmarkStart w:id="29" w:name="_Toc459210757"/>
      <w:r w:rsidRPr="00765F5B">
        <w:rPr>
          <w:rFonts w:ascii="Cambria" w:eastAsia="Times New Roman" w:hAnsi="Cambria" w:cs="Times New Roman"/>
          <w:b/>
          <w:bCs/>
          <w:sz w:val="28"/>
          <w:szCs w:val="26"/>
        </w:rPr>
        <w:t xml:space="preserve">CAPITOLO </w:t>
      </w:r>
      <w:proofErr w:type="spellStart"/>
      <w:proofErr w:type="gramStart"/>
      <w:r w:rsidRPr="00765F5B">
        <w:rPr>
          <w:rFonts w:ascii="Cambria" w:eastAsia="Times New Roman" w:hAnsi="Cambria" w:cs="Times New Roman"/>
          <w:b/>
          <w:bCs/>
          <w:sz w:val="28"/>
          <w:szCs w:val="26"/>
        </w:rPr>
        <w:t>II°</w:t>
      </w:r>
      <w:proofErr w:type="spellEnd"/>
      <w:proofErr w:type="gramEnd"/>
      <w:r w:rsidRPr="00765F5B">
        <w:rPr>
          <w:rFonts w:ascii="Cambria" w:eastAsia="Times New Roman" w:hAnsi="Cambria" w:cs="Times New Roman"/>
          <w:b/>
          <w:bCs/>
          <w:sz w:val="28"/>
          <w:szCs w:val="26"/>
        </w:rPr>
        <w:br/>
      </w:r>
      <w:r w:rsidRPr="00765F5B">
        <w:rPr>
          <w:rFonts w:ascii="Cambria" w:eastAsia="Times New Roman" w:hAnsi="Cambria" w:cs="Times New Roman"/>
          <w:b/>
          <w:bCs/>
          <w:color w:val="000000"/>
          <w:sz w:val="28"/>
          <w:szCs w:val="26"/>
        </w:rPr>
        <w:t>ALCUNI ELEMENTI SPECIFICI</w:t>
      </w:r>
      <w:bookmarkEnd w:id="27"/>
      <w:bookmarkEnd w:id="28"/>
      <w:bookmarkEnd w:id="29"/>
    </w:p>
    <w:p w:rsidR="00765F5B" w:rsidRPr="00765F5B" w:rsidRDefault="00765F5B" w:rsidP="00765F5B">
      <w:pPr>
        <w:rPr>
          <w:rFonts w:ascii="Cambria" w:hAnsi="Cambria" w:cs="Times New Roman"/>
        </w:rPr>
      </w:pPr>
    </w:p>
    <w:p w:rsidR="00765F5B" w:rsidRPr="00765F5B" w:rsidRDefault="00765F5B" w:rsidP="00765F5B">
      <w:pPr>
        <w:rPr>
          <w:rFonts w:ascii="Cambria" w:hAnsi="Cambria" w:cs="Times New Roman"/>
        </w:rPr>
      </w:pP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36. Il Concilio Vaticano II </w:t>
      </w:r>
      <w:proofErr w:type="gramStart"/>
      <w:r w:rsidRPr="00765F5B">
        <w:rPr>
          <w:rFonts w:ascii="Cambria" w:hAnsi="Cambria" w:cs="Times New Roman"/>
          <w:color w:val="000000"/>
          <w:szCs w:val="24"/>
        </w:rPr>
        <w:t>vede</w:t>
      </w:r>
      <w:proofErr w:type="gramEnd"/>
      <w:r w:rsidRPr="00765F5B">
        <w:rPr>
          <w:rFonts w:ascii="Cambria" w:hAnsi="Cambria" w:cs="Times New Roman"/>
          <w:color w:val="000000"/>
          <w:szCs w:val="24"/>
        </w:rPr>
        <w:t xml:space="preserve"> il rinnovamento della vita religiosa nella duplice componente del ritorno allo spirito primigenio dei fondatori e in un saggio adattamento alle particolari circostanze dei luoghi e dei tempi.</w:t>
      </w:r>
    </w:p>
    <w:p w:rsidR="00765F5B" w:rsidRPr="00765F5B" w:rsidRDefault="00765F5B" w:rsidP="00765F5B">
      <w:pPr>
        <w:rPr>
          <w:rFonts w:ascii="Cambria" w:hAnsi="Cambria" w:cs="Times New Roman"/>
          <w:color w:val="000000"/>
          <w:szCs w:val="24"/>
        </w:rPr>
      </w:pPr>
      <w:proofErr w:type="gramStart"/>
      <w:r w:rsidRPr="00765F5B">
        <w:rPr>
          <w:rFonts w:ascii="Cambria" w:hAnsi="Cambria" w:cs="Times New Roman"/>
          <w:color w:val="000000"/>
          <w:szCs w:val="24"/>
        </w:rPr>
        <w:t>Per cui</w:t>
      </w:r>
      <w:proofErr w:type="gramEnd"/>
      <w:r w:rsidRPr="00765F5B">
        <w:rPr>
          <w:rFonts w:ascii="Cambria" w:hAnsi="Cambria" w:cs="Times New Roman"/>
          <w:color w:val="000000"/>
          <w:szCs w:val="24"/>
        </w:rPr>
        <w:t xml:space="preserve"> sembra opportuno segnalare alcune traiettorie, tracciate dalla storia e aperte al futuro, su cui avviare il lavoro di rinnovamento e di formazione nella nostra fraternità:</w:t>
      </w:r>
    </w:p>
    <w:p w:rsidR="00765F5B" w:rsidRPr="00765F5B" w:rsidRDefault="00765F5B" w:rsidP="00765F5B">
      <w:pPr>
        <w:rPr>
          <w:rFonts w:ascii="Cambria" w:hAnsi="Cambria" w:cs="Times New Roman"/>
          <w:color w:val="000000"/>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PREGHIERA</w:t>
      </w:r>
    </w:p>
    <w:p w:rsidR="00765F5B" w:rsidRPr="00765F5B" w:rsidRDefault="00765F5B" w:rsidP="00765F5B">
      <w:pPr>
        <w:rPr>
          <w:rFonts w:ascii="Cambria" w:hAnsi="Cambria" w:cs="Times New Roman"/>
          <w:color w:val="808080"/>
          <w:szCs w:val="24"/>
        </w:rPr>
      </w:pPr>
      <w:r w:rsidRPr="00765F5B">
        <w:rPr>
          <w:rFonts w:ascii="Cambria" w:hAnsi="Cambria" w:cs="Times New Roman"/>
          <w:color w:val="000000"/>
          <w:szCs w:val="24"/>
        </w:rPr>
        <w:t>a) secondo l'esempio di san Francesco e l'insegnamento della Regola, è necessario innanzitutto comprendere che ogni nostra attività deve servire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allo spirito della santa orazione e devozione</w:t>
      </w:r>
      <w:r w:rsidRPr="00765F5B">
        <w:rPr>
          <w:rFonts w:ascii="Cambria" w:hAnsi="Cambria" w:cs="Times New Roman"/>
          <w:bCs/>
          <w:color w:val="000000"/>
          <w:szCs w:val="24"/>
        </w:rPr>
        <w:t>»</w:t>
      </w:r>
      <w:hyperlink r:id="rId70" w:anchor="53" w:history="1">
        <w:r w:rsidRPr="00765F5B">
          <w:rPr>
            <w:rFonts w:ascii="Cambria" w:hAnsi="Cambria" w:cs="Times New Roman"/>
            <w:color w:val="0000FF"/>
            <w:u w:val="single"/>
          </w:rPr>
          <w:t>53</w:t>
        </w:r>
      </w:hyperlink>
      <w:r w:rsidRPr="00765F5B">
        <w:rPr>
          <w:rFonts w:ascii="Cambria" w:hAnsi="Cambria" w:cs="Times New Roman"/>
          <w:color w:val="000000"/>
          <w:szCs w:val="24"/>
        </w:rPr>
        <w:t>, con il conseguente impegno al recupero della dimensione contemplativa, che ha caratterizzato la riforma cappuccina ed è stata la sorgente della sua azione apostolica e sociale;</w:t>
      </w:r>
      <w:hyperlink r:id="rId71" w:anchor="54" w:history="1">
        <w:r w:rsidRPr="00765F5B">
          <w:rPr>
            <w:rFonts w:ascii="Cambria" w:hAnsi="Cambria" w:cs="Times New Roman"/>
            <w:color w:val="0000FF"/>
            <w:u w:val="single"/>
          </w:rPr>
          <w:t>54</w:t>
        </w:r>
      </w:hyperlink>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PENITENZA E POVERTÀ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b) in linea con la scelta fondamentale di san Francesco, guidati dalla legge dell'amore per il Cristo,</w:t>
      </w:r>
      <w:hyperlink r:id="rId72" w:anchor="55" w:history="1">
        <w:r w:rsidRPr="00765F5B">
          <w:rPr>
            <w:rFonts w:ascii="Cambria" w:hAnsi="Cambria" w:cs="Times New Roman"/>
            <w:color w:val="0000FF"/>
            <w:u w:val="single"/>
          </w:rPr>
          <w:t>55</w:t>
        </w:r>
      </w:hyperlink>
      <w:r w:rsidRPr="00765F5B">
        <w:rPr>
          <w:rFonts w:ascii="Cambria" w:hAnsi="Cambria" w:cs="Times New Roman"/>
          <w:color w:val="000000"/>
        </w:rPr>
        <w:t> </w:t>
      </w:r>
      <w:r w:rsidRPr="00765F5B">
        <w:rPr>
          <w:rFonts w:ascii="Cambria" w:hAnsi="Cambria" w:cs="Times New Roman"/>
          <w:color w:val="000000"/>
          <w:szCs w:val="24"/>
        </w:rPr>
        <w:t xml:space="preserve">ci vogliamo conformare a lui nell'ascesi personale e con lui scegliere di essere vicini ai fratelli più poveri ed emarginati. Da ciò l'urgenza di ritornare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una coerente povertà evangelica e l'invito a tutti i fratelli a cercare insieme vie nuove per esprimerla con maggiore credibilità per gli uomini di oggi;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MINORITÀ</w:t>
      </w:r>
    </w:p>
    <w:p w:rsidR="00765F5B" w:rsidRPr="00765F5B" w:rsidRDefault="00765F5B" w:rsidP="00765F5B">
      <w:pPr>
        <w:rPr>
          <w:rFonts w:ascii="Cambria" w:hAnsi="Cambria" w:cs="Times New Roman"/>
          <w:color w:val="808080"/>
          <w:szCs w:val="24"/>
        </w:rPr>
      </w:pPr>
      <w:r w:rsidRPr="00765F5B">
        <w:rPr>
          <w:rFonts w:ascii="Cambria" w:hAnsi="Cambria" w:cs="Times New Roman"/>
          <w:color w:val="000000"/>
          <w:szCs w:val="24"/>
        </w:rPr>
        <w:t>c) di fronte all'orgoglio e all'arrivismo che turba la convivenza umana, vogliamo collocarci da frati minori all'ultimo posto nella società e restare come Francesco sempre fedeli e obbedienti alla Chiesa;</w:t>
      </w:r>
      <w:hyperlink r:id="rId73" w:anchor="56" w:history="1">
        <w:r w:rsidRPr="00765F5B">
          <w:rPr>
            <w:rFonts w:ascii="Cambria" w:hAnsi="Cambria" w:cs="Times New Roman"/>
            <w:color w:val="0000FF"/>
            <w:u w:val="single"/>
          </w:rPr>
          <w:t>56</w:t>
        </w:r>
      </w:hyperlink>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INSERIMENTO NEL POPOLO E TESTIMONIANZA EVANGELICA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d) come espressione di amore per il Padre e per i fratelli riaffermiamo l'impegno di evangelizzare i poveri con l'inserimento effettivo in mezzo al popolo, la testimonianza della vita, la predicazione popolare, l'attività missionaria e il servizio da rendere con i fatti ai più bisognosi fra gli uomini</w:t>
      </w:r>
      <w:hyperlink r:id="rId74" w:anchor="57" w:history="1">
        <w:r w:rsidRPr="00765F5B">
          <w:rPr>
            <w:rFonts w:ascii="Cambria" w:hAnsi="Cambria" w:cs="Times New Roman"/>
            <w:color w:val="0000FF"/>
            <w:u w:val="single"/>
          </w:rPr>
          <w:t>57</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In questa prospettiva </w:t>
      </w:r>
      <w:proofErr w:type="gramStart"/>
      <w:r w:rsidRPr="00765F5B">
        <w:rPr>
          <w:rFonts w:ascii="Cambria" w:hAnsi="Cambria" w:cs="Times New Roman"/>
          <w:color w:val="000000"/>
          <w:szCs w:val="24"/>
        </w:rPr>
        <w:t>vengono</w:t>
      </w:r>
      <w:proofErr w:type="gramEnd"/>
      <w:r w:rsidRPr="00765F5B">
        <w:rPr>
          <w:rFonts w:ascii="Cambria" w:hAnsi="Cambria" w:cs="Times New Roman"/>
          <w:color w:val="000000"/>
          <w:szCs w:val="24"/>
        </w:rPr>
        <w:t xml:space="preserve"> qui sottolineati alcuni aspetti emergenti della nostra fraternità in relazione alla formazione.</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0" w:name="cpo4ii1"/>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31" w:name="_Toc459192642"/>
      <w:bookmarkStart w:id="32" w:name="_Toc459210734"/>
      <w:bookmarkStart w:id="33" w:name="_Toc459210758"/>
      <w:r w:rsidRPr="00765F5B">
        <w:rPr>
          <w:rFonts w:ascii="Cambria" w:eastAsia="Times New Roman" w:hAnsi="Cambria" w:cs="Times New Roman"/>
          <w:b/>
          <w:bCs/>
          <w:caps/>
        </w:rPr>
        <w:t>1. FRATERNITÀ ORANTE</w:t>
      </w:r>
      <w:bookmarkEnd w:id="30"/>
      <w:bookmarkEnd w:id="31"/>
      <w:bookmarkEnd w:id="32"/>
      <w:bookmarkEnd w:id="33"/>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lastRenderedPageBreak/>
        <w:t xml:space="preserve">IL DOCUMENTO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TAIZÈ</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37. Dopo il CPO di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è stato fatto un confortante cammino nell'Ordine e nelle fraternità verso un approfondimento della preghiera, anche se restano delle difficoltà a causa di un eccessivo efficientismo nel lavoro e a causa di fughe dalla fraternità da parte di singoli frati. La realizzazione di fraternità contemplative ha incontrato molti ostacoli</w:t>
      </w:r>
      <w:hyperlink r:id="rId75" w:anchor="58" w:history="1">
        <w:r w:rsidRPr="00765F5B">
          <w:rPr>
            <w:rFonts w:ascii="Cambria" w:hAnsi="Cambria" w:cs="Times New Roman"/>
            <w:color w:val="0000FF"/>
            <w:u w:val="single"/>
          </w:rPr>
          <w:t>58</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Riteniamo che l'Ordine abbia nel documento di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un valido sussidio per lo spirito e la vita di preghiera. Per questo qui </w:t>
      </w:r>
      <w:proofErr w:type="gramStart"/>
      <w:r w:rsidRPr="00765F5B">
        <w:rPr>
          <w:rFonts w:ascii="Cambria" w:hAnsi="Cambria" w:cs="Times New Roman"/>
          <w:color w:val="000000"/>
          <w:szCs w:val="24"/>
        </w:rPr>
        <w:t>vengono</w:t>
      </w:r>
      <w:proofErr w:type="gramEnd"/>
      <w:r w:rsidRPr="00765F5B">
        <w:rPr>
          <w:rFonts w:ascii="Cambria" w:hAnsi="Cambria" w:cs="Times New Roman"/>
          <w:color w:val="000000"/>
          <w:szCs w:val="24"/>
        </w:rPr>
        <w:t xml:space="preserve"> date solo alcune indicazioni che riguardano la formazione allo spirito e alla vita di preghiera, in modo che essa possa avere quel primato che le spetta, secondo le parole e l'esempio di san Francesco e secondo la tradizione cappuccina.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Come principio pratico di formazione alla preghiera sarà necessario riflettere spesso su quello che afferma il documento di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(n. 10):</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 xml:space="preserve">Lo spirito di preghiera veramente vivo non può non animare e vivificare tutta la vita concreta dei frati e perciò necessariamente rinnova le sane forme tradizionali e crea nuove </w:t>
      </w:r>
      <w:proofErr w:type="gramStart"/>
      <w:r w:rsidRPr="00765F5B">
        <w:rPr>
          <w:rFonts w:ascii="Cambria" w:hAnsi="Cambria" w:cs="Times New Roman"/>
          <w:b/>
          <w:bCs/>
          <w:i/>
          <w:iCs/>
          <w:color w:val="000000"/>
          <w:szCs w:val="24"/>
        </w:rPr>
        <w:t>forme</w:t>
      </w:r>
      <w:proofErr w:type="gramEnd"/>
      <w:r w:rsidRPr="00765F5B">
        <w:rPr>
          <w:rFonts w:ascii="Cambria" w:hAnsi="Cambria" w:cs="Times New Roman"/>
          <w:b/>
          <w:bCs/>
          <w:i/>
          <w:iCs/>
          <w:color w:val="000000"/>
          <w:szCs w:val="24"/>
        </w:rPr>
        <w:t xml:space="preserve"> adatte</w:t>
      </w:r>
      <w:r w:rsidRPr="00765F5B">
        <w:rPr>
          <w:rFonts w:ascii="Cambria" w:hAnsi="Cambria" w:cs="Times New Roman"/>
          <w:bCs/>
          <w:color w:val="000000"/>
          <w:szCs w:val="24"/>
        </w:rPr>
        <w:t>»</w:t>
      </w:r>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PER UNA CRESCITA NELLA PREGHIERA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38. La preghiera è un dono di Dio, che però va sviluppato con la ricerca, lo studio e la fedeltà. Per imparare sempre più a pregare possono essere utili questi orientamenti: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partecipazione profonda alla liturgia della Chiesa secondo il cammino dell'anno liturgico ci fa vivere i grandi misteri della redenzione;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una progressiva introduzione alla preghiera biblica e </w:t>
      </w:r>
      <w:proofErr w:type="gramStart"/>
      <w:r w:rsidRPr="00765F5B">
        <w:rPr>
          <w:rFonts w:ascii="Cambria" w:hAnsi="Cambria" w:cs="Times New Roman"/>
          <w:color w:val="000000"/>
          <w:szCs w:val="24"/>
        </w:rPr>
        <w:t xml:space="preserve">alla </w:t>
      </w:r>
      <w:proofErr w:type="gramEnd"/>
      <w:r w:rsidRPr="00765F5B">
        <w:rPr>
          <w:rFonts w:ascii="Cambria" w:hAnsi="Cambria" w:cs="Times New Roman"/>
          <w:color w:val="000000"/>
          <w:szCs w:val="24"/>
        </w:rPr>
        <w:t>attualizzazione della preghiera biblica, specialmente dei salmi, ci trasmette un grande senso di Dio e della storia della salvezza;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l'introduzione alle grandi esperienze di Dio dei vari popoli e ai metodi di preghiera tradizionali e nuovi arricchisce il nostro modo di pregare. Speciale attenzione </w:t>
      </w:r>
      <w:proofErr w:type="gramStart"/>
      <w:r w:rsidRPr="00765F5B">
        <w:rPr>
          <w:rFonts w:ascii="Cambria" w:hAnsi="Cambria" w:cs="Times New Roman"/>
          <w:color w:val="000000"/>
          <w:szCs w:val="24"/>
        </w:rPr>
        <w:t>meritano</w:t>
      </w:r>
      <w:proofErr w:type="gramEnd"/>
      <w:r w:rsidRPr="00765F5B">
        <w:rPr>
          <w:rFonts w:ascii="Cambria" w:hAnsi="Cambria" w:cs="Times New Roman"/>
          <w:color w:val="000000"/>
          <w:szCs w:val="24"/>
        </w:rPr>
        <w:t xml:space="preserve"> i tesori di preghiera delle varie culture;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preghiera partecipata con i fratelli e la gente ci rende consapevoli, di fronte a Dio, delle loro ansie e delle loro gioie;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regolarità della preghiera aiuta a crescere nello spirito della preghiera stessa, che ha bisogno di continuità e di fedeltà per potersi sviluppare.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ANIMATORI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PREGHIERA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39. Per promuovere la crescita delle fraternità e dei singoli </w:t>
      </w:r>
      <w:proofErr w:type="gramStart"/>
      <w:r w:rsidRPr="00765F5B">
        <w:rPr>
          <w:rFonts w:ascii="Cambria" w:hAnsi="Cambria" w:cs="Times New Roman"/>
          <w:color w:val="000000"/>
          <w:szCs w:val="24"/>
        </w:rPr>
        <w:t>nella preghiera varie</w:t>
      </w:r>
      <w:proofErr w:type="gramEnd"/>
      <w:r w:rsidRPr="00765F5B">
        <w:rPr>
          <w:rFonts w:ascii="Cambria" w:hAnsi="Cambria" w:cs="Times New Roman"/>
          <w:color w:val="000000"/>
          <w:szCs w:val="24"/>
        </w:rPr>
        <w:t xml:space="preserve"> sono le esigenze di ordine generale.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 fraternità stessa può esercitare il suo ruolo di comunità formatrice alla preghiera se tutti i frati portano il loro contributo, che deve consistere nella partecipazione alla preghiera, nella preparazione adeguata degli atti comunitari, nella creazione di un clima favorevole all'orazione. Forme tradizionali, per es., le veglie notturne, potrebbero allora assumere nuovo significato. In questo quadro è da risolvere anche il problema dell'orario, sia per quanto riguarda tempi stabiliti sia per quanto riguarda tempi forti di preghiera</w:t>
      </w:r>
      <w:hyperlink r:id="rId76" w:anchor="59" w:history="1">
        <w:r w:rsidRPr="00765F5B">
          <w:rPr>
            <w:rFonts w:ascii="Cambria" w:hAnsi="Cambria" w:cs="Times New Roman"/>
            <w:color w:val="0000FF"/>
            <w:u w:val="single"/>
          </w:rPr>
          <w:t>59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Occorrono poi formatori e responsabili locali formatti nella preghiera e con esperienza di </w:t>
      </w:r>
      <w:proofErr w:type="gramStart"/>
      <w:r w:rsidRPr="00765F5B">
        <w:rPr>
          <w:rFonts w:ascii="Cambria" w:hAnsi="Cambria" w:cs="Times New Roman"/>
          <w:color w:val="000000"/>
          <w:szCs w:val="24"/>
        </w:rPr>
        <w:t>preghiera</w:t>
      </w:r>
      <w:proofErr w:type="gramEnd"/>
      <w:r w:rsidRPr="00765F5B">
        <w:rPr>
          <w:rFonts w:ascii="Cambria" w:hAnsi="Cambria" w:cs="Times New Roman"/>
          <w:color w:val="000000"/>
          <w:szCs w:val="24"/>
        </w:rPr>
        <w:t>, che sappiano trasfondere spirito e vita e promuovere la creatività per evitare il formalismo.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FORMAZIONE ALLA PREGHIERA FRANCESCANA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40. Per la preghiera francescana la formazione deve aiutare in modo tale che la preghiera </w:t>
      </w:r>
      <w:proofErr w:type="gramStart"/>
      <w:r w:rsidRPr="00765F5B">
        <w:rPr>
          <w:rFonts w:ascii="Cambria" w:hAnsi="Cambria" w:cs="Times New Roman"/>
          <w:color w:val="000000"/>
          <w:szCs w:val="24"/>
        </w:rPr>
        <w:t>diventi</w:t>
      </w:r>
      <w:proofErr w:type="gramEnd"/>
      <w:r w:rsidRPr="00765F5B">
        <w:rPr>
          <w:rFonts w:ascii="Cambria" w:hAnsi="Cambria" w:cs="Times New Roman"/>
          <w:color w:val="000000"/>
          <w:szCs w:val="24"/>
        </w:rPr>
        <w:t xml:space="preserve"> sempre più espressione di tutto il nostro modo di essere, dei nostri valori, della nostra esistenza concreta individuale e comunitaria, delle esigenze del nostro tempo.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Nella nostra preghiera tradizionale ha sempre occupato il primo </w:t>
      </w:r>
      <w:proofErr w:type="gramStart"/>
      <w:r w:rsidRPr="00765F5B">
        <w:rPr>
          <w:rFonts w:ascii="Cambria" w:hAnsi="Cambria" w:cs="Times New Roman"/>
          <w:color w:val="000000"/>
          <w:szCs w:val="24"/>
        </w:rPr>
        <w:t>posto l'</w:t>
      </w:r>
      <w:proofErr w:type="gramEnd"/>
      <w:r w:rsidRPr="00765F5B">
        <w:rPr>
          <w:rFonts w:ascii="Cambria" w:hAnsi="Cambria" w:cs="Times New Roman"/>
          <w:color w:val="000000"/>
          <w:szCs w:val="24"/>
        </w:rPr>
        <w:t>orazione interiore o mentale, personale, di carattere affettivo; essa è stata il vero centro della vita fraterna e apostolica (</w:t>
      </w:r>
      <w:proofErr w:type="spellStart"/>
      <w:r w:rsidRPr="00765F5B">
        <w:rPr>
          <w:rFonts w:ascii="Cambria" w:hAnsi="Cambria" w:cs="Times New Roman"/>
          <w:color w:val="000000"/>
          <w:szCs w:val="24"/>
        </w:rPr>
        <w:t>Taizé</w:t>
      </w:r>
      <w:proofErr w:type="spellEnd"/>
      <w:r w:rsidRPr="00765F5B">
        <w:rPr>
          <w:rFonts w:ascii="Cambria" w:hAnsi="Cambria" w:cs="Times New Roman"/>
          <w:color w:val="000000"/>
          <w:szCs w:val="24"/>
        </w:rPr>
        <w:t xml:space="preserve">, 20). Rinnovare questa specie di preghiera, educare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essa i nostri frati e farne mezzo del nostro apostolato appare di vitale importanza. Ciò tanto più </w:t>
      </w:r>
      <w:proofErr w:type="gramStart"/>
      <w:r w:rsidRPr="00765F5B">
        <w:rPr>
          <w:rFonts w:ascii="Cambria" w:hAnsi="Cambria" w:cs="Times New Roman"/>
          <w:color w:val="000000"/>
          <w:szCs w:val="24"/>
        </w:rPr>
        <w:t>in quanto</w:t>
      </w:r>
      <w:proofErr w:type="gramEnd"/>
      <w:r w:rsidRPr="00765F5B">
        <w:rPr>
          <w:rFonts w:ascii="Cambria" w:hAnsi="Cambria" w:cs="Times New Roman"/>
          <w:color w:val="000000"/>
          <w:szCs w:val="24"/>
        </w:rPr>
        <w:t xml:space="preserve"> esiste oggi un diffuso desiderio di questa forma di preghiera contemplativa specialmente fra i giovani.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Le caratteristiche della preghiera francescana in quanto preghiera biblica, affettiva, contemplativa, penitenziale, indicano le direzioni nelle quali deve muoversi la formazione: formazione all'ascolto della parola di Dio; formazione del cuore;</w:t>
      </w:r>
      <w:hyperlink r:id="rId77" w:anchor="60" w:history="1">
        <w:r w:rsidRPr="00765F5B">
          <w:rPr>
            <w:rFonts w:ascii="Cambria" w:hAnsi="Cambria" w:cs="Times New Roman"/>
            <w:color w:val="0000FF"/>
            <w:u w:val="single"/>
          </w:rPr>
          <w:t>60</w:t>
        </w:r>
      </w:hyperlink>
      <w:r w:rsidRPr="00765F5B">
        <w:rPr>
          <w:rFonts w:ascii="Cambria" w:hAnsi="Cambria" w:cs="Times New Roman"/>
          <w:color w:val="000000"/>
        </w:rPr>
        <w:t> </w:t>
      </w:r>
      <w:r w:rsidRPr="00765F5B">
        <w:rPr>
          <w:rFonts w:ascii="Cambria" w:hAnsi="Cambria" w:cs="Times New Roman"/>
          <w:color w:val="000000"/>
          <w:szCs w:val="24"/>
        </w:rPr>
        <w:t>sviluppo della capacità di stupirsi di fronte alle grandi opere di Dio nella creazione intera e nella redenzione interesse per i misteri della morte e risurrezione di Cristo; formazione a scoprire la presenza di Dio e la sua volontà; formazione a uno spirito universale che prega e vive partecipando alle gioie e ai dolori dei fratelli. Una formazione di questo tipo aiuterà a trovare una giusta soluzione del binomio preghiera-attività e contribuirà a che lo spirito della preghiera e della devozione pervada tutta la vita dei fratelli</w:t>
      </w:r>
      <w:hyperlink r:id="rId78" w:anchor="61" w:history="1">
        <w:r w:rsidRPr="00765F5B">
          <w:rPr>
            <w:rFonts w:ascii="Cambria" w:hAnsi="Cambria" w:cs="Times New Roman"/>
            <w:color w:val="0000FF"/>
            <w:u w:val="single"/>
          </w:rPr>
          <w:t>61</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UNA PEDAGOGIA CONCRETA PER LA PREGHIERA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 una vera e propria pedagogia, </w:t>
      </w:r>
      <w:proofErr w:type="gramStart"/>
      <w:r w:rsidRPr="00765F5B">
        <w:rPr>
          <w:rFonts w:ascii="Cambria" w:hAnsi="Cambria" w:cs="Times New Roman"/>
          <w:color w:val="000000"/>
          <w:szCs w:val="24"/>
        </w:rPr>
        <w:t>passo a passo</w:t>
      </w:r>
      <w:proofErr w:type="gramEnd"/>
      <w:r w:rsidRPr="00765F5B">
        <w:rPr>
          <w:rFonts w:ascii="Cambria" w:hAnsi="Cambria" w:cs="Times New Roman"/>
          <w:color w:val="000000"/>
          <w:szCs w:val="24"/>
        </w:rPr>
        <w:t>, dello spirito e della vita di preghiera, occorre rispettare le diversità delle aree culturali. Un programma corrispondente deve essere elaborato dalle conferenze in collaborazione con i centri francescani regionali.</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4" w:name="cpo4ii2"/>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35" w:name="_Toc459192643"/>
      <w:bookmarkStart w:id="36" w:name="_Toc459210735"/>
      <w:bookmarkStart w:id="37" w:name="_Toc459210759"/>
      <w:r w:rsidRPr="00765F5B">
        <w:rPr>
          <w:rFonts w:ascii="Cambria" w:eastAsia="Times New Roman" w:hAnsi="Cambria" w:cs="Times New Roman"/>
          <w:b/>
          <w:bCs/>
          <w:caps/>
        </w:rPr>
        <w:t>2. FRATERNITÀ PENITENTE</w:t>
      </w:r>
      <w:bookmarkEnd w:id="34"/>
      <w:bookmarkEnd w:id="35"/>
      <w:bookmarkEnd w:id="36"/>
      <w:bookmarkEnd w:id="37"/>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REALTÀ E IMPORTANZA DELLA PENITENZA NELL'ORDINE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41. Molte forme tradizionali di penitenza sono andate perdute nella pratica come nel significato; d'altra parte le indicazioni concrete delle costituzioni</w:t>
      </w:r>
      <w:hyperlink r:id="rId79" w:anchor="62" w:history="1">
        <w:r w:rsidRPr="00765F5B">
          <w:rPr>
            <w:rFonts w:ascii="Cambria" w:hAnsi="Cambria" w:cs="Times New Roman"/>
            <w:color w:val="0000FF"/>
            <w:u w:val="single"/>
          </w:rPr>
          <w:t>62</w:t>
        </w:r>
      </w:hyperlink>
      <w:r w:rsidRPr="00765F5B">
        <w:rPr>
          <w:rFonts w:ascii="Cambria" w:hAnsi="Cambria" w:cs="Times New Roman"/>
          <w:color w:val="000000"/>
        </w:rPr>
        <w:t> </w:t>
      </w:r>
      <w:r w:rsidRPr="00765F5B">
        <w:rPr>
          <w:rFonts w:ascii="Cambria" w:hAnsi="Cambria" w:cs="Times New Roman"/>
          <w:color w:val="000000"/>
          <w:szCs w:val="24"/>
        </w:rPr>
        <w:t>circa la penitenza non hanno avuto in pratica l'effetto desiderato. Tuttavia sembra molto avvertita l'esigenza di trovare nuove forme penitenziali adeguate. In particolare emerge oggi nelle fraternità sempre più chiaramente il significato della penitenza non solo intesa negativamente come rinuncia, ma specialmente intesa come conversione</w:t>
      </w:r>
      <w:hyperlink r:id="rId80" w:anchor="63" w:history="1">
        <w:r w:rsidRPr="00765F5B">
          <w:rPr>
            <w:rFonts w:ascii="Cambria" w:hAnsi="Cambria" w:cs="Times New Roman"/>
            <w:color w:val="0000FF"/>
            <w:u w:val="single"/>
          </w:rPr>
          <w:t>63</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765F5B">
        <w:rPr>
          <w:rFonts w:ascii="Cambria" w:eastAsia="Times New Roman" w:hAnsi="Cambria" w:cs="Times New Roman"/>
          <w:b/>
          <w:i/>
          <w:sz w:val="22"/>
          <w:szCs w:val="24"/>
        </w:rPr>
        <w:t>INTERIORIZZAZIONE</w:t>
      </w:r>
      <w:proofErr w:type="gramEnd"/>
      <w:r w:rsidRPr="00765F5B">
        <w:rPr>
          <w:rFonts w:ascii="Cambria" w:eastAsia="Times New Roman" w:hAnsi="Cambria" w:cs="Times New Roman"/>
          <w:b/>
          <w:i/>
          <w:sz w:val="22"/>
          <w:szCs w:val="24"/>
        </w:rPr>
        <w:t xml:space="preserve"> DELLA REALTÀ DELLA PENITENZA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È avvertito con maggiore forza e con </w:t>
      </w:r>
      <w:proofErr w:type="gramStart"/>
      <w:r w:rsidRPr="00765F5B">
        <w:rPr>
          <w:rFonts w:ascii="Cambria" w:hAnsi="Cambria" w:cs="Times New Roman"/>
          <w:color w:val="000000"/>
          <w:szCs w:val="24"/>
        </w:rPr>
        <w:t>maggiore</w:t>
      </w:r>
      <w:proofErr w:type="gramEnd"/>
      <w:r w:rsidRPr="00765F5B">
        <w:rPr>
          <w:rFonts w:ascii="Cambria" w:hAnsi="Cambria" w:cs="Times New Roman"/>
          <w:color w:val="000000"/>
          <w:szCs w:val="24"/>
        </w:rPr>
        <w:t xml:space="preserve"> profondità il senso dell'evangelico:</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Convertitevi e credete al Vangelo!</w:t>
      </w:r>
      <w:r w:rsidRPr="00765F5B">
        <w:rPr>
          <w:rFonts w:ascii="Cambria" w:hAnsi="Cambria" w:cs="Times New Roman"/>
          <w:bCs/>
          <w:color w:val="000000"/>
          <w:szCs w:val="24"/>
        </w:rPr>
        <w:t>»</w:t>
      </w:r>
      <w:r w:rsidRPr="00765F5B">
        <w:rPr>
          <w:rFonts w:ascii="Cambria" w:hAnsi="Cambria" w:cs="Times New Roman"/>
          <w:color w:val="000000"/>
          <w:szCs w:val="24"/>
        </w:rPr>
        <w:t>. Il richiamo alla penitenza e alla fede è richiamo alla rottura con il mondo (esodo, conversione)</w:t>
      </w:r>
      <w:hyperlink r:id="rId81" w:anchor="64" w:history="1">
        <w:r w:rsidRPr="00765F5B">
          <w:rPr>
            <w:rFonts w:ascii="Cambria" w:hAnsi="Cambria" w:cs="Times New Roman"/>
            <w:color w:val="0000FF"/>
            <w:u w:val="single"/>
          </w:rPr>
          <w:t>64</w:t>
        </w:r>
      </w:hyperlink>
      <w:r w:rsidRPr="00765F5B">
        <w:rPr>
          <w:rFonts w:ascii="Cambria" w:hAnsi="Cambria" w:cs="Times New Roman"/>
          <w:color w:val="000000"/>
        </w:rPr>
        <w:t> </w:t>
      </w:r>
      <w:r w:rsidRPr="00765F5B">
        <w:rPr>
          <w:rFonts w:ascii="Cambria" w:hAnsi="Cambria" w:cs="Times New Roman"/>
          <w:color w:val="000000"/>
          <w:szCs w:val="24"/>
        </w:rPr>
        <w:t xml:space="preserve">e nuovo orientamento verso Cristo e il Vangelo, per cui vengono stabiliti rapporti radicalmente nuovi con Dio, gli uomini e il mondo. Ciò si traduce per noi nel rinnovamento spirituale (cambiamento di mentalità) per </w:t>
      </w:r>
      <w:r w:rsidRPr="00765F5B">
        <w:rPr>
          <w:rFonts w:ascii="Cambria" w:hAnsi="Cambria" w:cs="Times New Roman"/>
          <w:color w:val="000000"/>
          <w:szCs w:val="24"/>
        </w:rPr>
        <w:lastRenderedPageBreak/>
        <w:t xml:space="preserve">costruire una fraternità secondo il Vangelo. La penitenza quindi è in funzione della crescita evangelica della fraternità, scopo essenziale della nostra </w:t>
      </w:r>
      <w:proofErr w:type="gramStart"/>
      <w:r w:rsidRPr="00765F5B">
        <w:rPr>
          <w:rFonts w:ascii="Cambria" w:hAnsi="Cambria" w:cs="Times New Roman"/>
          <w:color w:val="000000"/>
          <w:szCs w:val="24"/>
        </w:rPr>
        <w:t>formazione</w:t>
      </w:r>
      <w:proofErr w:type="gramEnd"/>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Non si dimentichi poi che, nel nuovo contesto ecclesiale, la penitenza è vista non solo come valore ascetico, ma soprattutto come mezzo per meglio attuare la carità; quello che è tolto alla</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mensa del Signore</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venga ceduto fraternamente ai poveri</w:t>
      </w:r>
      <w:hyperlink r:id="rId82" w:anchor="65" w:history="1">
        <w:r w:rsidRPr="00765F5B">
          <w:rPr>
            <w:rFonts w:ascii="Cambria" w:hAnsi="Cambria" w:cs="Times New Roman"/>
            <w:color w:val="0000FF"/>
            <w:u w:val="single"/>
          </w:rPr>
          <w:t>65</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PENITENZA INTERIORE E PENITENZA ESTERIORE</w:t>
      </w:r>
    </w:p>
    <w:p w:rsidR="00765F5B" w:rsidRPr="00765F5B" w:rsidRDefault="00765F5B" w:rsidP="00765F5B">
      <w:pPr>
        <w:rPr>
          <w:rFonts w:ascii="Cambria" w:hAnsi="Cambria" w:cs="Times New Roman"/>
          <w:color w:val="808080"/>
          <w:szCs w:val="24"/>
        </w:rPr>
      </w:pPr>
      <w:r w:rsidRPr="00765F5B">
        <w:rPr>
          <w:rFonts w:ascii="Cambria" w:hAnsi="Cambria" w:cs="Times New Roman"/>
          <w:color w:val="000000"/>
          <w:szCs w:val="24"/>
        </w:rPr>
        <w:t>La penitenza come esodo e conversione riguarda essenzialmente l'atteggiamento interiore, ma deve pure trovare la sua espressione nella vita esteriore, in quel modo di essere che si dice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austerità</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e che certamente è caratteristica della nostra identità. La penitenza o austerità esteriore, informata da una carità delicata e sensibile, sarà gioiosa: i santi furono sempre austeri con se stessi, ma pieni di bontà e di attenzione per i fratelli</w:t>
      </w:r>
      <w:hyperlink r:id="rId83" w:anchor="66" w:history="1">
        <w:r w:rsidRPr="00765F5B">
          <w:rPr>
            <w:rFonts w:ascii="Cambria" w:hAnsi="Cambria" w:cs="Times New Roman"/>
            <w:color w:val="0000FF"/>
            <w:u w:val="single"/>
          </w:rPr>
          <w:t>66</w:t>
        </w:r>
      </w:hyperlink>
      <w:r w:rsidRPr="00765F5B">
        <w:rPr>
          <w:rFonts w:ascii="Cambria" w:hAnsi="Cambria" w:cs="Times New Roman"/>
          <w:color w:val="000000"/>
          <w:szCs w:val="24"/>
        </w:rPr>
        <w:t>. In concreto l'atteggiamento di distacco deve trovare la sua espressione in scelte e gesti quotidiani che riguardano sia il singolo che la comunità e che creano, con la grazia di Dio, l'</w:t>
      </w:r>
      <w:r w:rsidRPr="00765F5B">
        <w:rPr>
          <w:rFonts w:ascii="Cambria" w:hAnsi="Cambria" w:cs="Times New Roman"/>
          <w:bCs/>
          <w:color w:val="000000"/>
          <w:szCs w:val="24"/>
        </w:rPr>
        <w:t>«</w:t>
      </w:r>
      <w:r w:rsidRPr="00765F5B">
        <w:rPr>
          <w:rFonts w:ascii="Cambria" w:hAnsi="Cambria" w:cs="Times New Roman"/>
          <w:b/>
          <w:bCs/>
          <w:i/>
          <w:iCs/>
          <w:color w:val="000000"/>
          <w:szCs w:val="24"/>
        </w:rPr>
        <w:t>uomo nuovo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e il</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mondo nuovo</w:t>
      </w:r>
      <w:r w:rsidRPr="00765F5B">
        <w:rPr>
          <w:rFonts w:ascii="Cambria" w:hAnsi="Cambria" w:cs="Times New Roman"/>
          <w:bCs/>
          <w:color w:val="000000"/>
          <w:szCs w:val="24"/>
        </w:rPr>
        <w:t>»</w:t>
      </w:r>
      <w:hyperlink r:id="rId84" w:anchor="67" w:history="1">
        <w:r w:rsidRPr="00765F5B">
          <w:rPr>
            <w:rFonts w:ascii="Cambria" w:hAnsi="Cambria" w:cs="Times New Roman"/>
            <w:color w:val="0000FF"/>
            <w:u w:val="single"/>
          </w:rPr>
          <w:t>67</w:t>
        </w:r>
      </w:hyperlink>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FORME CONCRETE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PENITENZA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42. Tra le forme concrete che ci possono aiutare a passare a questa nuova vita </w:t>
      </w:r>
      <w:proofErr w:type="gramStart"/>
      <w:r w:rsidRPr="00765F5B">
        <w:rPr>
          <w:rFonts w:ascii="Cambria" w:hAnsi="Cambria" w:cs="Times New Roman"/>
          <w:color w:val="000000"/>
          <w:szCs w:val="24"/>
        </w:rPr>
        <w:t>notiamo</w:t>
      </w:r>
      <w:proofErr w:type="gramEnd"/>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rinuncia a se stessi per convertirsi alla vita della fraternità nella pratica dell'obbedienza caritativa;</w:t>
      </w:r>
      <w:hyperlink r:id="rId85" w:anchor="68" w:history="1">
        <w:r w:rsidRPr="00765F5B">
          <w:rPr>
            <w:rFonts w:ascii="Cambria" w:hAnsi="Cambria" w:cs="Times New Roman"/>
            <w:color w:val="0000FF"/>
            <w:u w:val="single"/>
          </w:rPr>
          <w:t>68</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l'accettazione delle proposte di conversione che ci vengono fatte dalla Chiesa, specialmente nei tempi forti di rinnovamento;</w:t>
      </w:r>
      <w:hyperlink r:id="rId86" w:anchor="69" w:history="1">
        <w:r w:rsidRPr="00765F5B">
          <w:rPr>
            <w:rFonts w:ascii="Cambria" w:hAnsi="Cambria" w:cs="Times New Roman"/>
            <w:color w:val="0000FF"/>
            <w:u w:val="single"/>
          </w:rPr>
          <w:t>69</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l'accettazione delle forme concrete indicate dalle costituzioni e in modo particolare della correzione fraterna e del digiuno;</w:t>
      </w:r>
      <w:hyperlink r:id="rId87" w:anchor="70" w:history="1">
        <w:r w:rsidRPr="00765F5B">
          <w:rPr>
            <w:rFonts w:ascii="Cambria" w:hAnsi="Cambria" w:cs="Times New Roman"/>
            <w:color w:val="0000FF"/>
            <w:u w:val="single"/>
          </w:rPr>
          <w:t>70</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l'accettazione gioiosa delle difficoltà e persecuzioni che ci possono venire dalla nostra consacrazione a Dio, dalla predicazione del Vangelo, dalla volontà di realizzare la giustizia e la pace, ecc.;</w:t>
      </w:r>
      <w:hyperlink r:id="rId88" w:anchor="71" w:history="1">
        <w:r w:rsidRPr="00765F5B">
          <w:rPr>
            <w:rFonts w:ascii="Cambria" w:hAnsi="Cambria" w:cs="Times New Roman"/>
            <w:color w:val="0000FF"/>
            <w:u w:val="single"/>
          </w:rPr>
          <w:t>71</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l'accettazione di tutte le conseguenze anche penose e dure che derivano dai nostri voti, specialmente dall'obbedienza;</w:t>
      </w:r>
      <w:hyperlink r:id="rId89" w:anchor="72" w:history="1">
        <w:r w:rsidRPr="00765F5B">
          <w:rPr>
            <w:rFonts w:ascii="Cambria" w:hAnsi="Cambria" w:cs="Times New Roman"/>
            <w:color w:val="0000FF"/>
            <w:u w:val="single"/>
          </w:rPr>
          <w:t>72</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l'accettazione delle difficoltà della vita, del lavoro, delle malattie, del vitto, del clima, ecc.;</w:t>
      </w:r>
      <w:hyperlink r:id="rId90" w:anchor="73" w:history="1">
        <w:r w:rsidRPr="00765F5B">
          <w:rPr>
            <w:rFonts w:ascii="Cambria" w:hAnsi="Cambria" w:cs="Times New Roman"/>
            <w:color w:val="0000FF"/>
            <w:u w:val="single"/>
          </w:rPr>
          <w:t>73</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partecipazione alla vita dei poveri e l'incontro con i moderni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lebbrosi</w:t>
      </w:r>
      <w:r w:rsidRPr="00765F5B">
        <w:rPr>
          <w:rFonts w:ascii="Cambria" w:hAnsi="Cambria" w:cs="Times New Roman"/>
          <w:bCs/>
          <w:color w:val="000000"/>
          <w:szCs w:val="24"/>
        </w:rPr>
        <w:t>»</w:t>
      </w:r>
      <w:r w:rsidRPr="00765F5B">
        <w:rPr>
          <w:rFonts w:ascii="Cambria" w:hAnsi="Cambria" w:cs="Times New Roman"/>
          <w:color w:val="000000"/>
          <w:szCs w:val="24"/>
        </w:rPr>
        <w:t>, cioè gli emarginati e i diseredati;</w:t>
      </w:r>
      <w:hyperlink r:id="rId91" w:anchor="74" w:history="1">
        <w:r w:rsidRPr="00765F5B">
          <w:rPr>
            <w:rFonts w:ascii="Cambria" w:hAnsi="Cambria" w:cs="Times New Roman"/>
            <w:color w:val="0000FF"/>
            <w:u w:val="single"/>
          </w:rPr>
          <w:t>74</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la ricerca di nuove forme esterne adatte ai diversi luoghi e che significhino nel medesimo tempo testimonianza e rottura col mondo.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ANIMATORI PER LA PENITENZA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Per favorire la crescita della fraternità nella vita evangelica sono necessari degli uomini che sappiano animare il rinnovamento. Fra questi operatori sono da ricordare in primo luogo la stessa fraternità formatrice, il responsabile locale e il ministro provinciale, i formatori, fra i quali emerge specialmente il responsabile per la direzione spirituale, il quale, adeguandosi ai bisogni del singolo, aiuta alla crescita individuale</w:t>
      </w:r>
      <w:hyperlink r:id="rId92" w:anchor="75" w:history="1">
        <w:r w:rsidRPr="00765F5B">
          <w:rPr>
            <w:rFonts w:ascii="Cambria" w:hAnsi="Cambria" w:cs="Times New Roman"/>
            <w:color w:val="0000FF"/>
            <w:u w:val="single"/>
          </w:rPr>
          <w:t>75</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ITINERARI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PENITENZA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Come attuazione pratica </w:t>
      </w:r>
      <w:proofErr w:type="gramStart"/>
      <w:r w:rsidRPr="00765F5B">
        <w:rPr>
          <w:rFonts w:ascii="Cambria" w:hAnsi="Cambria" w:cs="Times New Roman"/>
          <w:color w:val="000000"/>
          <w:szCs w:val="24"/>
        </w:rPr>
        <w:t>consigliamo</w:t>
      </w:r>
      <w:proofErr w:type="gramEnd"/>
      <w:r w:rsidRPr="00765F5B">
        <w:rPr>
          <w:rFonts w:ascii="Cambria" w:hAnsi="Cambria" w:cs="Times New Roman"/>
          <w:color w:val="000000"/>
          <w:szCs w:val="24"/>
        </w:rPr>
        <w:t xml:space="preserve"> un itinerario penitenziale. Cioè: la fraternità potrebbe proporsi un cammino di più intensa penitenza-conversione, basato sulla parola di Dio e l'esperienza francescana, con approfondimento della S. Scrittura, momenti particolari, obiettivi da raggiungere, ecc.</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Programmi dettagliati dovrebbero essere elaborati da esperti a livello di provincia. Tuttavia fra tutti gli itinerari sono certamente da preferire quelli della vita liturgica della Chiesa e in particolare la quaresima, che è l'itinerario penitenziale per eccellenza per giungere alla</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vita nuova</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della fede in Cristo risorto</w:t>
      </w:r>
      <w:hyperlink r:id="rId93" w:anchor="76" w:history="1">
        <w:r w:rsidRPr="00765F5B">
          <w:rPr>
            <w:rFonts w:ascii="Cambria" w:hAnsi="Cambria" w:cs="Times New Roman"/>
            <w:color w:val="0000FF"/>
            <w:u w:val="single"/>
          </w:rPr>
          <w:t>76</w:t>
        </w:r>
      </w:hyperlink>
      <w:r w:rsidRPr="00765F5B">
        <w:rPr>
          <w:rFonts w:ascii="Cambria" w:hAnsi="Cambria" w:cs="Times New Roman"/>
          <w:color w:val="000000"/>
          <w:szCs w:val="24"/>
        </w:rPr>
        <w:t>.</w:t>
      </w:r>
    </w:p>
    <w:p w:rsidR="00765F5B" w:rsidRPr="00765F5B" w:rsidRDefault="00765F5B" w:rsidP="00765F5B">
      <w:pPr>
        <w:keepNext/>
        <w:keepLines/>
        <w:outlineLvl w:val="2"/>
        <w:rPr>
          <w:rFonts w:ascii="Cambria" w:eastAsia="Times New Roman" w:hAnsi="Cambria" w:cs="Times New Roman"/>
          <w:b/>
          <w:bCs/>
          <w:caps/>
        </w:rPr>
      </w:pPr>
      <w:bookmarkStart w:id="38" w:name="cpo4ii3"/>
    </w:p>
    <w:p w:rsidR="00765F5B" w:rsidRPr="00765F5B" w:rsidRDefault="00765F5B" w:rsidP="00765F5B">
      <w:pPr>
        <w:keepNext/>
        <w:keepLines/>
        <w:outlineLvl w:val="2"/>
        <w:rPr>
          <w:rFonts w:ascii="Cambria" w:eastAsia="Times New Roman" w:hAnsi="Cambria" w:cs="Times New Roman"/>
          <w:b/>
          <w:bCs/>
          <w:caps/>
        </w:rPr>
      </w:pPr>
    </w:p>
    <w:p w:rsidR="00765F5B" w:rsidRPr="00765F5B" w:rsidRDefault="00765F5B" w:rsidP="00765F5B">
      <w:pPr>
        <w:keepNext/>
        <w:keepLines/>
        <w:outlineLvl w:val="2"/>
        <w:rPr>
          <w:rFonts w:ascii="Cambria" w:eastAsia="Times New Roman" w:hAnsi="Cambria" w:cs="Times New Roman"/>
          <w:b/>
          <w:bCs/>
          <w:caps/>
        </w:rPr>
      </w:pPr>
      <w:bookmarkStart w:id="39" w:name="_Toc459192644"/>
      <w:bookmarkStart w:id="40" w:name="_Toc459210736"/>
      <w:bookmarkStart w:id="41" w:name="_Toc459210760"/>
      <w:r w:rsidRPr="00765F5B">
        <w:rPr>
          <w:rFonts w:ascii="Cambria" w:eastAsia="Times New Roman" w:hAnsi="Cambria" w:cs="Times New Roman"/>
          <w:b/>
          <w:bCs/>
          <w:caps/>
        </w:rPr>
        <w:t>3. FRATERNITÀ POVERA E MINORITICA</w:t>
      </w:r>
      <w:bookmarkEnd w:id="38"/>
      <w:bookmarkEnd w:id="39"/>
      <w:bookmarkEnd w:id="40"/>
      <w:bookmarkEnd w:id="41"/>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SITUAZIONE NEL MONDO E NELL'ORDINE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43. Nel mondo di oggi ci </w:t>
      </w:r>
      <w:proofErr w:type="gramStart"/>
      <w:r w:rsidRPr="00765F5B">
        <w:rPr>
          <w:rFonts w:ascii="Cambria" w:hAnsi="Cambria" w:cs="Times New Roman"/>
          <w:color w:val="000000"/>
          <w:szCs w:val="24"/>
        </w:rPr>
        <w:t>incontriamo</w:t>
      </w:r>
      <w:proofErr w:type="gramEnd"/>
      <w:r w:rsidRPr="00765F5B">
        <w:rPr>
          <w:rFonts w:ascii="Cambria" w:hAnsi="Cambria" w:cs="Times New Roman"/>
          <w:color w:val="000000"/>
          <w:szCs w:val="24"/>
        </w:rPr>
        <w:t xml:space="preserve"> da una parte con una mentalità consumistica e opulenta e dall'altra con la povertà, l'ingiustizia e la fame che richiedono una testimonianza di povertà evangelica.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 Chiesa desidera presentarsi al mondo come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Chiesa dei poveri</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e vuole porsi al servizio degli uomini, soprattutto degli emarginati.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Fra gli aspetti positivi dell'Ordine si possono notare molte manifestazioni di povertà caritativa e un responsabile uso del denaro da parte di molti frati</w:t>
      </w:r>
      <w:hyperlink r:id="rId94" w:anchor="77" w:history="1">
        <w:r w:rsidRPr="00765F5B">
          <w:rPr>
            <w:rFonts w:ascii="Cambria" w:hAnsi="Cambria" w:cs="Times New Roman"/>
            <w:color w:val="0000FF"/>
            <w:u w:val="single"/>
          </w:rPr>
          <w:t>77</w:t>
        </w:r>
      </w:hyperlink>
      <w:r w:rsidRPr="00765F5B">
        <w:rPr>
          <w:rFonts w:ascii="Cambria" w:hAnsi="Cambria" w:cs="Times New Roman"/>
          <w:color w:val="000000"/>
          <w:szCs w:val="24"/>
        </w:rPr>
        <w:t>. Tuttavia è necessario avvertire che la povertà non consiste soltanto nella rinuncia ai beni materiali ma anche nella rinuncia al potere. Alle volte poi lavoriamo piuttosto in favore dei poveri ma non viviamo da poveri e con i poveri</w:t>
      </w:r>
      <w:hyperlink r:id="rId95" w:anchor="78" w:history="1">
        <w:r w:rsidRPr="00765F5B">
          <w:rPr>
            <w:rFonts w:ascii="Cambria" w:hAnsi="Cambria" w:cs="Times New Roman"/>
            <w:color w:val="0000FF"/>
            <w:u w:val="single"/>
          </w:rPr>
          <w:t>78</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POVERTÀ COME IMITAZIONE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CRISTO</w:t>
      </w:r>
      <w:r w:rsidRPr="00765F5B">
        <w:rPr>
          <w:rFonts w:ascii="Cambria" w:eastAsia="Times New Roman" w:hAnsi="Cambria" w:cs="Times New Roman"/>
          <w:b/>
          <w:i/>
          <w:sz w:val="22"/>
        </w:rPr>
        <w:t> </w:t>
      </w:r>
      <w:r w:rsidRPr="00765F5B">
        <w:rPr>
          <w:rFonts w:ascii="Cambria" w:eastAsia="Times New Roman" w:hAnsi="Cambria" w:cs="Times New Roman"/>
          <w:b/>
          <w:i/>
          <w:sz w:val="22"/>
          <w:szCs w:val="24"/>
        </w:rPr>
        <w:t>«SERVO»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44. La povertà intesa come amore e solidarietà con gli altri è la base del nostro essere francescani</w:t>
      </w:r>
      <w:hyperlink r:id="rId96" w:anchor="79" w:history="1">
        <w:r w:rsidRPr="00765F5B">
          <w:rPr>
            <w:rFonts w:ascii="Cambria" w:hAnsi="Cambria" w:cs="Times New Roman"/>
            <w:color w:val="0000FF"/>
            <w:u w:val="single"/>
          </w:rPr>
          <w:t>79</w:t>
        </w:r>
      </w:hyperlink>
      <w:r w:rsidRPr="00765F5B">
        <w:rPr>
          <w:rFonts w:ascii="Cambria" w:hAnsi="Cambria" w:cs="Times New Roman"/>
          <w:color w:val="000000"/>
          <w:szCs w:val="24"/>
        </w:rPr>
        <w:t>. Ciò comporta: la contemplazione di Cristo povero e crocifisso, la pratica della abnegazione e il nostro essere presenti fra gli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umili</w:t>
      </w:r>
      <w:r w:rsidRPr="00765F5B">
        <w:rPr>
          <w:rFonts w:ascii="Cambria" w:hAnsi="Cambria" w:cs="Times New Roman"/>
          <w:bCs/>
          <w:color w:val="000000"/>
          <w:szCs w:val="24"/>
        </w:rPr>
        <w:t>»</w:t>
      </w:r>
      <w:hyperlink r:id="rId97" w:anchor="80" w:history="1">
        <w:r w:rsidRPr="00765F5B">
          <w:rPr>
            <w:rFonts w:ascii="Cambria" w:hAnsi="Cambria" w:cs="Times New Roman"/>
            <w:color w:val="0000FF"/>
            <w:u w:val="single"/>
          </w:rPr>
          <w:t>80</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Oltre che nella disponibilità nell'amore, la povertà consiste nel conformarsi a Cristo, che è venuto per servire, e richiede tutto uno stile di vita: un modo di vivere semplice (nel vestito, nel cibo, nelle abitazioni) e la rinuncia a qualsiasi forma di potere sociale, politico o ecclesiastico</w:t>
      </w:r>
      <w:hyperlink r:id="rId98" w:anchor="81" w:history="1">
        <w:r w:rsidRPr="00765F5B">
          <w:rPr>
            <w:rFonts w:ascii="Cambria" w:hAnsi="Cambria" w:cs="Times New Roman"/>
            <w:color w:val="0000FF"/>
            <w:u w:val="single"/>
          </w:rPr>
          <w:t>81</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POVERTÀ COME APERTURA AL POPOLO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Per realizzare tutto questo i frati siano formatti a vivere e a lavorare per la gente e fra la gente, preferendo e promuovendo quelle forme di apostolato - in fraternità e fuori della fraternità - che corrispondono di più alla nostra minorità e povertà</w:t>
      </w:r>
      <w:hyperlink r:id="rId99" w:anchor="82" w:history="1">
        <w:r w:rsidRPr="00765F5B">
          <w:rPr>
            <w:rFonts w:ascii="Cambria" w:hAnsi="Cambria" w:cs="Times New Roman"/>
            <w:color w:val="0000FF"/>
            <w:u w:val="single"/>
          </w:rPr>
          <w:t>82</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Essendo poi uomini di pace, formiamoci e cerchiamo di formare la coscienza degli uomini al senso della ricerca della giustizia sociale; partecipiamo anche all'opera di riforme sociali e </w:t>
      </w:r>
      <w:r w:rsidRPr="00765F5B">
        <w:rPr>
          <w:rFonts w:ascii="Cambria" w:hAnsi="Cambria" w:cs="Times New Roman"/>
          <w:color w:val="000000"/>
          <w:szCs w:val="24"/>
        </w:rPr>
        <w:lastRenderedPageBreak/>
        <w:t>politiche, ma sempre nello spirito del Vangelo e secondo le nostre costituzioni, specialmente con la rinuncia a qualsiasi forma di violenza</w:t>
      </w:r>
      <w:hyperlink r:id="rId100" w:anchor="83" w:history="1">
        <w:r w:rsidRPr="00765F5B">
          <w:rPr>
            <w:rFonts w:ascii="Cambria" w:hAnsi="Cambria" w:cs="Times New Roman"/>
            <w:color w:val="0000FF"/>
            <w:u w:val="single"/>
          </w:rPr>
          <w:t>83</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Le nostre case siano aperte ad una ospitalità che favorisca anche la partecipazione alla nostra vita di preghiera, però mantengano la loro atmosfera di silenzio e un ambito concreto di riservatezza </w:t>
      </w:r>
      <w:hyperlink r:id="rId101" w:anchor="84" w:history="1">
        <w:r w:rsidRPr="00765F5B">
          <w:rPr>
            <w:rFonts w:ascii="Cambria" w:hAnsi="Cambria" w:cs="Times New Roman"/>
            <w:color w:val="0000FF"/>
            <w:u w:val="single"/>
          </w:rPr>
          <w:t>84</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MINORITÀ COME INSICUREZZA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Segno e realtà di povertà e minorità è anche l'insicurezza materiale </w:t>
      </w:r>
      <w:hyperlink r:id="rId102" w:anchor="85" w:history="1">
        <w:r w:rsidRPr="00765F5B">
          <w:rPr>
            <w:rFonts w:ascii="Cambria" w:hAnsi="Cambria" w:cs="Times New Roman"/>
            <w:color w:val="0000FF"/>
            <w:u w:val="single"/>
          </w:rPr>
          <w:t>85</w:t>
        </w:r>
      </w:hyperlink>
      <w:r w:rsidRPr="00765F5B">
        <w:rPr>
          <w:rFonts w:ascii="Cambria" w:hAnsi="Cambria" w:cs="Times New Roman"/>
          <w:color w:val="000000"/>
          <w:szCs w:val="24"/>
        </w:rPr>
        <w:t xml:space="preserve">. Pure l'insicurezza, che accompagna iniziative nuove, profetiche (studiate e volute certamente alla luce di Dio), fa parte della nostra vita, secondo l'ispirazione di san Francesco, accettando, da minori, il rischio del fallimento </w:t>
      </w:r>
      <w:hyperlink r:id="rId103" w:anchor="86" w:history="1">
        <w:r w:rsidRPr="00765F5B">
          <w:rPr>
            <w:rFonts w:ascii="Cambria" w:hAnsi="Cambria" w:cs="Times New Roman"/>
            <w:color w:val="0000FF"/>
            <w:u w:val="single"/>
          </w:rPr>
          <w:t>86</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FORMAZIONE ALLA POVERTÀ E ALLA MINORITÀ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45. Durante la formazione iniziale può essere utile per il giovane avere un reale contatto con la gente bisognosa e povera, per imparare più concretamente a essere e vivere povero. E questo nello spirito di san Francesco che si mise a servizio dei lebbrosi</w:t>
      </w:r>
      <w:hyperlink r:id="rId104" w:anchor="87" w:history="1">
        <w:r w:rsidRPr="00765F5B">
          <w:rPr>
            <w:rFonts w:ascii="Cambria" w:hAnsi="Cambria" w:cs="Times New Roman"/>
            <w:color w:val="0000FF"/>
            <w:u w:val="single"/>
          </w:rPr>
          <w:t>87</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Ad ogni modo, affinché </w:t>
      </w:r>
      <w:proofErr w:type="gramStart"/>
      <w:r w:rsidRPr="00765F5B">
        <w:rPr>
          <w:rFonts w:ascii="Cambria" w:hAnsi="Cambria" w:cs="Times New Roman"/>
          <w:color w:val="000000"/>
          <w:szCs w:val="24"/>
        </w:rPr>
        <w:t>tale</w:t>
      </w:r>
      <w:proofErr w:type="gramEnd"/>
      <w:r w:rsidRPr="00765F5B">
        <w:rPr>
          <w:rFonts w:ascii="Cambria" w:hAnsi="Cambria" w:cs="Times New Roman"/>
          <w:color w:val="000000"/>
          <w:szCs w:val="24"/>
        </w:rPr>
        <w:t xml:space="preserve"> esperienza sia davvero efficace e fruttuosa, dovrebbe essere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seguita</w:t>
      </w:r>
      <w:r w:rsidRPr="00765F5B">
        <w:rPr>
          <w:rFonts w:ascii="Cambria" w:hAnsi="Cambria" w:cs="Times New Roman"/>
          <w:bCs/>
          <w:color w:val="000000"/>
          <w:szCs w:val="24"/>
        </w:rPr>
        <w:t>»</w:t>
      </w:r>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Di grande importanza è che si educhino tutti i frati concretamente al senso di responsabilità nell'uso del denaro e delle altre cose secondo il preciso criterio: il minimo necessario, non il massimo permesso</w:t>
      </w:r>
      <w:hyperlink r:id="rId105" w:anchor="88" w:history="1">
        <w:r w:rsidRPr="00765F5B">
          <w:rPr>
            <w:rFonts w:ascii="Cambria" w:hAnsi="Cambria" w:cs="Times New Roman"/>
            <w:color w:val="0000FF"/>
            <w:u w:val="single"/>
          </w:rPr>
          <w:t>88</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Per questo tutti i frati devono evitare spese non consentite ai poveri</w:t>
      </w:r>
      <w:hyperlink r:id="rId106" w:anchor="89" w:history="1">
        <w:r w:rsidRPr="00765F5B">
          <w:rPr>
            <w:rFonts w:ascii="Cambria" w:hAnsi="Cambria" w:cs="Times New Roman"/>
            <w:color w:val="0000FF"/>
            <w:u w:val="single"/>
          </w:rPr>
          <w:t>89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Si stabiliscano anche criteri molto esigenti nell'uso dei mass-media per una finalità apostolica e fraterna, escludendo ogni altra finalità, anche per non impedire il raccoglimento e la purezza del cuore</w:t>
      </w:r>
      <w:hyperlink r:id="rId107" w:anchor="90" w:history="1">
        <w:r w:rsidRPr="00765F5B">
          <w:rPr>
            <w:rFonts w:ascii="Cambria" w:hAnsi="Cambria" w:cs="Times New Roman"/>
            <w:color w:val="0000FF"/>
            <w:u w:val="single"/>
          </w:rPr>
          <w:t>90</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All'interno della fraternità la formazione alla povertà e alla minorità include la formazione ad un servizio generoso e volontario specialmente nei lavori della casa, che le nostre costituzioni ricordano come parte dell'obbedienza caritativa che ci dobbiamo gli uni gli altri</w:t>
      </w:r>
      <w:hyperlink r:id="rId108" w:anchor="91" w:history="1">
        <w:r w:rsidRPr="00765F5B">
          <w:rPr>
            <w:rFonts w:ascii="Cambria" w:hAnsi="Cambria" w:cs="Times New Roman"/>
            <w:color w:val="0000FF"/>
            <w:u w:val="single"/>
          </w:rPr>
          <w:t>91</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rPr>
      </w:pPr>
      <w:bookmarkStart w:id="42" w:name="cpo4ii4"/>
    </w:p>
    <w:p w:rsidR="00765F5B" w:rsidRPr="00765F5B" w:rsidRDefault="00765F5B" w:rsidP="00765F5B">
      <w:pPr>
        <w:rPr>
          <w:rFonts w:ascii="Cambria" w:hAnsi="Cambria" w:cs="Times New Roman"/>
        </w:rPr>
      </w:pPr>
    </w:p>
    <w:p w:rsidR="00765F5B" w:rsidRPr="00765F5B" w:rsidRDefault="00765F5B" w:rsidP="00765F5B">
      <w:pPr>
        <w:keepNext/>
        <w:keepLines/>
        <w:jc w:val="left"/>
        <w:outlineLvl w:val="2"/>
        <w:rPr>
          <w:rFonts w:ascii="Cambria" w:eastAsia="Times New Roman" w:hAnsi="Cambria" w:cs="Times New Roman"/>
          <w:b/>
          <w:bCs/>
          <w:caps/>
        </w:rPr>
      </w:pPr>
      <w:bookmarkStart w:id="43" w:name="_Toc459192645"/>
      <w:bookmarkStart w:id="44" w:name="_Toc459210737"/>
      <w:bookmarkStart w:id="45" w:name="_Toc459210761"/>
      <w:r w:rsidRPr="00765F5B">
        <w:rPr>
          <w:rFonts w:ascii="Cambria" w:eastAsia="Times New Roman" w:hAnsi="Cambria" w:cs="Times New Roman"/>
          <w:b/>
          <w:bCs/>
          <w:caps/>
        </w:rPr>
        <w:t>4. FRATERNITÀ INSERITA NEL POPOLO</w:t>
      </w:r>
      <w:bookmarkEnd w:id="42"/>
      <w:r w:rsidRPr="00765F5B">
        <w:rPr>
          <w:rFonts w:ascii="Cambria" w:eastAsia="Times New Roman" w:hAnsi="Cambria" w:cs="Times New Roman"/>
          <w:b/>
          <w:bCs/>
          <w:caps/>
        </w:rPr>
        <w:t xml:space="preserve"> </w:t>
      </w:r>
      <w:hyperlink r:id="rId109" w:anchor="92" w:history="1">
        <w:r w:rsidRPr="00765F5B">
          <w:rPr>
            <w:rFonts w:ascii="Cambria" w:eastAsia="Times New Roman" w:hAnsi="Cambria" w:cs="Times New Roman"/>
            <w:b/>
            <w:bCs/>
            <w:caps/>
            <w:color w:val="0070C0"/>
            <w:u w:val="single"/>
          </w:rPr>
          <w:t>92</w:t>
        </w:r>
      </w:hyperlink>
      <w:bookmarkStart w:id="46" w:name="cpo4ii4a"/>
      <w:r w:rsidRPr="00765F5B">
        <w:rPr>
          <w:rFonts w:ascii="Cambria" w:eastAsia="Times New Roman" w:hAnsi="Cambria" w:cs="Times New Roman"/>
          <w:b/>
          <w:bCs/>
          <w:caps/>
        </w:rPr>
        <w:br/>
        <w:t>INSERIMENTO NEL POPOLO</w:t>
      </w:r>
      <w:bookmarkEnd w:id="43"/>
      <w:bookmarkEnd w:id="44"/>
      <w:bookmarkEnd w:id="45"/>
      <w:bookmarkEnd w:id="46"/>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CAMMINO DA PERCORRERE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46. La vicinanza al popolo caratterizza il nostro Ordine. Il processo di rinnovamento ha fatto crescere la coscienza e il desiderio di recupero della nostra identità e tradizione anche in questo settore. Ciò ha portato a riscoprire il ricco contenuto delle forme tradizionali di presenza nel popolo: missioni popolari, ministero della confessione...,</w:t>
      </w:r>
      <w:hyperlink r:id="rId110" w:anchor="93" w:history="1">
        <w:r w:rsidRPr="00765F5B">
          <w:rPr>
            <w:rFonts w:ascii="Cambria" w:hAnsi="Cambria" w:cs="Times New Roman"/>
            <w:color w:val="0000FF"/>
            <w:u w:val="single"/>
          </w:rPr>
          <w:t>93</w:t>
        </w:r>
      </w:hyperlink>
      <w:r w:rsidRPr="00765F5B">
        <w:rPr>
          <w:rFonts w:ascii="Cambria" w:hAnsi="Cambria" w:cs="Times New Roman"/>
          <w:color w:val="000000"/>
        </w:rPr>
        <w:t> </w:t>
      </w:r>
      <w:r w:rsidRPr="00765F5B">
        <w:rPr>
          <w:rFonts w:ascii="Cambria" w:hAnsi="Cambria" w:cs="Times New Roman"/>
          <w:color w:val="000000"/>
          <w:szCs w:val="24"/>
        </w:rPr>
        <w:t xml:space="preserve">e a cercare nuove forme significative di inserimento: mondo operaio, emarginati, piccole fraternità... Processo nel quale incontriamo luci e ombre. E certamente c'è da </w:t>
      </w:r>
      <w:proofErr w:type="gramStart"/>
      <w:r w:rsidRPr="00765F5B">
        <w:rPr>
          <w:rFonts w:ascii="Cambria" w:hAnsi="Cambria" w:cs="Times New Roman"/>
          <w:color w:val="000000"/>
          <w:szCs w:val="24"/>
        </w:rPr>
        <w:t>fare</w:t>
      </w:r>
      <w:proofErr w:type="gramEnd"/>
      <w:r w:rsidRPr="00765F5B">
        <w:rPr>
          <w:rFonts w:ascii="Cambria" w:hAnsi="Cambria" w:cs="Times New Roman"/>
          <w:color w:val="000000"/>
          <w:szCs w:val="24"/>
        </w:rPr>
        <w:t xml:space="preserve"> ancora molta strada.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lastRenderedPageBreak/>
        <w:t xml:space="preserve">FORMA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VITA POPOLARE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47. L'economia dell'Incarnazione e l'esempio del Gesù storico saranno sempre il paradigma della scelta francescana nei rapporti con la gente. È alla sequela di Cristo che Francesco è riuscito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incarnare, come nessun altro, la vita, i gesti, il linguaggio del popolo del suo tempo, per cui è passato alla storia come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fratello universale</w:t>
      </w:r>
      <w:r w:rsidRPr="00765F5B">
        <w:rPr>
          <w:rFonts w:ascii="Cambria" w:hAnsi="Cambria" w:cs="Times New Roman"/>
          <w:bCs/>
          <w:color w:val="000000"/>
          <w:szCs w:val="24"/>
        </w:rPr>
        <w:t>»</w:t>
      </w:r>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primato della vita fraterna ci porta a vivere, come fratelli, con il popolo e a lavorare in mezzo ad esso per il regno di Dio.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 sua natura la fraternità francescana è aperta e incline alla partecipazione. Inserendoci fra gli uomini non tanto </w:t>
      </w:r>
      <w:proofErr w:type="gramStart"/>
      <w:r w:rsidRPr="00765F5B">
        <w:rPr>
          <w:rFonts w:ascii="Cambria" w:hAnsi="Cambria" w:cs="Times New Roman"/>
          <w:color w:val="000000"/>
          <w:szCs w:val="24"/>
        </w:rPr>
        <w:t>come</w:t>
      </w:r>
      <w:proofErr w:type="gramEnd"/>
      <w:r w:rsidRPr="00765F5B">
        <w:rPr>
          <w:rFonts w:ascii="Cambria" w:hAnsi="Cambria" w:cs="Times New Roman"/>
          <w:color w:val="000000"/>
          <w:szCs w:val="24"/>
        </w:rPr>
        <w:t xml:space="preserve"> singoli quanto piuttosto come fraternità, dobbiamo vivere in mezzo ad essi mossi solo da effettivo amore e da conversione sincera. In questo modo la nostra presenza non sarà alienante e potrà rimanere critica anche di fronte ai condizionamenti sociali, politici ed economici. Nel nostro essere in mezzo alla gente dobbiamo porre al suo servizio non solo i nostri beni ma anche i nostri talenti; e non solo quelli individuali, ma anche quelli propri della nostra identità come fraternità francescano-cappuccina.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48. Il processo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inserimento nel popolo rispetti sempre la legittima </w:t>
      </w:r>
      <w:proofErr w:type="spellStart"/>
      <w:r w:rsidRPr="00765F5B">
        <w:rPr>
          <w:rFonts w:ascii="Cambria" w:hAnsi="Cambria" w:cs="Times New Roman"/>
          <w:color w:val="000000"/>
          <w:szCs w:val="24"/>
        </w:rPr>
        <w:t>pluriformità</w:t>
      </w:r>
      <w:proofErr w:type="spellEnd"/>
      <w:r w:rsidRPr="00765F5B">
        <w:rPr>
          <w:rFonts w:ascii="Cambria" w:hAnsi="Cambria" w:cs="Times New Roman"/>
          <w:color w:val="000000"/>
          <w:szCs w:val="24"/>
        </w:rPr>
        <w:t xml:space="preserve"> di scelta sia a livello di provincia come a livello di fraternità e di persone. Le piccole fraternità sono uno dei mezzi di tale inserimento, sempre che si osservino gli orientamenti di Quito, che le province continueranno a incoraggiare.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iniziale deve aiutare il candidato a cominciare il processo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incarnazione fra gli uomini, prendendo come punto di partenza l'identità francescano-cappuccina. È molto importante in questo senso non allontanare, per quanto possibile, il candidato dal popolo nel quale è nato. Questa dimensione deve essere tenuta presente anche </w:t>
      </w:r>
      <w:proofErr w:type="gramStart"/>
      <w:r w:rsidRPr="00765F5B">
        <w:rPr>
          <w:rFonts w:ascii="Cambria" w:hAnsi="Cambria" w:cs="Times New Roman"/>
          <w:color w:val="000000"/>
          <w:szCs w:val="24"/>
        </w:rPr>
        <w:t>in relazione alla</w:t>
      </w:r>
      <w:proofErr w:type="gramEnd"/>
      <w:r w:rsidRPr="00765F5B">
        <w:rPr>
          <w:rFonts w:ascii="Cambria" w:hAnsi="Cambria" w:cs="Times New Roman"/>
          <w:color w:val="000000"/>
          <w:szCs w:val="24"/>
        </w:rPr>
        <w:t xml:space="preserve"> formazione ministeriale o professionale, senza per questo prestare minore attenzione a una solida formazione francescana, teologica e professionale dei frati.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necessità di un processo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incarnazione vale anche per la formazione permanente. Pure qui sono utili le esperienze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inserimento come autentica possibilità di esperienza di conversione, di rinnovamento della vita e della vocazione; e anche come scoperta della necessità di una solida e continua preparazione per servire meglio il popolo nella costruzione del regno di Dio.</w:t>
      </w:r>
    </w:p>
    <w:p w:rsidR="00765F5B" w:rsidRPr="00765F5B" w:rsidRDefault="00765F5B" w:rsidP="00765F5B">
      <w:pPr>
        <w:rPr>
          <w:rFonts w:ascii="Cambria" w:hAnsi="Cambria" w:cs="Times New Roman"/>
        </w:rPr>
      </w:pPr>
      <w:bookmarkStart w:id="47" w:name="cpo4ii4b"/>
    </w:p>
    <w:p w:rsidR="00765F5B" w:rsidRPr="00765F5B" w:rsidRDefault="00765F5B" w:rsidP="00765F5B">
      <w:pPr>
        <w:rPr>
          <w:rFonts w:ascii="Cambria" w:hAnsi="Cambria" w:cs="Times New Roman"/>
        </w:rPr>
      </w:pPr>
    </w:p>
    <w:p w:rsidR="00765F5B" w:rsidRPr="00765F5B" w:rsidRDefault="00765F5B" w:rsidP="00765F5B">
      <w:pPr>
        <w:keepNext/>
        <w:keepLines/>
        <w:outlineLvl w:val="2"/>
        <w:rPr>
          <w:rFonts w:ascii="Cambria" w:eastAsia="Times New Roman" w:hAnsi="Cambria" w:cs="Times New Roman"/>
          <w:b/>
          <w:bCs/>
          <w:caps/>
        </w:rPr>
      </w:pPr>
      <w:bookmarkStart w:id="48" w:name="_Toc459192646"/>
      <w:bookmarkStart w:id="49" w:name="_Toc459210738"/>
      <w:bookmarkStart w:id="50" w:name="_Toc459210762"/>
      <w:r w:rsidRPr="00765F5B">
        <w:rPr>
          <w:rFonts w:ascii="Cambria" w:eastAsia="Times New Roman" w:hAnsi="Cambria" w:cs="Times New Roman"/>
          <w:b/>
          <w:bCs/>
          <w:caps/>
        </w:rPr>
        <w:t>TESTIMONIANZA E SERVIZIO</w:t>
      </w:r>
      <w:bookmarkEnd w:id="47"/>
      <w:bookmarkEnd w:id="48"/>
      <w:bookmarkEnd w:id="49"/>
      <w:bookmarkEnd w:id="50"/>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NUOVA SITUAZIONE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49. La nostra vocazione francescana ci apre a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 xml:space="preserve">ampia ricchezza di forme di vita e </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di attività</w:t>
      </w:r>
      <w:hyperlink r:id="rId111" w:anchor="94" w:history="1">
        <w:r w:rsidRPr="00765F5B">
          <w:rPr>
            <w:rFonts w:ascii="Cambria" w:hAnsi="Cambria" w:cs="Times New Roman"/>
            <w:color w:val="0000FF"/>
            <w:u w:val="single"/>
          </w:rPr>
          <w:t>94</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Storicamente il lavoro apostolico e ministeriale ha assunto un primato. Ciò ha originato abbondanti riflessioni e molti documenti in questo settore. Rimandiamo a tale documentazione. Il recupero di altre forme di vita e di lavoro ha provocato una serie di problemi ai quali ancora non è data soddisfacente risposta. Per es., come sia possibile </w:t>
      </w:r>
      <w:r w:rsidRPr="00765F5B">
        <w:rPr>
          <w:rFonts w:ascii="Cambria" w:hAnsi="Cambria" w:cs="Times New Roman"/>
          <w:color w:val="000000"/>
          <w:szCs w:val="24"/>
        </w:rPr>
        <w:lastRenderedPageBreak/>
        <w:t>conciliare aspetti dell'esistenza apparentemente contraddittori, quali il lavoro manuale e quello ministeriale, l'attività e la preghiera, il carisma personale e la vita fraterna</w:t>
      </w:r>
      <w:hyperlink r:id="rId112" w:anchor="95" w:history="1">
        <w:r w:rsidRPr="00765F5B">
          <w:rPr>
            <w:rFonts w:ascii="Cambria" w:hAnsi="Cambria" w:cs="Times New Roman"/>
            <w:color w:val="0000FF"/>
            <w:u w:val="single"/>
          </w:rPr>
          <w:t>95</w:t>
        </w:r>
      </w:hyperlink>
      <w:r w:rsidRPr="00765F5B">
        <w:rPr>
          <w:rFonts w:ascii="Cambria" w:hAnsi="Cambria" w:cs="Times New Roman"/>
          <w:color w:val="000000"/>
          <w:szCs w:val="24"/>
        </w:rPr>
        <w:t>. Le presenti considerazioni vorrebbero aiutare a rispondere a questi interrogativi.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Nonostante si intenda con il termine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lavoro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qualsiasi attività onesta dei frati</w:t>
      </w:r>
      <w:hyperlink r:id="rId113" w:anchor="96" w:history="1">
        <w:r w:rsidRPr="00765F5B">
          <w:rPr>
            <w:rFonts w:ascii="Cambria" w:hAnsi="Cambria" w:cs="Times New Roman"/>
            <w:color w:val="0000FF"/>
            <w:u w:val="single"/>
          </w:rPr>
          <w:t>96</w:t>
        </w:r>
      </w:hyperlink>
      <w:r w:rsidRPr="00765F5B">
        <w:rPr>
          <w:rFonts w:ascii="Cambria" w:hAnsi="Cambria" w:cs="Times New Roman"/>
          <w:color w:val="000000"/>
        </w:rPr>
        <w:t> </w:t>
      </w:r>
      <w:r w:rsidRPr="00765F5B">
        <w:rPr>
          <w:rFonts w:ascii="Cambria" w:hAnsi="Cambria" w:cs="Times New Roman"/>
          <w:color w:val="000000"/>
          <w:szCs w:val="24"/>
        </w:rPr>
        <w:t>e nonostante tutto quello che qui viene detto possa applicarsi anche al lavoro ministeriale, la nostra riflessione si è incentrata specialmente sul tema che oggi maggiormente richiede risposta, cioè la situazione dell'Ordine di fronte alle nuove forme di presenza e di lavoro.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SCELTA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VITA E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ATTIVITÀ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50. È necessario sottolineare il carattere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religioso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del lavoro (la</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grazia</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di lavorare)</w:t>
      </w:r>
      <w:hyperlink r:id="rId114" w:anchor="97" w:history="1">
        <w:r w:rsidRPr="00765F5B">
          <w:rPr>
            <w:rFonts w:ascii="Cambria" w:hAnsi="Cambria" w:cs="Times New Roman"/>
            <w:color w:val="0000FF"/>
            <w:u w:val="single"/>
          </w:rPr>
          <w:t>97</w:t>
        </w:r>
      </w:hyperlink>
      <w:r w:rsidRPr="00765F5B">
        <w:rPr>
          <w:rFonts w:ascii="Cambria" w:hAnsi="Cambria" w:cs="Times New Roman"/>
          <w:color w:val="000000"/>
          <w:szCs w:val="24"/>
        </w:rPr>
        <w:t>. L'attività dei frati-apostolica, caritativa, intellettuale, manuale - va concepita come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luogo teologico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dell'incontro con Dio. Cristo che lavora nell'opera del Padre sia a </w:t>
      </w:r>
      <w:proofErr w:type="spellStart"/>
      <w:r w:rsidRPr="00765F5B">
        <w:rPr>
          <w:rFonts w:ascii="Cambria" w:hAnsi="Cambria" w:cs="Times New Roman"/>
          <w:color w:val="000000"/>
          <w:szCs w:val="24"/>
        </w:rPr>
        <w:t>Nazaret</w:t>
      </w:r>
      <w:proofErr w:type="spellEnd"/>
      <w:r w:rsidRPr="00765F5B">
        <w:rPr>
          <w:rFonts w:ascii="Cambria" w:hAnsi="Cambria" w:cs="Times New Roman"/>
          <w:color w:val="000000"/>
          <w:szCs w:val="24"/>
        </w:rPr>
        <w:t xml:space="preserve"> come nella sua vita di predicatore e operatore di miracoli, come nella sua preghiera sul monte, ci </w:t>
      </w:r>
      <w:proofErr w:type="gramStart"/>
      <w:r w:rsidRPr="00765F5B">
        <w:rPr>
          <w:rFonts w:ascii="Cambria" w:hAnsi="Cambria" w:cs="Times New Roman"/>
          <w:color w:val="000000"/>
          <w:szCs w:val="24"/>
        </w:rPr>
        <w:t>viene</w:t>
      </w:r>
      <w:proofErr w:type="gramEnd"/>
      <w:r w:rsidRPr="00765F5B">
        <w:rPr>
          <w:rFonts w:ascii="Cambria" w:hAnsi="Cambria" w:cs="Times New Roman"/>
          <w:color w:val="000000"/>
          <w:szCs w:val="24"/>
        </w:rPr>
        <w:t xml:space="preserve"> trasmesso nella forma di vita dataci da Francesco. Questi, predicatore instancabile del Vangelo e uomo di preghiera, anzi diventato preghiera vivente,</w:t>
      </w:r>
      <w:hyperlink r:id="rId115" w:anchor="98" w:history="1">
        <w:r w:rsidRPr="00765F5B">
          <w:rPr>
            <w:rFonts w:ascii="Cambria" w:hAnsi="Cambria" w:cs="Times New Roman"/>
            <w:color w:val="0000FF"/>
            <w:u w:val="single"/>
          </w:rPr>
          <w:t>98</w:t>
        </w:r>
      </w:hyperlink>
      <w:r w:rsidRPr="00765F5B">
        <w:rPr>
          <w:rFonts w:ascii="Cambria" w:hAnsi="Cambria" w:cs="Times New Roman"/>
          <w:color w:val="000000"/>
        </w:rPr>
        <w:t> </w:t>
      </w:r>
      <w:r w:rsidRPr="00765F5B">
        <w:rPr>
          <w:rFonts w:ascii="Cambria" w:hAnsi="Cambria" w:cs="Times New Roman"/>
          <w:color w:val="000000"/>
          <w:szCs w:val="24"/>
        </w:rPr>
        <w:t>lavorava con le sue mani e desiderava che tutti i suoi frati lavorassero. Fu sempre a servizio della Chiesa insieme ai suoi frati. E tuttavia si mantenne fermo contro proposte di vita e di attività che supponevano la rinuncia alla forma di vita che gli era stata rivelata dal Signore</w:t>
      </w:r>
      <w:hyperlink r:id="rId116" w:anchor="99" w:history="1">
        <w:r w:rsidRPr="00765F5B">
          <w:rPr>
            <w:rFonts w:ascii="Cambria" w:hAnsi="Cambria" w:cs="Times New Roman"/>
            <w:color w:val="0000FF"/>
            <w:u w:val="single"/>
          </w:rPr>
          <w:t>99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servizio principale dei frati minori è vivere la vita evangelica in questo mondo nella verità, nella semplicità e nella gioia</w:t>
      </w:r>
      <w:hyperlink r:id="rId117" w:anchor="100" w:history="1">
        <w:r w:rsidRPr="00765F5B">
          <w:rPr>
            <w:rFonts w:ascii="Cambria" w:hAnsi="Cambria" w:cs="Times New Roman"/>
            <w:color w:val="0000FF"/>
            <w:u w:val="single"/>
          </w:rPr>
          <w:t>100</w:t>
        </w:r>
      </w:hyperlink>
      <w:r w:rsidRPr="00765F5B">
        <w:rPr>
          <w:rFonts w:ascii="Cambria" w:hAnsi="Cambria" w:cs="Times New Roman"/>
          <w:color w:val="000000"/>
          <w:szCs w:val="24"/>
        </w:rPr>
        <w:t>. Ma è anche un valore evangelico e francescano sviluppare tutti i nostri doni per partecipare così all'opera creatrice del Padre, alla redenzione del Figlio, alla missione santificatrice dello Spirito</w:t>
      </w:r>
      <w:hyperlink r:id="rId118" w:anchor="101" w:history="1">
        <w:r w:rsidRPr="00765F5B">
          <w:rPr>
            <w:rFonts w:ascii="Cambria" w:hAnsi="Cambria" w:cs="Times New Roman"/>
            <w:color w:val="0000FF"/>
            <w:u w:val="single"/>
          </w:rPr>
          <w:t>101</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Di conseguenza la formazione iniziale dovrà proporre un concreto processo di apprendistato che conduca effettivamente alla gioia di vivere la propria vocazione nell'equilibrio personale e comunitario tra vita fraterna, preghiera e lavoro, e tra studio e </w:t>
      </w:r>
      <w:proofErr w:type="gramStart"/>
      <w:r w:rsidRPr="00765F5B">
        <w:rPr>
          <w:rFonts w:ascii="Cambria" w:hAnsi="Cambria" w:cs="Times New Roman"/>
          <w:color w:val="000000"/>
          <w:szCs w:val="24"/>
        </w:rPr>
        <w:t>lavoro</w:t>
      </w:r>
      <w:proofErr w:type="gramEnd"/>
      <w:r w:rsidRPr="00765F5B">
        <w:rPr>
          <w:rFonts w:ascii="Cambria" w:hAnsi="Cambria" w:cs="Times New Roman"/>
          <w:color w:val="000000"/>
          <w:szCs w:val="24"/>
        </w:rPr>
        <w:t xml:space="preserve"> manuale, tra vita apostolica e preparazione intellettuale.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Questo equilibrio deve partire dalla persona, cercando di potenziare convenientemente i carismi di ciascun fratello, sempre in accordo con la nostra identità francescano-cappuccina </w:t>
      </w:r>
      <w:hyperlink r:id="rId119" w:anchor="102" w:history="1">
        <w:r w:rsidRPr="00765F5B">
          <w:rPr>
            <w:rFonts w:ascii="Cambria" w:hAnsi="Cambria" w:cs="Times New Roman"/>
            <w:color w:val="0000FF"/>
            <w:u w:val="single"/>
          </w:rPr>
          <w:t>102</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LAVORO E 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51. I candidati devono avere una autentica esperienza di lavoro, inteso specialmente come servizio: prima di tutto nell'ambito della fraternità, poi come disponibilità verso gli altri uomini </w:t>
      </w:r>
      <w:hyperlink r:id="rId120" w:anchor="103" w:history="1">
        <w:r w:rsidRPr="00765F5B">
          <w:rPr>
            <w:rFonts w:ascii="Cambria" w:hAnsi="Cambria" w:cs="Times New Roman"/>
            <w:color w:val="0000FF"/>
            <w:u w:val="single"/>
          </w:rPr>
          <w:t>103</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al lavoro aiuta efficacemente a maturare la persona nella reale dimensione della fraternità, intensifica la solidarietà, rende vivente la comunione e la partecipazione e contribuisce notevolmente ad aumentare la credibilità della nostra vita </w:t>
      </w:r>
      <w:hyperlink r:id="rId121" w:anchor="104" w:history="1">
        <w:r w:rsidRPr="00765F5B">
          <w:rPr>
            <w:rFonts w:ascii="Cambria" w:hAnsi="Cambria" w:cs="Times New Roman"/>
            <w:color w:val="0000FF"/>
            <w:u w:val="single"/>
          </w:rPr>
          <w:t>104</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È necessario educare a non confondere lavoro con attivismo, a non estinguere lo spirito di preghiera e di devozione, al quale tutte le cose devono servire </w:t>
      </w:r>
      <w:hyperlink r:id="rId122" w:anchor="105" w:history="1">
        <w:r w:rsidRPr="00765F5B">
          <w:rPr>
            <w:rFonts w:ascii="Cambria" w:hAnsi="Cambria" w:cs="Times New Roman"/>
            <w:color w:val="0000FF"/>
            <w:u w:val="single"/>
          </w:rPr>
          <w:t>105</w:t>
        </w:r>
      </w:hyperlink>
      <w:r w:rsidRPr="00765F5B">
        <w:rPr>
          <w:rFonts w:ascii="Cambria" w:hAnsi="Cambria" w:cs="Times New Roman"/>
          <w:color w:val="000000"/>
          <w:szCs w:val="24"/>
        </w:rPr>
        <w:t xml:space="preserve">. La vita francescana implica un vero lavoro, sia fisico </w:t>
      </w:r>
      <w:proofErr w:type="gramStart"/>
      <w:r w:rsidRPr="00765F5B">
        <w:rPr>
          <w:rFonts w:ascii="Cambria" w:hAnsi="Cambria" w:cs="Times New Roman"/>
          <w:color w:val="000000"/>
          <w:szCs w:val="24"/>
        </w:rPr>
        <w:t>che</w:t>
      </w:r>
      <w:proofErr w:type="gramEnd"/>
      <w:r w:rsidRPr="00765F5B">
        <w:rPr>
          <w:rFonts w:ascii="Cambria" w:hAnsi="Cambria" w:cs="Times New Roman"/>
          <w:color w:val="000000"/>
          <w:szCs w:val="24"/>
        </w:rPr>
        <w:t xml:space="preserve"> spirituale. E non soltanto per motivi ascetici, ma per la legge naturale del lavoro: chi non vuol lavorare non mangi </w:t>
      </w:r>
      <w:hyperlink r:id="rId123" w:anchor="106" w:history="1">
        <w:r w:rsidRPr="00765F5B">
          <w:rPr>
            <w:rFonts w:ascii="Cambria" w:hAnsi="Cambria" w:cs="Times New Roman"/>
            <w:color w:val="0000FF"/>
            <w:u w:val="single"/>
          </w:rPr>
          <w:t>106</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È conveniente presentare ai giovani lo studio e la riflessione come lavoro necessario e lavoro autentico, perché la nostra formazione, pur insistendo sul primato della vita vissuta, deve dare ai frati una preparazione specifica e qualificata, anche mediante studi specializzati, </w:t>
      </w:r>
      <w:proofErr w:type="gramStart"/>
      <w:r w:rsidRPr="00765F5B">
        <w:rPr>
          <w:rFonts w:ascii="Cambria" w:hAnsi="Cambria" w:cs="Times New Roman"/>
          <w:color w:val="000000"/>
          <w:szCs w:val="24"/>
        </w:rPr>
        <w:t>per poter</w:t>
      </w:r>
      <w:proofErr w:type="gramEnd"/>
      <w:r w:rsidRPr="00765F5B">
        <w:rPr>
          <w:rFonts w:ascii="Cambria" w:hAnsi="Cambria" w:cs="Times New Roman"/>
          <w:color w:val="000000"/>
          <w:szCs w:val="24"/>
        </w:rPr>
        <w:t xml:space="preserve"> </w:t>
      </w:r>
      <w:r w:rsidRPr="00765F5B">
        <w:rPr>
          <w:rFonts w:ascii="Cambria" w:hAnsi="Cambria" w:cs="Times New Roman"/>
          <w:color w:val="000000"/>
          <w:szCs w:val="24"/>
        </w:rPr>
        <w:lastRenderedPageBreak/>
        <w:t>servire meglio la Chiesa, gli uomini e le stesse fraternità. Questo è un aspetto molto importante e che non deve essere trascurato nella formazione permanente</w:t>
      </w:r>
      <w:hyperlink r:id="rId124" w:anchor="107" w:history="1">
        <w:r w:rsidRPr="00765F5B">
          <w:rPr>
            <w:rFonts w:ascii="Cambria" w:hAnsi="Cambria" w:cs="Times New Roman"/>
            <w:color w:val="0000FF"/>
            <w:u w:val="single"/>
          </w:rPr>
          <w:t>107</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mezzo per superare le attuali difficoltà e dicotomie lo possiamo trovare nell'attuazione di tutto quello che la nostra legislazione ci dice circa il discernimento dei lavori di tutta la comunità e di ciascun frate. E cioè: il capitolo locale veramente vissuto; i capitoli provinciali specialmente quelli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spirituali</w:t>
      </w:r>
      <w:r w:rsidRPr="00765F5B">
        <w:rPr>
          <w:rFonts w:ascii="Cambria" w:hAnsi="Cambria" w:cs="Times New Roman"/>
          <w:bCs/>
          <w:color w:val="000000"/>
          <w:szCs w:val="24"/>
        </w:rPr>
        <w:t>»</w:t>
      </w:r>
      <w:r w:rsidRPr="00765F5B">
        <w:rPr>
          <w:rFonts w:ascii="Cambria" w:hAnsi="Cambria" w:cs="Times New Roman"/>
          <w:color w:val="000000"/>
          <w:szCs w:val="24"/>
        </w:rPr>
        <w:t>; la riflessione su questo problema a livello di Conferenze di superiori</w:t>
      </w:r>
      <w:hyperlink r:id="rId125" w:anchor="108" w:history="1">
        <w:r w:rsidRPr="00765F5B">
          <w:rPr>
            <w:rFonts w:ascii="Cambria" w:hAnsi="Cambria" w:cs="Times New Roman"/>
            <w:color w:val="0000FF"/>
            <w:u w:val="single"/>
          </w:rPr>
          <w:t>108</w:t>
        </w:r>
      </w:hyperlink>
      <w:r w:rsidRPr="00765F5B">
        <w:rPr>
          <w:rFonts w:ascii="Cambria" w:hAnsi="Cambria" w:cs="Times New Roman"/>
          <w:color w:val="000000"/>
          <w:szCs w:val="24"/>
        </w:rPr>
        <w:t>... Sono questi i luoghi nei quali può davvero farsi reale la novità del nostro Ordine così ricco nelle sue forme di vita, nella sua presenza nel mondo, nella sua attività.</w:t>
      </w:r>
    </w:p>
    <w:p w:rsidR="00765F5B" w:rsidRPr="00765F5B" w:rsidRDefault="00765F5B" w:rsidP="00765F5B">
      <w:pPr>
        <w:rPr>
          <w:rFonts w:ascii="Cambria" w:hAnsi="Cambria" w:cs="Times New Roman"/>
        </w:rPr>
      </w:pPr>
      <w:bookmarkStart w:id="51" w:name="cpo4ii5"/>
    </w:p>
    <w:p w:rsidR="00765F5B" w:rsidRPr="00765F5B" w:rsidRDefault="00765F5B" w:rsidP="00765F5B">
      <w:pPr>
        <w:rPr>
          <w:rFonts w:ascii="Cambria" w:hAnsi="Cambria" w:cs="Times New Roman"/>
        </w:rPr>
      </w:pPr>
    </w:p>
    <w:p w:rsidR="00765F5B" w:rsidRPr="00765F5B" w:rsidRDefault="00765F5B" w:rsidP="00765F5B">
      <w:pPr>
        <w:keepNext/>
        <w:keepLines/>
        <w:outlineLvl w:val="2"/>
        <w:rPr>
          <w:rFonts w:ascii="Cambria" w:eastAsia="Times New Roman" w:hAnsi="Cambria" w:cs="Times New Roman"/>
          <w:b/>
          <w:bCs/>
          <w:caps/>
        </w:rPr>
      </w:pPr>
      <w:bookmarkStart w:id="52" w:name="_Toc459192647"/>
      <w:bookmarkStart w:id="53" w:name="_Toc459210739"/>
      <w:bookmarkStart w:id="54" w:name="_Toc459210763"/>
      <w:r w:rsidRPr="00765F5B">
        <w:rPr>
          <w:rFonts w:ascii="Cambria" w:eastAsia="Times New Roman" w:hAnsi="Cambria" w:cs="Times New Roman"/>
          <w:b/>
          <w:bCs/>
          <w:caps/>
        </w:rPr>
        <w:t>5. MATURITÀ AFFETTIVA</w:t>
      </w:r>
      <w:bookmarkEnd w:id="51"/>
      <w:bookmarkEnd w:id="52"/>
      <w:bookmarkEnd w:id="53"/>
      <w:bookmarkEnd w:id="54"/>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IMPORTANZA DELLA MATURITÀ AFFETTIVA E SESSUALE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52. L'affettività, </w:t>
      </w:r>
      <w:proofErr w:type="gramStart"/>
      <w:r w:rsidRPr="00765F5B">
        <w:rPr>
          <w:rFonts w:ascii="Cambria" w:hAnsi="Cambria" w:cs="Times New Roman"/>
          <w:color w:val="000000"/>
          <w:szCs w:val="24"/>
        </w:rPr>
        <w:t>in quanto</w:t>
      </w:r>
      <w:proofErr w:type="gramEnd"/>
      <w:r w:rsidRPr="00765F5B">
        <w:rPr>
          <w:rFonts w:ascii="Cambria" w:hAnsi="Cambria" w:cs="Times New Roman"/>
          <w:color w:val="000000"/>
          <w:szCs w:val="24"/>
        </w:rPr>
        <w:t xml:space="preserve"> capacità di provare sentimenti, di stabilire rapporti interpersonali e di amare, contribuisce in modo speciale all'integrazione delle diverse dimensioni dell'uomo (rapporti sociali, lavoro, ruolo sessuale) ed è fondamentale per il suo sano sviluppo. Nella persona matura il valore sessuale è accettato e integrato. Per chi ha scelto una vita evangelica consacrata </w:t>
      </w:r>
      <w:proofErr w:type="gramStart"/>
      <w:r w:rsidRPr="00765F5B">
        <w:rPr>
          <w:rFonts w:ascii="Cambria" w:hAnsi="Cambria" w:cs="Times New Roman"/>
          <w:color w:val="000000"/>
          <w:szCs w:val="24"/>
        </w:rPr>
        <w:t>maturità</w:t>
      </w:r>
      <w:proofErr w:type="gramEnd"/>
      <w:r w:rsidRPr="00765F5B">
        <w:rPr>
          <w:rFonts w:ascii="Cambria" w:hAnsi="Cambria" w:cs="Times New Roman"/>
          <w:color w:val="000000"/>
          <w:szCs w:val="24"/>
        </w:rPr>
        <w:t xml:space="preserve"> vuol dire coerenza, creatività e </w:t>
      </w:r>
      <w:proofErr w:type="spellStart"/>
      <w:r w:rsidRPr="00765F5B">
        <w:rPr>
          <w:rFonts w:ascii="Cambria" w:hAnsi="Cambria" w:cs="Times New Roman"/>
          <w:color w:val="000000"/>
          <w:szCs w:val="24"/>
        </w:rPr>
        <w:t>costruttività</w:t>
      </w:r>
      <w:proofErr w:type="spellEnd"/>
      <w:r w:rsidRPr="00765F5B">
        <w:rPr>
          <w:rFonts w:ascii="Cambria" w:hAnsi="Cambria" w:cs="Times New Roman"/>
          <w:color w:val="000000"/>
          <w:szCs w:val="24"/>
        </w:rPr>
        <w:t xml:space="preserve"> per il regno di Dio.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In concreto la formazione affettiva e sessuale percorre l'itinerario graduale della conversione dall'amore egoistico e possessivo (infantile), incentrato in se stesso, all'amore altruistico e oblativo, capace di donarsi agli altri</w:t>
      </w:r>
      <w:hyperlink r:id="rId126" w:anchor="109" w:history="1">
        <w:r w:rsidRPr="00765F5B">
          <w:rPr>
            <w:rFonts w:ascii="Cambria" w:hAnsi="Cambria" w:cs="Times New Roman"/>
            <w:color w:val="0000FF"/>
            <w:u w:val="single"/>
          </w:rPr>
          <w:t>109</w:t>
        </w:r>
      </w:hyperlink>
      <w:r w:rsidRPr="00765F5B">
        <w:rPr>
          <w:rFonts w:ascii="Cambria" w:hAnsi="Cambria" w:cs="Times New Roman"/>
          <w:color w:val="000000"/>
          <w:szCs w:val="24"/>
        </w:rPr>
        <w:t>. È chiaro dunque che la maturazione affettiva e sessuale accompagna tutta la vita dell'uomo e del cristiano, come una conversione continua.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LE MOTIVAZIONI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 vita consacrata a Dio nella castità è un carisma che non tutti riescono a comprendere</w:t>
      </w:r>
      <w:hyperlink r:id="rId127" w:anchor="110" w:history="1">
        <w:r w:rsidRPr="00765F5B">
          <w:rPr>
            <w:rFonts w:ascii="Cambria" w:hAnsi="Cambria" w:cs="Times New Roman"/>
            <w:color w:val="0000FF"/>
            <w:u w:val="single"/>
          </w:rPr>
          <w:t>110</w:t>
        </w:r>
      </w:hyperlink>
      <w:r w:rsidRPr="00765F5B">
        <w:rPr>
          <w:rFonts w:ascii="Cambria" w:hAnsi="Cambria" w:cs="Times New Roman"/>
          <w:color w:val="000000"/>
          <w:szCs w:val="24"/>
        </w:rPr>
        <w:t>, è una scelta per il regno di Dio, ed è un valore solo in questa prospettiva. La nuova famiglia di coloro che hanno rinunciato a quella propria per seguire con cuore indiviso Gesù e per servirsi gli uni gli altri come fratelli e amici, è un segno profetico che il regno dei cieli è già in mezzo a noi, come pure una testimonianza di fede nella vita avvenire</w:t>
      </w:r>
      <w:hyperlink r:id="rId128" w:anchor="111" w:history="1">
        <w:r w:rsidRPr="00765F5B">
          <w:rPr>
            <w:rFonts w:ascii="Cambria" w:hAnsi="Cambria" w:cs="Times New Roman"/>
            <w:color w:val="0000FF"/>
            <w:u w:val="single"/>
          </w:rPr>
          <w:t>111</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L'AFFETTIVITÀ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S. FRANCESCO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53. Una delle caratteristiche di san Francesco è la sua ricchezza di sentimenti e di affetti e la sua capacità di esprimerli. Francesco, innamorato non soltanto di Dio come ogni altro santo, ma di tutti gli uomini e di tutte le creature, è il fratello amico di tutti e di tutto</w:t>
      </w:r>
      <w:hyperlink r:id="rId129" w:anchor="112" w:history="1">
        <w:r w:rsidRPr="00765F5B">
          <w:rPr>
            <w:rFonts w:ascii="Cambria" w:hAnsi="Cambria" w:cs="Times New Roman"/>
            <w:color w:val="0000FF"/>
            <w:u w:val="single"/>
          </w:rPr>
          <w:t>112</w:t>
        </w:r>
      </w:hyperlink>
      <w:r w:rsidRPr="00765F5B">
        <w:rPr>
          <w:rFonts w:ascii="Cambria" w:hAnsi="Cambria" w:cs="Times New Roman"/>
          <w:color w:val="000000"/>
          <w:szCs w:val="24"/>
        </w:rPr>
        <w:t>. Con cuore più che materno</w:t>
      </w:r>
      <w:hyperlink r:id="rId130" w:anchor="113" w:history="1">
        <w:r w:rsidRPr="00765F5B">
          <w:rPr>
            <w:rFonts w:ascii="Cambria" w:hAnsi="Cambria" w:cs="Times New Roman"/>
            <w:color w:val="0000FF"/>
            <w:u w:val="single"/>
          </w:rPr>
          <w:t>113</w:t>
        </w:r>
      </w:hyperlink>
      <w:r w:rsidRPr="00765F5B">
        <w:rPr>
          <w:rFonts w:ascii="Cambria" w:hAnsi="Cambria" w:cs="Times New Roman"/>
          <w:color w:val="000000"/>
        </w:rPr>
        <w:t> </w:t>
      </w:r>
      <w:r w:rsidRPr="00765F5B">
        <w:rPr>
          <w:rFonts w:ascii="Cambria" w:hAnsi="Cambria" w:cs="Times New Roman"/>
          <w:color w:val="000000"/>
          <w:szCs w:val="24"/>
        </w:rPr>
        <w:t>si mette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ai piedi</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di tutti e di ciascuno, soggetto ad ogni umana creatura per amore di Dio. Estremamente cortese e nobile, sensibile a quanto vi è di buono e di bello, vuole i suoi frati gioiosi cantori della penitenza-conversione</w:t>
      </w:r>
      <w:hyperlink r:id="rId131" w:anchor="114" w:history="1">
        <w:r w:rsidRPr="00765F5B">
          <w:rPr>
            <w:rFonts w:ascii="Cambria" w:hAnsi="Cambria" w:cs="Times New Roman"/>
            <w:color w:val="0000FF"/>
            <w:u w:val="single"/>
          </w:rPr>
          <w:t>114</w:t>
        </w:r>
      </w:hyperlink>
      <w:r w:rsidRPr="00765F5B">
        <w:rPr>
          <w:rFonts w:ascii="Cambria" w:hAnsi="Cambria" w:cs="Times New Roman"/>
          <w:color w:val="000000"/>
          <w:szCs w:val="24"/>
        </w:rPr>
        <w:t>, nella pace e nella fratellanza universale, anzi addirittura cosmica.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COMPITO DELLA 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54. Per aiutare i frati a raggiungere quella maturità affettiva che è un presupposto indispensabile per l'integrazione personale dei valori, per la vita fraterna e per compiere il </w:t>
      </w:r>
      <w:r w:rsidRPr="00765F5B">
        <w:rPr>
          <w:rFonts w:ascii="Cambria" w:hAnsi="Cambria" w:cs="Times New Roman"/>
          <w:color w:val="000000"/>
          <w:szCs w:val="24"/>
        </w:rPr>
        <w:lastRenderedPageBreak/>
        <w:t>nostro servizio nel mondo e nella Chiesa, la formazione deve offrire degli aiuti validi in questo campo, avvalendosi anche del contributo delle scienze umane.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Nella formazione iniziale la </w:t>
      </w:r>
      <w:proofErr w:type="gramStart"/>
      <w:r w:rsidRPr="00765F5B">
        <w:rPr>
          <w:rFonts w:ascii="Cambria" w:hAnsi="Cambria" w:cs="Times New Roman"/>
          <w:color w:val="000000"/>
          <w:szCs w:val="24"/>
        </w:rPr>
        <w:t>formazione</w:t>
      </w:r>
      <w:proofErr w:type="gramEnd"/>
      <w:r w:rsidRPr="00765F5B">
        <w:rPr>
          <w:rFonts w:ascii="Cambria" w:hAnsi="Cambria" w:cs="Times New Roman"/>
          <w:color w:val="000000"/>
          <w:szCs w:val="24"/>
        </w:rPr>
        <w:t xml:space="preserve"> affettiva è importante quanto quella intellettuale. Il formatore deve essere cosciente che la sua maniera di conoscere la problematica della formazione affettiva, di interpretarla, di trattarla e di aiutare a risolverla, dipende in gran parte dalla vita psichica, morale e religiosa delle persone che </w:t>
      </w:r>
      <w:proofErr w:type="gramStart"/>
      <w:r w:rsidRPr="00765F5B">
        <w:rPr>
          <w:rFonts w:ascii="Cambria" w:hAnsi="Cambria" w:cs="Times New Roman"/>
          <w:color w:val="000000"/>
          <w:szCs w:val="24"/>
        </w:rPr>
        <w:t>gli</w:t>
      </w:r>
      <w:proofErr w:type="gramEnd"/>
      <w:r w:rsidRPr="00765F5B">
        <w:rPr>
          <w:rFonts w:ascii="Cambria" w:hAnsi="Cambria" w:cs="Times New Roman"/>
          <w:color w:val="000000"/>
          <w:szCs w:val="24"/>
        </w:rPr>
        <w:t xml:space="preserve"> sono confidate. </w:t>
      </w:r>
      <w:proofErr w:type="gramStart"/>
      <w:r w:rsidRPr="00765F5B">
        <w:rPr>
          <w:rFonts w:ascii="Cambria" w:hAnsi="Cambria" w:cs="Times New Roman"/>
          <w:color w:val="000000"/>
          <w:szCs w:val="24"/>
        </w:rPr>
        <w:t>Per cui</w:t>
      </w:r>
      <w:proofErr w:type="gramEnd"/>
      <w:r w:rsidRPr="00765F5B">
        <w:rPr>
          <w:rFonts w:ascii="Cambria" w:hAnsi="Cambria" w:cs="Times New Roman"/>
          <w:color w:val="000000"/>
          <w:szCs w:val="24"/>
        </w:rPr>
        <w:t xml:space="preserve"> deve intervenire con molto tatto nei problemi della vita evolutiva.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Anche i frati, in fase di formazione permanente, hanno bisogno di aiuto per superare la solitudine, l'inquietudine e l'aridità spirituale che spesso </w:t>
      </w:r>
      <w:proofErr w:type="gramStart"/>
      <w:r w:rsidRPr="00765F5B">
        <w:rPr>
          <w:rFonts w:ascii="Cambria" w:hAnsi="Cambria" w:cs="Times New Roman"/>
          <w:color w:val="000000"/>
          <w:szCs w:val="24"/>
        </w:rPr>
        <w:t xml:space="preserve">si </w:t>
      </w:r>
      <w:proofErr w:type="gramEnd"/>
      <w:r w:rsidRPr="00765F5B">
        <w:rPr>
          <w:rFonts w:ascii="Cambria" w:hAnsi="Cambria" w:cs="Times New Roman"/>
          <w:color w:val="000000"/>
          <w:szCs w:val="24"/>
        </w:rPr>
        <w:t>incontrano nella vita, e per uscire arricchiti e rinnovati dalle fasi di transizione che la vita stessa comporta.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 programmi devono includere anche linee formative per quanto attiene alla maturazione affettiva e sessuale. Frati </w:t>
      </w:r>
      <w:proofErr w:type="gramStart"/>
      <w:r w:rsidRPr="00765F5B">
        <w:rPr>
          <w:rFonts w:ascii="Cambria" w:hAnsi="Cambria" w:cs="Times New Roman"/>
          <w:color w:val="000000"/>
          <w:szCs w:val="24"/>
        </w:rPr>
        <w:t>formatti</w:t>
      </w:r>
      <w:proofErr w:type="gramEnd"/>
      <w:r w:rsidRPr="00765F5B">
        <w:rPr>
          <w:rFonts w:ascii="Cambria" w:hAnsi="Cambria" w:cs="Times New Roman"/>
          <w:color w:val="000000"/>
          <w:szCs w:val="24"/>
        </w:rPr>
        <w:t xml:space="preserve"> in materia dovrebbero essere in grado di aiutare i confratelli ad usufruire della scienza moderna nel loro sviluppo psico-sessuale e nella maturazione emozionale.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AIUTI PER LA FORMAZIONE AFFETTIVA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55. La fraternità potrebbe e dovrebbe essere il luogo per la maturazione affettiva dei frati</w:t>
      </w:r>
      <w:hyperlink r:id="rId132" w:anchor="115" w:history="1">
        <w:r w:rsidRPr="00765F5B">
          <w:rPr>
            <w:rFonts w:ascii="Cambria" w:hAnsi="Cambria" w:cs="Times New Roman"/>
            <w:color w:val="0000FF"/>
            <w:u w:val="single"/>
          </w:rPr>
          <w:t>115</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L'ambiente della comunità, quando è sereno, ottimista, franco, libero, aperto al dialogo e alla accettazione degli altri, rende possibile a ciascuno sviluppare normalmente la sua affettività e comunicare con spontaneità le sue difficoltà affettive</w:t>
      </w:r>
      <w:hyperlink r:id="rId133" w:anchor="116" w:history="1">
        <w:r w:rsidRPr="00765F5B">
          <w:rPr>
            <w:rFonts w:ascii="Cambria" w:hAnsi="Cambria" w:cs="Times New Roman"/>
            <w:color w:val="0000FF"/>
            <w:u w:val="single"/>
          </w:rPr>
          <w:t>116</w:t>
        </w:r>
      </w:hyperlink>
      <w:r w:rsidRPr="00765F5B">
        <w:rPr>
          <w:rFonts w:ascii="Cambria" w:hAnsi="Cambria" w:cs="Times New Roman"/>
          <w:color w:val="000000"/>
          <w:szCs w:val="24"/>
        </w:rPr>
        <w:t>. L'impegno fraterno esige da ciascun frate rinuncia e dedizione continua, che danno luogo ad autentiche e profonde amicizie, così importanti per la realizzazione della vita affettiva</w:t>
      </w:r>
      <w:hyperlink r:id="rId134" w:anchor="117" w:history="1">
        <w:r w:rsidRPr="00765F5B">
          <w:rPr>
            <w:rFonts w:ascii="Cambria" w:hAnsi="Cambria" w:cs="Times New Roman"/>
            <w:color w:val="0000FF"/>
            <w:u w:val="single"/>
          </w:rPr>
          <w:t>117</w:t>
        </w:r>
      </w:hyperlink>
      <w:r w:rsidRPr="00765F5B">
        <w:rPr>
          <w:rFonts w:ascii="Cambria" w:hAnsi="Cambria" w:cs="Times New Roman"/>
          <w:color w:val="000000"/>
          <w:szCs w:val="24"/>
        </w:rPr>
        <w:t>. D'altra parte, la fraternità stimola ad una maniera di lavorare in solidarietà e corresponsabilità e insegna un flessibile adattamento a personalità e situazioni differenti</w:t>
      </w:r>
      <w:hyperlink r:id="rId135" w:anchor="118" w:history="1">
        <w:r w:rsidRPr="00765F5B">
          <w:rPr>
            <w:rFonts w:ascii="Cambria" w:hAnsi="Cambria" w:cs="Times New Roman"/>
            <w:color w:val="0000FF"/>
            <w:u w:val="single"/>
          </w:rPr>
          <w:t>118</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prendersi realmente cura degli altri deve far parte di ogni programma formativo. I giovani saranno orientati ad un atteggiamento di riguardo verso gli anziani; e questi ameranno i più giovani come dono loro concesso da Dio</w:t>
      </w:r>
      <w:hyperlink r:id="rId136" w:anchor="119" w:history="1">
        <w:r w:rsidRPr="00765F5B">
          <w:rPr>
            <w:rFonts w:ascii="Cambria" w:hAnsi="Cambria" w:cs="Times New Roman"/>
            <w:color w:val="0000FF"/>
            <w:u w:val="single"/>
          </w:rPr>
          <w:t>119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 frati dovrebbero conoscere i membri della propria provincia già molto presto nel corso della loro formazione mediante la partecipazione a convegni di una certa importanza e recandosi in altre fraternità quando se ne presenti l'occasione.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 contatti sociali con ogni classe di persone, uomini e donne, bambini, giovani e anziani, di diversa condizione sociale, facilitano non solo una vita normale, ma anche uno sviluppo aperto ed equilibrato della personalità capace di aprirsi agli altri. L'amicizia, anche con persone fuori dell'Ordine, è un grande dono e offre la possibilità di crescita umana e spirituale. In virtù della nostra consacrazione e per il rispetto della vocazione di quanti incontriamo, bisogna evitare di legare troppo gli altri a noi, facendo invece dono di noi stessi. È questa la maniera di instaurare un'amicizia liberatrice e non distruttiva per la fraternità e le famiglie</w:t>
      </w:r>
      <w:hyperlink r:id="rId137" w:anchor="120" w:history="1">
        <w:r w:rsidRPr="00765F5B">
          <w:rPr>
            <w:rFonts w:ascii="Cambria" w:hAnsi="Cambria" w:cs="Times New Roman"/>
            <w:color w:val="0000FF"/>
            <w:u w:val="single"/>
          </w:rPr>
          <w:t>120</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 contatti dei frati con le proprie famiglie giovano alla crescita affettiva; ma dobbiamo anche considerare che la fraternità è essa stessa la nostra famiglia</w:t>
      </w:r>
      <w:hyperlink r:id="rId138" w:anchor="121" w:history="1">
        <w:r w:rsidRPr="00765F5B">
          <w:rPr>
            <w:rFonts w:ascii="Cambria" w:hAnsi="Cambria" w:cs="Times New Roman"/>
            <w:color w:val="0000FF"/>
            <w:u w:val="single"/>
          </w:rPr>
          <w:t>121</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ITINERARIO SPIRITUALE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56. San Francesco offre un itinerario pedagogico per la formazione del cuore</w:t>
      </w:r>
      <w:hyperlink r:id="rId139" w:anchor="122" w:history="1">
        <w:r w:rsidRPr="00765F5B">
          <w:rPr>
            <w:rFonts w:ascii="Cambria" w:hAnsi="Cambria" w:cs="Times New Roman"/>
            <w:color w:val="0000FF"/>
            <w:u w:val="single"/>
          </w:rPr>
          <w:t>122</w:t>
        </w:r>
      </w:hyperlink>
      <w:r w:rsidRPr="00765F5B">
        <w:rPr>
          <w:rFonts w:ascii="Cambria" w:hAnsi="Cambria" w:cs="Times New Roman"/>
          <w:color w:val="000000"/>
          <w:szCs w:val="24"/>
        </w:rPr>
        <w:t xml:space="preserve">. Egli cercava sempre di formare il cuore dei frati, che è quanto dire il centro vitale della persona. È nel cuore </w:t>
      </w:r>
      <w:r w:rsidRPr="00765F5B">
        <w:rPr>
          <w:rFonts w:ascii="Cambria" w:hAnsi="Cambria" w:cs="Times New Roman"/>
          <w:color w:val="000000"/>
          <w:szCs w:val="24"/>
        </w:rPr>
        <w:lastRenderedPageBreak/>
        <w:t xml:space="preserve">che lo Spirito del Signore desidera fare </w:t>
      </w:r>
      <w:proofErr w:type="spellStart"/>
      <w:r w:rsidRPr="00765F5B">
        <w:rPr>
          <w:rFonts w:ascii="Cambria" w:hAnsi="Cambria" w:cs="Times New Roman"/>
          <w:color w:val="000000"/>
          <w:szCs w:val="24"/>
        </w:rPr>
        <w:t>inabitare</w:t>
      </w:r>
      <w:proofErr w:type="spellEnd"/>
      <w:r w:rsidRPr="00765F5B">
        <w:rPr>
          <w:rFonts w:ascii="Cambria" w:hAnsi="Cambria" w:cs="Times New Roman"/>
          <w:color w:val="000000"/>
          <w:szCs w:val="24"/>
        </w:rPr>
        <w:t xml:space="preserve"> il Padre e il Figlio, in luogo dello spirito carnale e dell'amore proprio</w:t>
      </w:r>
      <w:hyperlink r:id="rId140" w:anchor="123" w:history="1">
        <w:r w:rsidRPr="00765F5B">
          <w:rPr>
            <w:rFonts w:ascii="Cambria" w:hAnsi="Cambria" w:cs="Times New Roman"/>
            <w:color w:val="0000FF"/>
            <w:u w:val="single"/>
          </w:rPr>
          <w:t>123</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rPr>
      </w:pPr>
      <w:r w:rsidRPr="00765F5B">
        <w:rPr>
          <w:rFonts w:ascii="Cambria" w:hAnsi="Cambria" w:cs="Times New Roman"/>
        </w:rPr>
        <w:t>La formazione consiste appunto nel superare l'</w:t>
      </w:r>
      <w:proofErr w:type="gramStart"/>
      <w:r w:rsidRPr="00765F5B">
        <w:rPr>
          <w:rFonts w:ascii="Cambria" w:hAnsi="Cambria" w:cs="Times New Roman"/>
        </w:rPr>
        <w:t>amore</w:t>
      </w:r>
      <w:proofErr w:type="gramEnd"/>
      <w:r w:rsidRPr="00765F5B">
        <w:rPr>
          <w:rFonts w:ascii="Cambria" w:hAnsi="Cambria" w:cs="Times New Roman"/>
        </w:rPr>
        <w:t xml:space="preserve"> proprio sotto la santa ispirazione dello Spirito. Il mezzo formativo più efficace per Francesco è di far sentire, provare, esperimentare la dolcezza, la gioia e la bontà dell'amore che è Dio</w:t>
      </w:r>
      <w:hyperlink r:id="rId141" w:anchor="124" w:history="1">
        <w:r w:rsidRPr="00765F5B">
          <w:rPr>
            <w:rFonts w:ascii="Cambria" w:hAnsi="Cambria" w:cs="Times New Roman"/>
            <w:color w:val="0000FF"/>
            <w:u w:val="single"/>
          </w:rPr>
          <w:t>124</w:t>
        </w:r>
      </w:hyperlink>
      <w:r w:rsidRPr="00765F5B">
        <w:rPr>
          <w:rFonts w:ascii="Cambria" w:hAnsi="Cambria" w:cs="Times New Roman"/>
        </w:rPr>
        <w:t xml:space="preserve">. E fa di tutto per attirare i suoi frati a </w:t>
      </w:r>
      <w:proofErr w:type="gramStart"/>
      <w:r w:rsidRPr="00765F5B">
        <w:rPr>
          <w:rFonts w:ascii="Cambria" w:hAnsi="Cambria" w:cs="Times New Roman"/>
        </w:rPr>
        <w:t>questo</w:t>
      </w:r>
      <w:proofErr w:type="gramEnd"/>
      <w:r w:rsidRPr="00765F5B">
        <w:rPr>
          <w:rFonts w:ascii="Cambria" w:hAnsi="Cambria" w:cs="Times New Roman"/>
        </w:rPr>
        <w:t xml:space="preserve"> amore. E ai frati che nulla hanno di «</w:t>
      </w:r>
      <w:r w:rsidRPr="00765F5B">
        <w:rPr>
          <w:rFonts w:ascii="Cambria" w:hAnsi="Cambria" w:cs="Times New Roman"/>
          <w:i/>
          <w:iCs/>
        </w:rPr>
        <w:t>proprio</w:t>
      </w:r>
      <w:r w:rsidRPr="00765F5B">
        <w:rPr>
          <w:rFonts w:ascii="Cambria" w:hAnsi="Cambria" w:cs="Times New Roman"/>
        </w:rPr>
        <w:t>»</w:t>
      </w:r>
      <w:r w:rsidRPr="00765F5B">
        <w:rPr>
          <w:rFonts w:ascii="Cambria" w:hAnsi="Cambria" w:cs="Times New Roman"/>
          <w:color w:val="000000"/>
        </w:rPr>
        <w:t> </w:t>
      </w:r>
      <w:r w:rsidRPr="00765F5B">
        <w:rPr>
          <w:rFonts w:ascii="Cambria" w:hAnsi="Cambria" w:cs="Times New Roman"/>
        </w:rPr>
        <w:t xml:space="preserve">offre in cambio l'amore di Dio e la carità più che materna dei fratelli </w:t>
      </w:r>
      <w:hyperlink r:id="rId142" w:anchor="125" w:history="1">
        <w:r w:rsidRPr="00765F5B">
          <w:rPr>
            <w:rFonts w:ascii="Cambria" w:hAnsi="Cambria" w:cs="Times New Roman"/>
            <w:color w:val="0000FF"/>
            <w:u w:val="single"/>
          </w:rPr>
          <w:t>125</w:t>
        </w:r>
      </w:hyperlink>
      <w:r w:rsidRPr="00765F5B">
        <w:rPr>
          <w:rFonts w:ascii="Cambria" w:hAnsi="Cambria" w:cs="Times New Roman"/>
        </w:rPr>
        <w:t>.</w:t>
      </w:r>
    </w:p>
    <w:p w:rsidR="00765F5B" w:rsidRPr="00765F5B" w:rsidRDefault="00765F5B" w:rsidP="00765F5B">
      <w:pPr>
        <w:rPr>
          <w:rFonts w:ascii="Cambria" w:eastAsia="Times New Roman" w:hAnsi="Cambria" w:cs="Times New Roman"/>
        </w:rPr>
      </w:pPr>
      <w:r w:rsidRPr="00765F5B">
        <w:rPr>
          <w:rFonts w:ascii="Cambria" w:hAnsi="Cambria" w:cs="Times New Roman"/>
        </w:rPr>
        <w:br w:type="page"/>
      </w:r>
    </w:p>
    <w:p w:rsidR="00765F5B" w:rsidRPr="00765F5B" w:rsidRDefault="00765F5B" w:rsidP="00765F5B">
      <w:pPr>
        <w:keepNext/>
        <w:keepLines/>
        <w:jc w:val="center"/>
        <w:outlineLvl w:val="1"/>
        <w:rPr>
          <w:rFonts w:ascii="Cambria" w:eastAsia="Times New Roman" w:hAnsi="Cambria" w:cs="Times New Roman"/>
          <w:b/>
          <w:bCs/>
          <w:sz w:val="28"/>
          <w:szCs w:val="26"/>
        </w:rPr>
      </w:pPr>
      <w:r w:rsidRPr="00765F5B">
        <w:rPr>
          <w:rFonts w:ascii="Cambria" w:eastAsia="Times New Roman" w:hAnsi="Cambria" w:cs="Times New Roman"/>
          <w:b/>
          <w:bCs/>
          <w:noProof/>
          <w:sz w:val="28"/>
          <w:szCs w:val="26"/>
          <w:lang w:eastAsia="it-IT"/>
        </w:rPr>
        <w:lastRenderedPageBreak/>
        <w:pict>
          <v:rect id="_x0000_s1074" style="position:absolute;left:0;text-align:left;margin-left:0;margin-top:0;width:212.6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5" w:name="_Toc459192648"/>
      <w:bookmarkStart w:id="56" w:name="_Toc459210740"/>
      <w:bookmarkStart w:id="57" w:name="_Toc459210764"/>
      <w:r w:rsidRPr="00765F5B">
        <w:rPr>
          <w:rFonts w:ascii="Cambria" w:eastAsia="Times New Roman" w:hAnsi="Cambria" w:cs="Times New Roman"/>
          <w:b/>
          <w:bCs/>
          <w:sz w:val="28"/>
          <w:szCs w:val="26"/>
        </w:rPr>
        <w:t xml:space="preserve">CAPITOLO </w:t>
      </w:r>
      <w:proofErr w:type="spellStart"/>
      <w:proofErr w:type="gramStart"/>
      <w:r w:rsidRPr="00765F5B">
        <w:rPr>
          <w:rFonts w:ascii="Cambria" w:eastAsia="Times New Roman" w:hAnsi="Cambria" w:cs="Times New Roman"/>
          <w:b/>
          <w:bCs/>
          <w:sz w:val="28"/>
          <w:szCs w:val="26"/>
        </w:rPr>
        <w:t>III°</w:t>
      </w:r>
      <w:proofErr w:type="spellEnd"/>
      <w:proofErr w:type="gramEnd"/>
      <w:r w:rsidRPr="00765F5B">
        <w:rPr>
          <w:rFonts w:ascii="Cambria" w:eastAsia="Times New Roman" w:hAnsi="Cambria" w:cs="Times New Roman"/>
          <w:b/>
          <w:bCs/>
          <w:sz w:val="28"/>
          <w:szCs w:val="26"/>
        </w:rPr>
        <w:br/>
        <w:t>ORIENTAMENTI PRATICI</w:t>
      </w:r>
      <w:bookmarkEnd w:id="55"/>
      <w:bookmarkEnd w:id="56"/>
      <w:bookmarkEnd w:id="57"/>
    </w:p>
    <w:p w:rsidR="00765F5B" w:rsidRPr="00765F5B" w:rsidRDefault="00765F5B" w:rsidP="00765F5B">
      <w:pPr>
        <w:keepNext/>
        <w:keepLines/>
        <w:outlineLvl w:val="1"/>
        <w:rPr>
          <w:rFonts w:ascii="Cambria" w:eastAsia="Times New Roman" w:hAnsi="Cambria" w:cs="Times New Roman"/>
          <w:b/>
          <w:bCs/>
          <w:color w:val="000000"/>
          <w:szCs w:val="24"/>
        </w:rPr>
      </w:pPr>
    </w:p>
    <w:p w:rsidR="00765F5B" w:rsidRPr="00765F5B" w:rsidRDefault="00765F5B" w:rsidP="00765F5B">
      <w:pPr>
        <w:keepNext/>
        <w:keepLines/>
        <w:outlineLvl w:val="1"/>
        <w:rPr>
          <w:rFonts w:ascii="Cambria" w:eastAsia="Times New Roman" w:hAnsi="Cambria" w:cs="Times New Roman"/>
          <w:b/>
          <w:bCs/>
          <w:color w:val="000000"/>
          <w:szCs w:val="24"/>
        </w:rPr>
      </w:pP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57. L'iter formativo, pur essendo articolato in diverse tappe, deve corrispondere a una profonda unitarietà.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Come processo continuo e aperto ai valori, la formazione deve essere contraddistinta da alcune caratteristiche.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deve considerarsi come un processo personalizzato, nel senso che deve tener conto delle caratteristiche, del carisma, delle esigenze come anche del ritmo di crescita </w:t>
      </w:r>
      <w:proofErr w:type="gramStart"/>
      <w:r w:rsidRPr="00765F5B">
        <w:rPr>
          <w:rFonts w:ascii="Cambria" w:hAnsi="Cambria" w:cs="Times New Roman"/>
          <w:color w:val="000000"/>
          <w:szCs w:val="24"/>
        </w:rPr>
        <w:t>della</w:t>
      </w:r>
      <w:proofErr w:type="gramEnd"/>
      <w:r w:rsidRPr="00765F5B">
        <w:rPr>
          <w:rFonts w:ascii="Cambria" w:hAnsi="Cambria" w:cs="Times New Roman"/>
          <w:color w:val="000000"/>
          <w:szCs w:val="24"/>
        </w:rPr>
        <w:t xml:space="preserve"> singola persona. Allo stesso tempo il singolo deve pur crescere come persona aperta.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deve essere continua. Solo un adeguamento continuo dei modi di vivere, pensare, reagire, garantisce la capacità di far fronte alle nuove situazioni, alle sfide e alle attese. Da questo la necessità che i frati imparino a </w:t>
      </w:r>
      <w:proofErr w:type="gramStart"/>
      <w:r w:rsidRPr="00765F5B">
        <w:rPr>
          <w:rFonts w:ascii="Cambria" w:hAnsi="Cambria" w:cs="Times New Roman"/>
          <w:color w:val="000000"/>
          <w:szCs w:val="24"/>
        </w:rPr>
        <w:t>imparare</w:t>
      </w:r>
      <w:proofErr w:type="gramEnd"/>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processo di formazione deve essere organico e coerente, proponendosi delle mete da raggiungere. Tali mete permettono delle scelte coerenti.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Ogni crescita deve essere graduale. Così la formazione è un cammino di cui sono da rispettare le tappe. Non bisogna far percorrere ai giovani due. </w:t>
      </w:r>
      <w:proofErr w:type="gramStart"/>
      <w:r w:rsidRPr="00765F5B">
        <w:rPr>
          <w:rFonts w:ascii="Cambria" w:hAnsi="Cambria" w:cs="Times New Roman"/>
          <w:color w:val="000000"/>
          <w:szCs w:val="24"/>
        </w:rPr>
        <w:t>v</w:t>
      </w:r>
      <w:proofErr w:type="gramEnd"/>
      <w:r w:rsidRPr="00765F5B">
        <w:rPr>
          <w:rFonts w:ascii="Cambria" w:hAnsi="Cambria" w:cs="Times New Roman"/>
          <w:color w:val="000000"/>
          <w:szCs w:val="24"/>
        </w:rPr>
        <w:t xml:space="preserve">olte la stessa tappa, come pure occorre aiutare chi diventa anziano a non fermarsi. Gli obiettivi da raggiungere nelle varie tappe sono allo stesso tempo punti di arrivo e </w:t>
      </w:r>
      <w:proofErr w:type="gramStart"/>
      <w:r w:rsidRPr="00765F5B">
        <w:rPr>
          <w:rFonts w:ascii="Cambria" w:hAnsi="Cambria" w:cs="Times New Roman"/>
          <w:color w:val="000000"/>
          <w:szCs w:val="24"/>
        </w:rPr>
        <w:t>punti</w:t>
      </w:r>
      <w:proofErr w:type="gramEnd"/>
      <w:r w:rsidRPr="00765F5B">
        <w:rPr>
          <w:rFonts w:ascii="Cambria" w:hAnsi="Cambria" w:cs="Times New Roman"/>
          <w:color w:val="000000"/>
          <w:szCs w:val="24"/>
        </w:rPr>
        <w:t xml:space="preserve"> di partenza.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 realizzare questi obiettivi in una maniera che corrisponda alle situazioni nelle varie aree culturali le province si </w:t>
      </w:r>
      <w:proofErr w:type="gramStart"/>
      <w:r w:rsidRPr="00765F5B">
        <w:rPr>
          <w:rFonts w:ascii="Cambria" w:hAnsi="Cambria" w:cs="Times New Roman"/>
          <w:color w:val="000000"/>
          <w:szCs w:val="24"/>
        </w:rPr>
        <w:t>diano</w:t>
      </w:r>
      <w:proofErr w:type="gramEnd"/>
      <w:r w:rsidRPr="00765F5B">
        <w:rPr>
          <w:rFonts w:ascii="Cambria" w:hAnsi="Cambria" w:cs="Times New Roman"/>
          <w:color w:val="000000"/>
          <w:szCs w:val="24"/>
        </w:rPr>
        <w:t xml:space="preserve"> una</w:t>
      </w:r>
      <w:r w:rsidRPr="00765F5B">
        <w:rPr>
          <w:rFonts w:ascii="Cambria" w:hAnsi="Cambria" w:cs="Times New Roman"/>
          <w:color w:val="000000"/>
        </w:rPr>
        <w:t> </w:t>
      </w:r>
      <w:r w:rsidRPr="00765F5B">
        <w:rPr>
          <w:rFonts w:ascii="Cambria" w:hAnsi="Cambria" w:cs="Times New Roman"/>
          <w:b/>
          <w:bCs/>
          <w:color w:val="000000"/>
          <w:szCs w:val="24"/>
        </w:rPr>
        <w:t>«</w:t>
      </w:r>
      <w:proofErr w:type="spellStart"/>
      <w:r w:rsidRPr="00765F5B">
        <w:rPr>
          <w:rFonts w:ascii="Cambria" w:hAnsi="Cambria" w:cs="Times New Roman"/>
          <w:b/>
          <w:bCs/>
          <w:i/>
          <w:iCs/>
          <w:color w:val="000000"/>
          <w:szCs w:val="24"/>
        </w:rPr>
        <w:t>Ratio</w:t>
      </w:r>
      <w:proofErr w:type="spellEnd"/>
      <w:r w:rsidRPr="00765F5B">
        <w:rPr>
          <w:rFonts w:ascii="Cambria" w:hAnsi="Cambria" w:cs="Times New Roman"/>
          <w:b/>
          <w:bCs/>
          <w:i/>
          <w:iCs/>
          <w:color w:val="000000"/>
          <w:szCs w:val="24"/>
        </w:rPr>
        <w:t xml:space="preserve"> </w:t>
      </w:r>
      <w:proofErr w:type="spellStart"/>
      <w:r w:rsidRPr="00765F5B">
        <w:rPr>
          <w:rFonts w:ascii="Cambria" w:hAnsi="Cambria" w:cs="Times New Roman"/>
          <w:b/>
          <w:bCs/>
          <w:i/>
          <w:iCs/>
          <w:color w:val="000000"/>
          <w:szCs w:val="24"/>
        </w:rPr>
        <w:t>formationis</w:t>
      </w:r>
      <w:proofErr w:type="spellEnd"/>
      <w:r w:rsidRPr="00765F5B">
        <w:rPr>
          <w:rFonts w:ascii="Cambria" w:hAnsi="Cambria" w:cs="Times New Roman"/>
          <w:b/>
          <w:bCs/>
          <w:color w:val="000000"/>
          <w:szCs w:val="24"/>
        </w:rPr>
        <w:t>»</w:t>
      </w:r>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nella nostra vita e per la nostra </w:t>
      </w:r>
      <w:proofErr w:type="gramStart"/>
      <w:r w:rsidRPr="00765F5B">
        <w:rPr>
          <w:rFonts w:ascii="Cambria" w:hAnsi="Cambria" w:cs="Times New Roman"/>
          <w:color w:val="000000"/>
          <w:szCs w:val="24"/>
        </w:rPr>
        <w:t>vita</w:t>
      </w:r>
      <w:proofErr w:type="gramEnd"/>
      <w:r w:rsidRPr="00765F5B">
        <w:rPr>
          <w:rFonts w:ascii="Cambria" w:hAnsi="Cambria" w:cs="Times New Roman"/>
          <w:color w:val="000000"/>
          <w:szCs w:val="24"/>
        </w:rPr>
        <w:t xml:space="preserve"> comprende tre grandi fasi: l'orientamento vocazionale, la formazione iniziale e la formazione permanente.</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58" w:name="cpo4iii1"/>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59" w:name="_Toc459192649"/>
      <w:bookmarkStart w:id="60" w:name="_Toc459210741"/>
      <w:bookmarkStart w:id="61" w:name="_Toc459210765"/>
      <w:r w:rsidRPr="00765F5B">
        <w:rPr>
          <w:rFonts w:ascii="Cambria" w:eastAsia="Times New Roman" w:hAnsi="Cambria" w:cs="Times New Roman"/>
          <w:b/>
          <w:bCs/>
          <w:caps/>
        </w:rPr>
        <w:t>1. ORIENTAMENTO VOCAZIONALE</w:t>
      </w:r>
      <w:bookmarkEnd w:id="58"/>
      <w:bookmarkEnd w:id="59"/>
      <w:bookmarkEnd w:id="60"/>
      <w:bookmarkEnd w:id="61"/>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ORIENTAMENTO VOCAZIONALE COME SERVIZIO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58. L'orientamento vocazionale è un'attività pastorale diretta ad aiutare i giovani a scoprire il progetto di Dio a riguardo della loro vita, approfondendo con essi l'impegno battesimale, promovendo lo spirito apostolico e proponendo l'invito a seguire Gesù.</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Essendo la pastorale </w:t>
      </w:r>
      <w:proofErr w:type="gramStart"/>
      <w:r w:rsidRPr="00765F5B">
        <w:rPr>
          <w:rFonts w:ascii="Cambria" w:hAnsi="Cambria" w:cs="Times New Roman"/>
          <w:color w:val="000000"/>
          <w:szCs w:val="24"/>
        </w:rPr>
        <w:t>vocazionale un</w:t>
      </w:r>
      <w:proofErr w:type="gramEnd"/>
      <w:r w:rsidRPr="00765F5B">
        <w:rPr>
          <w:rFonts w:ascii="Cambria" w:hAnsi="Cambria" w:cs="Times New Roman"/>
          <w:color w:val="000000"/>
          <w:szCs w:val="24"/>
        </w:rPr>
        <w:t xml:space="preserve"> servizio da assolvere in vista del carisma dei singoli e del bene della Chiesa, sia rispettato e favorito l'orientamento dei giovani verso ogni vocazione esistente nella Chiesa. Si </w:t>
      </w:r>
      <w:proofErr w:type="gramStart"/>
      <w:r w:rsidRPr="00765F5B">
        <w:rPr>
          <w:rFonts w:ascii="Cambria" w:hAnsi="Cambria" w:cs="Times New Roman"/>
          <w:color w:val="000000"/>
          <w:szCs w:val="24"/>
        </w:rPr>
        <w:t>aiutino</w:t>
      </w:r>
      <w:proofErr w:type="gramEnd"/>
      <w:r w:rsidRPr="00765F5B">
        <w:rPr>
          <w:rFonts w:ascii="Cambria" w:hAnsi="Cambria" w:cs="Times New Roman"/>
          <w:color w:val="000000"/>
          <w:szCs w:val="24"/>
        </w:rPr>
        <w:t xml:space="preserve"> l'Ordine francescano secolare, che condivide con noi lo spirito di san Francesco, e i movimenti spirituali dei giovani e si collabori con gli organi di pastorale vocazionale nelle singole chiese locali.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ORIGINE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 xml:space="preserve">59. La pastorale vocazionale nasce dalla consapevolezza dei frati di vivere e di poter offrire un modello di vita ricco di contenuto umano ed evangelico, in cui gli aspiranti possono realizzare pienamente se stessi e rendere servizio alla Chiesa e all'umanità. </w:t>
      </w:r>
      <w:proofErr w:type="gramStart"/>
      <w:r w:rsidRPr="00765F5B">
        <w:rPr>
          <w:rFonts w:ascii="Cambria" w:hAnsi="Cambria" w:cs="Times New Roman"/>
          <w:color w:val="000000"/>
          <w:szCs w:val="24"/>
        </w:rPr>
        <w:t>Per poter</w:t>
      </w:r>
      <w:proofErr w:type="gramEnd"/>
      <w:r w:rsidRPr="00765F5B">
        <w:rPr>
          <w:rFonts w:ascii="Cambria" w:hAnsi="Cambria" w:cs="Times New Roman"/>
          <w:color w:val="000000"/>
          <w:szCs w:val="24"/>
        </w:rPr>
        <w:t xml:space="preserve"> offrire un modello convincente di questo genere e presupposta la nostra volontà di rinnovamento continuo. La pastorale delle vocazioni non deve essere motivata da volontà di sopravvivenza o da esigenze di mantenere in vita certe strutture, ma solo dal desiderio di attuare il piano di Dio anche mediante il nostro carisma</w:t>
      </w:r>
      <w:hyperlink r:id="rId143" w:anchor="126" w:history="1">
        <w:r w:rsidRPr="00765F5B">
          <w:rPr>
            <w:rFonts w:ascii="Cambria" w:hAnsi="Cambria" w:cs="Times New Roman"/>
            <w:color w:val="0000FF"/>
            <w:u w:val="single"/>
          </w:rPr>
          <w:t>126</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 MEZZI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60. Tra i mezzi più efficaci per aiutare chi è alla ricerca di un modello di vita cristiana e religiosa convincente è da ricordare al primo posto la testimonianza coerente della nostra vita evangelica fraterna, accompagnata dalla preghiera, assolutamente necessaria secondo l'insegnamento di Gesù per ottenere vocazioni per la vigna del Signore</w:t>
      </w:r>
      <w:hyperlink r:id="rId144" w:anchor="127" w:history="1">
        <w:r w:rsidRPr="00765F5B">
          <w:rPr>
            <w:rFonts w:ascii="Cambria" w:hAnsi="Cambria" w:cs="Times New Roman"/>
            <w:color w:val="0000FF"/>
            <w:u w:val="single"/>
          </w:rPr>
          <w:t>127</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Tra i mezzi pratici si è </w:t>
      </w:r>
      <w:proofErr w:type="gramStart"/>
      <w:r w:rsidRPr="00765F5B">
        <w:rPr>
          <w:rFonts w:ascii="Cambria" w:hAnsi="Cambria" w:cs="Times New Roman"/>
          <w:color w:val="000000"/>
          <w:szCs w:val="24"/>
        </w:rPr>
        <w:t>rivelato</w:t>
      </w:r>
      <w:proofErr w:type="gramEnd"/>
      <w:r w:rsidRPr="00765F5B">
        <w:rPr>
          <w:rFonts w:ascii="Cambria" w:hAnsi="Cambria" w:cs="Times New Roman"/>
          <w:color w:val="000000"/>
          <w:szCs w:val="24"/>
        </w:rPr>
        <w:t xml:space="preserve"> particolarmente utile l'offrire ai giovani la possibilità concreta di partecipare in qualche modo alla nostra vita, specialmente nei suoi atti comunitari, come la preghiera, la celebrazione eucaristica, la mensa, le attività. </w:t>
      </w:r>
      <w:proofErr w:type="gramStart"/>
      <w:r w:rsidRPr="00765F5B">
        <w:rPr>
          <w:rFonts w:ascii="Cambria" w:hAnsi="Cambria" w:cs="Times New Roman"/>
          <w:color w:val="000000"/>
          <w:szCs w:val="24"/>
        </w:rPr>
        <w:t>Il tutto Forse in case appositamente destinate a questo scopo, con la possibilità per i singoli di un aiuto nella riflessione personale.</w:t>
      </w:r>
      <w:proofErr w:type="gramEnd"/>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L'uso dei mezzi di comunicazione </w:t>
      </w:r>
      <w:proofErr w:type="gramStart"/>
      <w:r w:rsidRPr="00765F5B">
        <w:rPr>
          <w:rFonts w:ascii="Cambria" w:hAnsi="Cambria" w:cs="Times New Roman"/>
          <w:color w:val="000000"/>
          <w:szCs w:val="24"/>
        </w:rPr>
        <w:t>di</w:t>
      </w:r>
      <w:proofErr w:type="gramEnd"/>
      <w:r w:rsidRPr="00765F5B">
        <w:rPr>
          <w:rFonts w:ascii="Cambria" w:hAnsi="Cambria" w:cs="Times New Roman"/>
          <w:color w:val="000000"/>
          <w:szCs w:val="24"/>
        </w:rPr>
        <w:t xml:space="preserve"> massa può servire per dare voce, fra le tante voci di propaganda per movimenti e ideologie, anche alla testimonianza di vita evangelica.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Altre forme, oltre i seminari minori dove ancora esistono, possono essere i campi scuola e di lavoro, i campeggi, i pellegrinaggi ai luoghi francescani...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Può rivelarsi utile dare impulso all'attività pastorale vocazionale negli ambienti spiritualmente vicini a noi, come la gioventù francescana, e nelle parrocchie a noi affidate.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Una maggiore efficienza può derivare dal fatto che ci siano alcuni religiosi destinati all'animazione vocazionale e che promuovano e coordinino tale attività, alla quale tutti i frati, come segno della fecondità propria della vita francescana, devono interessarsi</w:t>
      </w:r>
      <w:hyperlink r:id="rId145" w:anchor="128" w:history="1">
        <w:r w:rsidRPr="00765F5B">
          <w:rPr>
            <w:rFonts w:ascii="Cambria" w:hAnsi="Cambria" w:cs="Times New Roman"/>
            <w:color w:val="0000FF"/>
            <w:u w:val="single"/>
          </w:rPr>
          <w:t>128</w:t>
        </w:r>
      </w:hyperlink>
      <w:r w:rsidRPr="00765F5B">
        <w:rPr>
          <w:rFonts w:ascii="Cambria" w:hAnsi="Cambria" w:cs="Times New Roman"/>
          <w:color w:val="000000"/>
          <w:szCs w:val="24"/>
        </w:rPr>
        <w:t>.</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62" w:name="cpo4iii2"/>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63" w:name="_Toc459192650"/>
      <w:bookmarkStart w:id="64" w:name="_Toc459210742"/>
      <w:bookmarkStart w:id="65" w:name="_Toc459210766"/>
      <w:r w:rsidRPr="00765F5B">
        <w:rPr>
          <w:rFonts w:ascii="Cambria" w:eastAsia="Times New Roman" w:hAnsi="Cambria" w:cs="Times New Roman"/>
          <w:b/>
          <w:bCs/>
          <w:caps/>
        </w:rPr>
        <w:t>2. TAPPE DELLA FORMAZIONE INIZIALE</w:t>
      </w:r>
      <w:bookmarkEnd w:id="62"/>
      <w:bookmarkEnd w:id="63"/>
      <w:bookmarkEnd w:id="64"/>
      <w:bookmarkEnd w:id="65"/>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DESCRIZIONE E FASI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61. Il termine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iniziazione</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implica il distacco progressivo da una forma di vita con l'assimilazione di nuovi valori e l'inserimento in una determinata società. In questo processo della formazione iniziale alla nostra vita, i candidati, sotto la guida di un maestro, acquistano le conoscenze necessarie e la </w:t>
      </w:r>
      <w:proofErr w:type="gramStart"/>
      <w:r w:rsidRPr="00765F5B">
        <w:rPr>
          <w:rFonts w:ascii="Cambria" w:hAnsi="Cambria" w:cs="Times New Roman"/>
          <w:color w:val="000000"/>
          <w:szCs w:val="24"/>
        </w:rPr>
        <w:t>necessaria</w:t>
      </w:r>
      <w:proofErr w:type="gramEnd"/>
      <w:r w:rsidRPr="00765F5B">
        <w:rPr>
          <w:rFonts w:ascii="Cambria" w:hAnsi="Cambria" w:cs="Times New Roman"/>
          <w:color w:val="000000"/>
          <w:szCs w:val="24"/>
        </w:rPr>
        <w:t xml:space="preserve"> esperienza, interiorizzando, così, la vita francescana evangelica.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Come periodo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inserimento nella nostra fraternità, la formazione iniziale comprende le seguenti tappe: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il postulato, come periodo di ricerca e di scelta;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il noviziato, come periodo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interiorizzazione e integrazione nella fraternità;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il </w:t>
      </w:r>
      <w:proofErr w:type="spellStart"/>
      <w:r w:rsidRPr="00765F5B">
        <w:rPr>
          <w:rFonts w:ascii="Cambria" w:hAnsi="Cambria" w:cs="Times New Roman"/>
          <w:color w:val="000000"/>
          <w:szCs w:val="24"/>
        </w:rPr>
        <w:t>postnoviziato</w:t>
      </w:r>
      <w:proofErr w:type="spellEnd"/>
      <w:r w:rsidRPr="00765F5B">
        <w:rPr>
          <w:rFonts w:ascii="Cambria" w:hAnsi="Cambria" w:cs="Times New Roman"/>
          <w:color w:val="000000"/>
          <w:szCs w:val="24"/>
        </w:rPr>
        <w:t>, come tempo di maturazione e di consolidamento</w:t>
      </w:r>
      <w:hyperlink r:id="rId146" w:anchor="129" w:history="1">
        <w:r w:rsidRPr="00765F5B">
          <w:rPr>
            <w:rFonts w:ascii="Cambria" w:hAnsi="Cambria" w:cs="Times New Roman"/>
            <w:color w:val="0000FF"/>
            <w:u w:val="single"/>
          </w:rPr>
          <w:t>129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Bisogna provvedere che tutta la formazione iniziale segua una linea coerente e permetta uno sviluppo progressivo, come pure è importante che non si faccia passare un</w:t>
      </w:r>
      <w:proofErr w:type="gramStart"/>
      <w:r w:rsidRPr="00765F5B">
        <w:rPr>
          <w:rFonts w:ascii="Cambria" w:hAnsi="Cambria" w:cs="Times New Roman"/>
          <w:color w:val="000000"/>
          <w:szCs w:val="24"/>
        </w:rPr>
        <w:t xml:space="preserve">, </w:t>
      </w:r>
      <w:proofErr w:type="gramEnd"/>
      <w:r w:rsidRPr="00765F5B">
        <w:rPr>
          <w:rFonts w:ascii="Cambria" w:hAnsi="Cambria" w:cs="Times New Roman"/>
          <w:color w:val="000000"/>
          <w:szCs w:val="24"/>
        </w:rPr>
        <w:t>candidato a delle tappe ulteriori se non ha raggiunto la meta proposta per un determinato periodo.</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66" w:name="cpo4iii2a"/>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67" w:name="_Toc459192651"/>
      <w:bookmarkStart w:id="68" w:name="_Toc459210743"/>
      <w:bookmarkStart w:id="69" w:name="_Toc459210767"/>
      <w:r w:rsidRPr="00765F5B">
        <w:rPr>
          <w:rFonts w:ascii="Cambria" w:eastAsia="Times New Roman" w:hAnsi="Cambria" w:cs="Times New Roman"/>
          <w:b/>
          <w:bCs/>
          <w:caps/>
          <w:color w:val="000000"/>
          <w:szCs w:val="24"/>
        </w:rPr>
        <w:t>IL POSTULATO</w:t>
      </w:r>
      <w:bookmarkEnd w:id="67"/>
      <w:bookmarkEnd w:id="68"/>
      <w:bookmarkEnd w:id="69"/>
    </w:p>
    <w:bookmarkEnd w:id="66"/>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DESCRIZIONE E SCOPO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62. Il postulato, come primo periodo dell'iniziazione, è il tempo del discernimento e della scelta della vita francescana. Durante questo periodo il candidato, in stretto contatto con la fraternità, viene a conoscere il nostro modo di vita e la fraternità, da parte sua, viene a conoscere meglio il candidato per discernere e dare una risposta responsabile alla sua richiesta.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postulato è il tempo in cui il candidato scopre le ragioni più profonde della propria vocazione, conosce e sperimenta la nostra vita francescano-cappuccina, compie il distacco dal suo ambiente di vita e fa una prima esperienza della fraternità.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L'attività formativa riguardo ai postulanti è rivolta soprattutto al perfezionamento della catechesi della fede; metodi di preghiera, specialmente con introduzione alla liturgia; istruzione francescana; una prima introduzione al lavoro apostolico. Si cercherà pure di verificare e di promuovere la loro maturazione umana, soprattutto affettiva.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L'attività formativa deve essere centrata sulla persona del candidato per corrispondere alle sue necessità sul piano intellettuale, affettivo e spirituale. È importante orientare ad altre vie chi non è adatto alla nostra vita.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LUOGO E DURATA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63. Per quanto riguarda il luogo dove trascorrere il tempo del postulato, nelle province c'è grande varietà di modi. Il luogo, comunque, dovrebbe permettere una conoscenza abbastanza realistica della vita francescana in una determinata regione. In ogni caso il candidato non si porti fuori del suo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culturale. Con l'inizio del postulato il postulante è ammesso in fraternità come suo membro e partecipa alla vita fraterna</w:t>
      </w:r>
      <w:hyperlink r:id="rId147" w:anchor="130" w:history="1">
        <w:r w:rsidRPr="00765F5B">
          <w:rPr>
            <w:rFonts w:ascii="Cambria" w:hAnsi="Cambria" w:cs="Times New Roman"/>
            <w:color w:val="0000FF"/>
            <w:u w:val="single"/>
          </w:rPr>
          <w:t>130</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durata del postulato, che varia secondo le province, è condizionata dalla maturazione umana e cristiana del candidato, come pure dalle esigenze del processo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iniziazione, che presuppone un certo grado di distacco dalla vita anteriore e un certo grado di inserimento nella fraternità. Le </w:t>
      </w:r>
      <w:proofErr w:type="gramStart"/>
      <w:r w:rsidRPr="00765F5B">
        <w:rPr>
          <w:rFonts w:ascii="Cambria" w:hAnsi="Cambria" w:cs="Times New Roman"/>
          <w:color w:val="000000"/>
          <w:szCs w:val="24"/>
        </w:rPr>
        <w:t>modalità</w:t>
      </w:r>
      <w:proofErr w:type="gramEnd"/>
      <w:r w:rsidRPr="00765F5B">
        <w:rPr>
          <w:rFonts w:ascii="Cambria" w:hAnsi="Cambria" w:cs="Times New Roman"/>
          <w:color w:val="000000"/>
          <w:szCs w:val="24"/>
        </w:rPr>
        <w:t xml:space="preserve"> sono da stabilire nei piani di formazione delle province.</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70" w:name="cpo4iii2b"/>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71" w:name="_Toc459192652"/>
      <w:bookmarkStart w:id="72" w:name="_Toc459210744"/>
      <w:bookmarkStart w:id="73" w:name="_Toc459210768"/>
      <w:r w:rsidRPr="00765F5B">
        <w:rPr>
          <w:rFonts w:ascii="Cambria" w:eastAsia="Times New Roman" w:hAnsi="Cambria" w:cs="Times New Roman"/>
          <w:b/>
          <w:bCs/>
          <w:caps/>
          <w:color w:val="000000"/>
          <w:szCs w:val="24"/>
        </w:rPr>
        <w:t>IL NOVIZIATO</w:t>
      </w:r>
      <w:bookmarkEnd w:id="70"/>
      <w:bookmarkEnd w:id="71"/>
      <w:bookmarkEnd w:id="72"/>
      <w:bookmarkEnd w:id="73"/>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DESCRIZIONE E FINALITÀ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64. Il noviziato è il periodo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intensa iniziazione alla vita evangelica francescana e di esperienza di questa vita, la cui scelta è stata fatta anteriormente. Scopo del noviziato è </w:t>
      </w:r>
      <w:proofErr w:type="gramStart"/>
      <w:r w:rsidRPr="00765F5B">
        <w:rPr>
          <w:rFonts w:ascii="Cambria" w:hAnsi="Cambria" w:cs="Times New Roman"/>
          <w:color w:val="000000"/>
          <w:szCs w:val="24"/>
        </w:rPr>
        <w:t>quello di</w:t>
      </w:r>
      <w:proofErr w:type="gramEnd"/>
      <w:r w:rsidRPr="00765F5B">
        <w:rPr>
          <w:rFonts w:ascii="Cambria" w:hAnsi="Cambria" w:cs="Times New Roman"/>
          <w:color w:val="000000"/>
          <w:szCs w:val="24"/>
        </w:rPr>
        <w:t xml:space="preserve"> mettere in grado il novizio per esperienza diretta di approfondire ed interiorizzare i valori e lo spirito della nostra vita e di integrarsi nella fraternità.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noviziato presuppone una scelta libera e matura della vita religiosa.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 xml:space="preserve">Affinché il noviziato sia veramente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introduzione e una pratica della nostra vita nei suoi aspetti e nelle sue esigenze fondamentali, notiamo alcune finalità di questo periodo: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introduzione alla vita secondo il Vangelo e i consigli evangelici, in quanto il Vangelo costituisce il contenuto e la regola della nostra vita;</w:t>
      </w:r>
      <w:hyperlink r:id="rId148" w:anchor="131" w:history="1">
        <w:r w:rsidRPr="00765F5B">
          <w:rPr>
            <w:rFonts w:ascii="Cambria" w:hAnsi="Cambria" w:cs="Times New Roman"/>
            <w:color w:val="0000FF"/>
            <w:u w:val="single"/>
          </w:rPr>
          <w:t>131</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approfondimento della nostra vita francescano-cappuccina;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vita di intensa preghiera (liturgica, comunitaria, personale, con tempi forti di vita contemplativa);</w:t>
      </w:r>
      <w:hyperlink r:id="rId149" w:anchor="132" w:history="1">
        <w:r w:rsidRPr="00765F5B">
          <w:rPr>
            <w:rFonts w:ascii="Cambria" w:hAnsi="Cambria" w:cs="Times New Roman"/>
            <w:color w:val="0000FF"/>
            <w:u w:val="single"/>
          </w:rPr>
          <w:t>132</w:t>
        </w:r>
      </w:hyperlink>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vita di carità, fraternità e lavoro;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partecipazione reale alla vita dei poveri, servendo, per es., per un determinato periodo gli handicappati o altri bisognosi.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Il ritmo del noviziato deve corrispondere agli aspetti essenziali della nostra vita.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Da queste finalità si possono dedurre anche i criteri per una valutazione del novizio e per un programma più adeguato alle sue esigenze.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SUSSIDI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65. Sussidi principali per il novizio sono la S. Scrittura, la liturgia delle ore, gli scritti di san Francesco e le sue prime biografie come pure gli scritti di S. Chiara e dei primi cappuccini. Questi sussidi hanno lo scopo di aiutare il novizio nell'itinerario che sta compiendo.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FRATERNITÀ DEL NOVIZIATO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66 La fraternità formatrice del noviziato ha il compito eminente, soprattutto mediante la vita pratica, di aiutare il novizio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integrarsi nella fraternità. Deve considerare il novizio come dono di Dio, motivo di speranza e stimolo di rinnovamento, accettandolo come fratello e cercando di promuovere il suo carisma personale in un </w:t>
      </w:r>
      <w:proofErr w:type="gramStart"/>
      <w:r w:rsidRPr="00765F5B">
        <w:rPr>
          <w:rFonts w:ascii="Cambria" w:hAnsi="Cambria" w:cs="Times New Roman"/>
          <w:color w:val="000000"/>
          <w:szCs w:val="24"/>
        </w:rPr>
        <w:t>contesto</w:t>
      </w:r>
      <w:proofErr w:type="gramEnd"/>
      <w:r w:rsidRPr="00765F5B">
        <w:rPr>
          <w:rFonts w:ascii="Cambria" w:hAnsi="Cambria" w:cs="Times New Roman"/>
          <w:color w:val="000000"/>
          <w:szCs w:val="24"/>
        </w:rPr>
        <w:t xml:space="preserve"> di fraternità e di servizio.</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74" w:name="cpo4iii2c"/>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75" w:name="_Toc459192653"/>
      <w:bookmarkStart w:id="76" w:name="_Toc459210745"/>
      <w:bookmarkStart w:id="77" w:name="_Toc459210769"/>
      <w:r w:rsidRPr="00765F5B">
        <w:rPr>
          <w:rFonts w:ascii="Cambria" w:eastAsia="Times New Roman" w:hAnsi="Cambria" w:cs="Times New Roman"/>
          <w:b/>
          <w:bCs/>
          <w:caps/>
          <w:color w:val="000000"/>
          <w:szCs w:val="24"/>
        </w:rPr>
        <w:t>IL POSTNOVIZIATO</w:t>
      </w:r>
      <w:bookmarkEnd w:id="75"/>
      <w:bookmarkEnd w:id="76"/>
      <w:bookmarkEnd w:id="77"/>
    </w:p>
    <w:bookmarkEnd w:id="74"/>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DESCRIZIONE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67. Il </w:t>
      </w:r>
      <w:proofErr w:type="spellStart"/>
      <w:r w:rsidRPr="00765F5B">
        <w:rPr>
          <w:rFonts w:ascii="Cambria" w:hAnsi="Cambria" w:cs="Times New Roman"/>
          <w:color w:val="000000"/>
          <w:szCs w:val="24"/>
        </w:rPr>
        <w:t>postnoviziato</w:t>
      </w:r>
      <w:proofErr w:type="spellEnd"/>
      <w:r w:rsidRPr="00765F5B">
        <w:rPr>
          <w:rFonts w:ascii="Cambria" w:hAnsi="Cambria" w:cs="Times New Roman"/>
          <w:color w:val="000000"/>
          <w:szCs w:val="24"/>
        </w:rPr>
        <w:t xml:space="preserve"> è il periodo di approfondimento e di maturazione dell'impegno assunto nella prima professione e prepara i frati alla </w:t>
      </w:r>
      <w:proofErr w:type="gramStart"/>
      <w:r w:rsidRPr="00765F5B">
        <w:rPr>
          <w:rFonts w:ascii="Cambria" w:hAnsi="Cambria" w:cs="Times New Roman"/>
          <w:color w:val="000000"/>
          <w:szCs w:val="24"/>
        </w:rPr>
        <w:t>professione</w:t>
      </w:r>
      <w:proofErr w:type="gramEnd"/>
      <w:r w:rsidRPr="00765F5B">
        <w:rPr>
          <w:rFonts w:ascii="Cambria" w:hAnsi="Cambria" w:cs="Times New Roman"/>
          <w:color w:val="000000"/>
          <w:szCs w:val="24"/>
        </w:rPr>
        <w:t xml:space="preserve"> solenne come scelta definitiva della vita evangelica.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PROGRAMMI E PRIORITÀ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68. Dato il posto primario che spetta nella nostra vocazione alla vita evangelica fraterna, anche nel periodo di formazione del </w:t>
      </w:r>
      <w:proofErr w:type="spellStart"/>
      <w:r w:rsidRPr="00765F5B">
        <w:rPr>
          <w:rFonts w:ascii="Cambria" w:hAnsi="Cambria" w:cs="Times New Roman"/>
          <w:color w:val="000000"/>
          <w:szCs w:val="24"/>
        </w:rPr>
        <w:t>postnoviziato</w:t>
      </w:r>
      <w:proofErr w:type="spellEnd"/>
      <w:r w:rsidRPr="00765F5B">
        <w:rPr>
          <w:rFonts w:ascii="Cambria" w:hAnsi="Cambria" w:cs="Times New Roman"/>
          <w:color w:val="000000"/>
          <w:szCs w:val="24"/>
        </w:rPr>
        <w:t xml:space="preserve"> è necessario dare ad essa la priorità</w:t>
      </w:r>
      <w:hyperlink r:id="rId150" w:anchor="133" w:history="1">
        <w:r w:rsidRPr="00765F5B">
          <w:rPr>
            <w:rFonts w:ascii="Cambria" w:hAnsi="Cambria" w:cs="Times New Roman"/>
            <w:color w:val="0000FF"/>
            <w:u w:val="single"/>
          </w:rPr>
          <w:t>133</w:t>
        </w:r>
      </w:hyperlink>
      <w:r w:rsidRPr="00765F5B">
        <w:rPr>
          <w:rFonts w:ascii="Cambria" w:hAnsi="Cambria" w:cs="Times New Roman"/>
          <w:color w:val="000000"/>
          <w:szCs w:val="24"/>
        </w:rPr>
        <w:t>. Accanto alla priorità di una tale formazione, bisogna provvedere anche alla sua unitarietà, garantendola a tutti i frati senza distinzione.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 programmi comprendono: l'approfondimento della S. Scrittura, la teologia spirituale, il francescanesimo, le diverse forme di lavoro specialmente in casa. Per una certa completezza di questa formazione sono da prendere in considerazione anche corsi per corrispondenza di </w:t>
      </w:r>
      <w:r w:rsidRPr="00765F5B">
        <w:rPr>
          <w:rFonts w:ascii="Cambria" w:hAnsi="Cambria" w:cs="Times New Roman"/>
          <w:color w:val="000000"/>
          <w:szCs w:val="24"/>
        </w:rPr>
        <w:lastRenderedPageBreak/>
        <w:t>teologia e materie affini, ecc. Certe forme di studio intenso e di preparazione professionale sono difficilmente compatibili con la priorità che bisogna dare alla formazione per la vita evangelica.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SPECIALIZZAZIONI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69. Per quanto riguarda il lavoro da svolgere in questo periodo o le specializzazioni da prendere, nelle province ci sono due orientamenti.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In alcune province scopo principale del </w:t>
      </w:r>
      <w:proofErr w:type="spellStart"/>
      <w:r w:rsidRPr="00765F5B">
        <w:rPr>
          <w:rFonts w:ascii="Cambria" w:hAnsi="Cambria" w:cs="Times New Roman"/>
          <w:color w:val="000000"/>
          <w:szCs w:val="24"/>
        </w:rPr>
        <w:t>postnoviziato</w:t>
      </w:r>
      <w:proofErr w:type="spellEnd"/>
      <w:r w:rsidRPr="00765F5B">
        <w:rPr>
          <w:rFonts w:ascii="Cambria" w:hAnsi="Cambria" w:cs="Times New Roman"/>
          <w:color w:val="000000"/>
          <w:szCs w:val="24"/>
        </w:rPr>
        <w:t xml:space="preserve"> è la continuazione della formazione religioso-francescana con una riduzione al minimo degli altri tipi di formazione culturale, apostolica e professionale. Eventuali specializzazioni (tra cui lo studio in funzione del ministero sacerdotale) sono previste per dopo la professione solenne. Altre province considerano il </w:t>
      </w:r>
      <w:proofErr w:type="spellStart"/>
      <w:r w:rsidRPr="00765F5B">
        <w:rPr>
          <w:rFonts w:ascii="Cambria" w:hAnsi="Cambria" w:cs="Times New Roman"/>
          <w:color w:val="000000"/>
          <w:szCs w:val="24"/>
        </w:rPr>
        <w:t>postnoviziato</w:t>
      </w:r>
      <w:proofErr w:type="spellEnd"/>
      <w:r w:rsidRPr="00765F5B">
        <w:rPr>
          <w:rFonts w:ascii="Cambria" w:hAnsi="Cambria" w:cs="Times New Roman"/>
          <w:color w:val="000000"/>
          <w:szCs w:val="24"/>
        </w:rPr>
        <w:t xml:space="preserve"> come un tempo in cui la vita francescana fraterna </w:t>
      </w:r>
      <w:proofErr w:type="gramStart"/>
      <w:r w:rsidRPr="00765F5B">
        <w:rPr>
          <w:rFonts w:ascii="Cambria" w:hAnsi="Cambria" w:cs="Times New Roman"/>
          <w:color w:val="000000"/>
          <w:szCs w:val="24"/>
        </w:rPr>
        <w:t>viene</w:t>
      </w:r>
      <w:proofErr w:type="gramEnd"/>
      <w:r w:rsidRPr="00765F5B">
        <w:rPr>
          <w:rFonts w:ascii="Cambria" w:hAnsi="Cambria" w:cs="Times New Roman"/>
          <w:color w:val="000000"/>
          <w:szCs w:val="24"/>
        </w:rPr>
        <w:t xml:space="preserve"> vissuta in un ambiente nuovo, cioè in un'altra casa e in un altro contesto di vita come il lavoro, lo studio, l'apprendimento di una professione... I programmi di formazione religioso-francescana sono prioritari ed eguali per tutti, anche se i candidati non si trovano nella stessa casa. Accanto poi al piano di formazione alla vita evangelica approfondita ci sono dei piani per la formazione culturale, ecc. Seguendo questa impostazione, la formazione avrà molta cura di portare i candidati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una soluzione vissuta dei problemi riguardanti i binomi preghiera-attività, attività-vita fraterna.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Prima della professione solenne una preparazione intensa, chiamata anche</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secondo noviziato</w:t>
      </w:r>
      <w:r w:rsidRPr="00765F5B">
        <w:rPr>
          <w:rFonts w:ascii="Cambria" w:hAnsi="Cambria" w:cs="Times New Roman"/>
          <w:bCs/>
          <w:color w:val="000000"/>
          <w:szCs w:val="24"/>
        </w:rPr>
        <w:t>»</w:t>
      </w:r>
      <w:r w:rsidRPr="00765F5B">
        <w:rPr>
          <w:rFonts w:ascii="Cambria" w:hAnsi="Cambria" w:cs="Times New Roman"/>
          <w:color w:val="000000"/>
          <w:szCs w:val="24"/>
        </w:rPr>
        <w:t>, è auspicabile</w:t>
      </w:r>
      <w:hyperlink r:id="rId151" w:anchor="134" w:history="1">
        <w:r w:rsidRPr="00765F5B">
          <w:rPr>
            <w:rFonts w:ascii="Cambria" w:hAnsi="Cambria" w:cs="Times New Roman"/>
            <w:color w:val="0000FF"/>
            <w:u w:val="single"/>
          </w:rPr>
          <w:t>134</w:t>
        </w:r>
      </w:hyperlink>
      <w:r w:rsidRPr="00765F5B">
        <w:rPr>
          <w:rFonts w:ascii="Cambria" w:hAnsi="Cambria" w:cs="Times New Roman"/>
          <w:color w:val="000000"/>
          <w:szCs w:val="24"/>
        </w:rPr>
        <w:t>. La durata e i modi variano secondo le province.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 emettere la professione </w:t>
      </w:r>
      <w:proofErr w:type="gramStart"/>
      <w:r w:rsidRPr="00765F5B">
        <w:rPr>
          <w:rFonts w:ascii="Cambria" w:hAnsi="Cambria" w:cs="Times New Roman"/>
          <w:color w:val="000000"/>
          <w:szCs w:val="24"/>
        </w:rPr>
        <w:t>solenne il</w:t>
      </w:r>
      <w:proofErr w:type="gramEnd"/>
      <w:r w:rsidRPr="00765F5B">
        <w:rPr>
          <w:rFonts w:ascii="Cambria" w:hAnsi="Cambria" w:cs="Times New Roman"/>
          <w:color w:val="000000"/>
          <w:szCs w:val="24"/>
        </w:rPr>
        <w:t xml:space="preserve"> frate deve avere una adeguata conoscenza e esperienza della nostra vita, come pure la disponibilità ad una continua conversione e ad un rinnovamento continuo.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La professione solenne rende il frate membro della fraternità con tutti i diritti e i doveri connessi, a norma delle costituzioni</w:t>
      </w:r>
      <w:hyperlink r:id="rId152" w:anchor="135" w:history="1">
        <w:r w:rsidRPr="00765F5B">
          <w:rPr>
            <w:rFonts w:ascii="Cambria" w:hAnsi="Cambria" w:cs="Times New Roman"/>
            <w:color w:val="0000FF"/>
            <w:u w:val="single"/>
          </w:rPr>
          <w:t>135</w:t>
        </w:r>
      </w:hyperlink>
      <w:r w:rsidRPr="00765F5B">
        <w:rPr>
          <w:rFonts w:ascii="Cambria" w:hAnsi="Cambria" w:cs="Times New Roman"/>
          <w:color w:val="000000"/>
          <w:szCs w:val="24"/>
        </w:rPr>
        <w:t>.</w:t>
      </w:r>
    </w:p>
    <w:p w:rsidR="00765F5B" w:rsidRPr="00765F5B" w:rsidRDefault="00765F5B" w:rsidP="00765F5B">
      <w:pPr>
        <w:keepNext/>
        <w:keepLines/>
        <w:outlineLvl w:val="2"/>
        <w:rPr>
          <w:rFonts w:ascii="Cambria" w:eastAsia="Times New Roman" w:hAnsi="Cambria" w:cs="Times New Roman"/>
          <w:b/>
          <w:bCs/>
          <w:caps/>
        </w:rPr>
      </w:pPr>
      <w:bookmarkStart w:id="78" w:name="cpo4iii3"/>
    </w:p>
    <w:p w:rsidR="00765F5B" w:rsidRPr="00765F5B" w:rsidRDefault="00765F5B" w:rsidP="00765F5B">
      <w:pPr>
        <w:keepNext/>
        <w:keepLines/>
        <w:outlineLvl w:val="2"/>
        <w:rPr>
          <w:rFonts w:ascii="Cambria" w:eastAsia="Times New Roman" w:hAnsi="Cambria" w:cs="Times New Roman"/>
          <w:b/>
          <w:bCs/>
          <w:caps/>
        </w:rPr>
      </w:pPr>
    </w:p>
    <w:p w:rsidR="00765F5B" w:rsidRPr="00765F5B" w:rsidRDefault="00765F5B" w:rsidP="00765F5B">
      <w:pPr>
        <w:keepNext/>
        <w:keepLines/>
        <w:outlineLvl w:val="2"/>
        <w:rPr>
          <w:rFonts w:ascii="Cambria" w:eastAsia="Times New Roman" w:hAnsi="Cambria" w:cs="Times New Roman"/>
          <w:b/>
          <w:bCs/>
          <w:caps/>
        </w:rPr>
      </w:pPr>
      <w:bookmarkStart w:id="79" w:name="_Toc459192654"/>
      <w:bookmarkStart w:id="80" w:name="_Toc459210746"/>
      <w:bookmarkStart w:id="81" w:name="_Toc459210770"/>
      <w:r w:rsidRPr="00765F5B">
        <w:rPr>
          <w:rFonts w:ascii="Cambria" w:eastAsia="Times New Roman" w:hAnsi="Cambria" w:cs="Times New Roman"/>
          <w:b/>
          <w:bCs/>
          <w:caps/>
        </w:rPr>
        <w:t>3. LA FORMAZIONE PERMANENTE</w:t>
      </w:r>
      <w:bookmarkEnd w:id="78"/>
      <w:bookmarkEnd w:id="79"/>
      <w:bookmarkEnd w:id="80"/>
      <w:bookmarkEnd w:id="81"/>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DESCRIZIONE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70. La formazione permanente è per noi il processo di rinnovamento per il quale siamo resi capaci di vivere la nostra vocazione in corrispondenza con il Vangelo nelle situazioni concrete e contingenti del vivere quotidiano. Tutto il documento è concepito in vista dello sviluppo della nostra vita umana, cristiana e religiosa, cioè anche in vista della formazione permanente. Se ne trattiamo qui in una sezione speciale, e per meglio </w:t>
      </w:r>
      <w:proofErr w:type="gramStart"/>
      <w:r w:rsidRPr="00765F5B">
        <w:rPr>
          <w:rFonts w:ascii="Cambria" w:hAnsi="Cambria" w:cs="Times New Roman"/>
          <w:color w:val="000000"/>
          <w:szCs w:val="24"/>
        </w:rPr>
        <w:t>sottolinearne</w:t>
      </w:r>
      <w:proofErr w:type="gramEnd"/>
      <w:r w:rsidRPr="00765F5B">
        <w:rPr>
          <w:rFonts w:ascii="Cambria" w:hAnsi="Cambria" w:cs="Times New Roman"/>
          <w:color w:val="000000"/>
          <w:szCs w:val="24"/>
        </w:rPr>
        <w:t xml:space="preserve"> l'importanza e i mezzi di realizzazione.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L'urgenza della formazione permanente, così centrale in tutto il mondo moderno, è ormai sempre più </w:t>
      </w:r>
      <w:proofErr w:type="gramStart"/>
      <w:r w:rsidRPr="00765F5B">
        <w:rPr>
          <w:rFonts w:ascii="Cambria" w:hAnsi="Cambria" w:cs="Times New Roman"/>
          <w:color w:val="000000"/>
          <w:szCs w:val="24"/>
        </w:rPr>
        <w:t>avvertita</w:t>
      </w:r>
      <w:proofErr w:type="gramEnd"/>
      <w:r w:rsidRPr="00765F5B">
        <w:rPr>
          <w:rFonts w:ascii="Cambria" w:hAnsi="Cambria" w:cs="Times New Roman"/>
          <w:color w:val="000000"/>
          <w:szCs w:val="24"/>
        </w:rPr>
        <w:t xml:space="preserve"> nell'ambito dell'Ordine. Si percepisce la sua necessità per la piena realizzazione del nostro carisma. Essa, infatti, mediante un continuo rinnovamento personale e comunitario e un coerente adattamento delle strutture, favorisce la crescita nello spirito del Vangelo e l'efficacia della nostra testimonianza. Inoltre consolida la vita fraterna, rendendo più facile il dialogo fra generazioni diverse, e aiuta nel superamento degli inevitabili problemi e </w:t>
      </w:r>
      <w:r w:rsidRPr="00765F5B">
        <w:rPr>
          <w:rFonts w:ascii="Cambria" w:hAnsi="Cambria" w:cs="Times New Roman"/>
          <w:color w:val="000000"/>
          <w:szCs w:val="24"/>
        </w:rPr>
        <w:lastRenderedPageBreak/>
        <w:t xml:space="preserve">crisi che </w:t>
      </w:r>
      <w:proofErr w:type="gramStart"/>
      <w:r w:rsidRPr="00765F5B">
        <w:rPr>
          <w:rFonts w:ascii="Cambria" w:hAnsi="Cambria" w:cs="Times New Roman"/>
          <w:color w:val="000000"/>
          <w:szCs w:val="24"/>
        </w:rPr>
        <w:t>insorgono</w:t>
      </w:r>
      <w:proofErr w:type="gramEnd"/>
      <w:r w:rsidRPr="00765F5B">
        <w:rPr>
          <w:rFonts w:ascii="Cambria" w:hAnsi="Cambria" w:cs="Times New Roman"/>
          <w:color w:val="000000"/>
          <w:szCs w:val="24"/>
        </w:rPr>
        <w:t xml:space="preserve"> nell'età matura. Tuttavia non si può non notare anche una certa resistenza diffusa un po' dovunque. Essa trova il suo fondamento alle volte in un eccessivo lavoro; più spesso in </w:t>
      </w:r>
      <w:proofErr w:type="gramStart"/>
      <w:r w:rsidRPr="00765F5B">
        <w:rPr>
          <w:rFonts w:ascii="Cambria" w:hAnsi="Cambria" w:cs="Times New Roman"/>
          <w:color w:val="000000"/>
          <w:szCs w:val="24"/>
        </w:rPr>
        <w:t xml:space="preserve">una </w:t>
      </w:r>
      <w:proofErr w:type="gramEnd"/>
      <w:r w:rsidRPr="00765F5B">
        <w:rPr>
          <w:rFonts w:ascii="Cambria" w:hAnsi="Cambria" w:cs="Times New Roman"/>
          <w:color w:val="000000"/>
          <w:szCs w:val="24"/>
        </w:rPr>
        <w:t>errata concezione della formazione permanente stessa, quasi che essa significhi evasione e disimpegno; altre volte ancora nel subcosciente timore di porre se stessi in discussione.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DIMENSIONI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71. Pur investendo in modo unitario tutta la persona, la formazione permanente ha una duplice dimensione: la conversione spirituale, mediante il continuo ritorno alle fonti della vita cristiana e allo spirito primigenio dell'Ordine, in vista di uria maggiore fedeltà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essi; l'aggiornamento culturale e professionale mediante l'adattamento, per dir così,</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tecnico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alle condizioni dei tempi. Tale duplice dimensione va sempre vista </w:t>
      </w:r>
      <w:proofErr w:type="gramStart"/>
      <w:r w:rsidRPr="00765F5B">
        <w:rPr>
          <w:rFonts w:ascii="Cambria" w:hAnsi="Cambria" w:cs="Times New Roman"/>
          <w:color w:val="000000"/>
          <w:szCs w:val="24"/>
        </w:rPr>
        <w:t>in</w:t>
      </w:r>
      <w:proofErr w:type="gramEnd"/>
      <w:r w:rsidRPr="00765F5B">
        <w:rPr>
          <w:rFonts w:ascii="Cambria" w:hAnsi="Cambria" w:cs="Times New Roman"/>
          <w:color w:val="000000"/>
          <w:szCs w:val="24"/>
        </w:rPr>
        <w:t xml:space="preserve"> riferimento alle diverse fasi della vita umana.</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FORMAZIONE PERMANENTE È UNA</w:t>
      </w:r>
      <w:r w:rsidRPr="00765F5B">
        <w:rPr>
          <w:rFonts w:ascii="Cambria" w:eastAsia="Times New Roman" w:hAnsi="Cambria" w:cs="Times New Roman"/>
          <w:b/>
          <w:i/>
          <w:sz w:val="22"/>
        </w:rPr>
        <w:t> </w:t>
      </w:r>
      <w:r w:rsidRPr="00765F5B">
        <w:rPr>
          <w:rFonts w:ascii="Cambria" w:eastAsia="Times New Roman" w:hAnsi="Cambria" w:cs="Times New Roman"/>
          <w:b/>
          <w:i/>
          <w:sz w:val="22"/>
          <w:szCs w:val="24"/>
        </w:rPr>
        <w:t>«MENS»</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La formazione permanente, più che in modi o sussidi esterni, concreti e strutturati - pure necessari - consiste </w:t>
      </w:r>
      <w:proofErr w:type="gramStart"/>
      <w:r w:rsidRPr="00765F5B">
        <w:rPr>
          <w:rFonts w:ascii="Cambria" w:hAnsi="Cambria" w:cs="Times New Roman"/>
          <w:color w:val="000000"/>
          <w:szCs w:val="24"/>
        </w:rPr>
        <w:t xml:space="preserve">nella </w:t>
      </w:r>
      <w:proofErr w:type="gramEnd"/>
      <w:r w:rsidRPr="00765F5B">
        <w:rPr>
          <w:rFonts w:ascii="Cambria" w:hAnsi="Cambria" w:cs="Times New Roman"/>
          <w:color w:val="000000"/>
          <w:szCs w:val="24"/>
        </w:rPr>
        <w:t>acquisizione di una</w:t>
      </w:r>
      <w:r w:rsidRPr="00765F5B">
        <w:rPr>
          <w:rFonts w:ascii="Cambria" w:hAnsi="Cambria" w:cs="Times New Roman"/>
          <w:color w:val="000000"/>
        </w:rPr>
        <w:t> </w:t>
      </w:r>
      <w:r w:rsidRPr="00765F5B">
        <w:rPr>
          <w:rFonts w:ascii="Cambria" w:hAnsi="Cambria" w:cs="Times New Roman"/>
          <w:bCs/>
          <w:color w:val="000000"/>
          <w:szCs w:val="24"/>
        </w:rPr>
        <w:t>«</w:t>
      </w:r>
      <w:proofErr w:type="spellStart"/>
      <w:r w:rsidRPr="00765F5B">
        <w:rPr>
          <w:rFonts w:ascii="Cambria" w:hAnsi="Cambria" w:cs="Times New Roman"/>
          <w:b/>
          <w:bCs/>
          <w:i/>
          <w:iCs/>
          <w:color w:val="000000"/>
          <w:szCs w:val="24"/>
        </w:rPr>
        <w:t>mens</w:t>
      </w:r>
      <w:proofErr w:type="spellEnd"/>
      <w:r w:rsidRPr="00765F5B">
        <w:rPr>
          <w:rFonts w:ascii="Cambria" w:hAnsi="Cambria" w:cs="Times New Roman"/>
          <w:bCs/>
          <w:color w:val="000000"/>
          <w:szCs w:val="24"/>
        </w:rPr>
        <w:t>»</w:t>
      </w:r>
      <w:r w:rsidRPr="00765F5B">
        <w:rPr>
          <w:rFonts w:ascii="Cambria" w:hAnsi="Cambria" w:cs="Times New Roman"/>
          <w:color w:val="000000"/>
          <w:szCs w:val="24"/>
        </w:rPr>
        <w:t xml:space="preserve">, di un atteggiamento spirituale, che ci rende coscienti come la formazione, cioè il nostro impegno di uomini e di cristiani, sul piano sia spirituale che scientifico e professionale, non ha mai termine, perché può. </w:t>
      </w:r>
      <w:proofErr w:type="gramStart"/>
      <w:r w:rsidRPr="00765F5B">
        <w:rPr>
          <w:rFonts w:ascii="Cambria" w:hAnsi="Cambria" w:cs="Times New Roman"/>
          <w:color w:val="000000"/>
          <w:szCs w:val="24"/>
        </w:rPr>
        <w:t>e</w:t>
      </w:r>
      <w:proofErr w:type="gramEnd"/>
      <w:r w:rsidRPr="00765F5B">
        <w:rPr>
          <w:rFonts w:ascii="Cambria" w:hAnsi="Cambria" w:cs="Times New Roman"/>
          <w:color w:val="000000"/>
          <w:szCs w:val="24"/>
        </w:rPr>
        <w:t xml:space="preserve"> deve essere continuamente perfezionato. Chi ha terminato il periodo della formazione iniziale non si può ritenere a posto per tutta la vita. L'autentico</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atteggiamento formativo</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 xml:space="preserve">si acquista invece proprio durante la formazione iniziale, rendendosi conto che la </w:t>
      </w:r>
      <w:proofErr w:type="gramStart"/>
      <w:r w:rsidRPr="00765F5B">
        <w:rPr>
          <w:rFonts w:ascii="Cambria" w:hAnsi="Cambria" w:cs="Times New Roman"/>
          <w:color w:val="000000"/>
          <w:szCs w:val="24"/>
        </w:rPr>
        <w:t>formazione</w:t>
      </w:r>
      <w:proofErr w:type="gramEnd"/>
      <w:r w:rsidRPr="00765F5B">
        <w:rPr>
          <w:rFonts w:ascii="Cambria" w:hAnsi="Cambria" w:cs="Times New Roman"/>
          <w:color w:val="000000"/>
          <w:szCs w:val="24"/>
        </w:rPr>
        <w:t xml:space="preserve"> di base non è che una premessa - certamente necessaria - alla nostra continua conversione che dura tutta la vita. È questa anzi una delle conquiste più decisive del periodo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iniziazione. La formazione permanente poi non si identifica e non si esaurisce nella partecipazione a qualche iniziativa di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aggiornamento</w:t>
      </w:r>
      <w:r w:rsidRPr="00765F5B">
        <w:rPr>
          <w:rFonts w:ascii="Cambria" w:hAnsi="Cambria" w:cs="Times New Roman"/>
          <w:bCs/>
          <w:color w:val="000000"/>
          <w:szCs w:val="24"/>
        </w:rPr>
        <w:t>»</w:t>
      </w:r>
      <w:r w:rsidRPr="00765F5B">
        <w:rPr>
          <w:rFonts w:ascii="Cambria" w:hAnsi="Cambria" w:cs="Times New Roman"/>
          <w:color w:val="000000"/>
          <w:szCs w:val="24"/>
        </w:rPr>
        <w:t>, ma è un processo vitale continuo</w:t>
      </w:r>
      <w:hyperlink r:id="rId153" w:anchor="136" w:history="1">
        <w:r w:rsidRPr="00765F5B">
          <w:rPr>
            <w:rFonts w:ascii="Cambria" w:hAnsi="Cambria" w:cs="Times New Roman"/>
            <w:color w:val="0000FF"/>
            <w:u w:val="single"/>
          </w:rPr>
          <w:t>136</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FORMAZIONE PERMANENTE DOVERE-DIRITTO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72. Indubbiamente, impegnarsi per realizzare la propria formazione permanente e, in primo luogo, un dovere personale del singolo religioso. È un dovere, ma anche un diritto, al quale deve essere subordinato tutto il resto, dal momento che la formazione permanente non è altro che la realizzazione continua della nostra vocazione</w:t>
      </w:r>
      <w:hyperlink r:id="rId154" w:anchor="137" w:history="1">
        <w:r w:rsidRPr="00765F5B">
          <w:rPr>
            <w:rFonts w:ascii="Cambria" w:hAnsi="Cambria" w:cs="Times New Roman"/>
            <w:color w:val="0000FF"/>
            <w:u w:val="single"/>
          </w:rPr>
          <w:t>137</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Ma, allo stesso tempo, tale formazione deve essere sentita come grave dovere verso i frati da parte della provincia e dei </w:t>
      </w:r>
      <w:proofErr w:type="gramStart"/>
      <w:r w:rsidRPr="00765F5B">
        <w:rPr>
          <w:rFonts w:ascii="Cambria" w:hAnsi="Cambria" w:cs="Times New Roman"/>
          <w:color w:val="000000"/>
          <w:szCs w:val="24"/>
        </w:rPr>
        <w:t>superiori di essa</w:t>
      </w:r>
      <w:proofErr w:type="gramEnd"/>
      <w:r w:rsidRPr="00765F5B">
        <w:rPr>
          <w:rFonts w:ascii="Cambria" w:hAnsi="Cambria" w:cs="Times New Roman"/>
          <w:color w:val="000000"/>
          <w:szCs w:val="24"/>
        </w:rPr>
        <w:t xml:space="preserve">. Ogni provincia si dia delle norme a questo riguardo e si faccia carico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iniziative che possono incoraggiare il rinnovamento dei religiosi, creando un clima nel quale la formazione permanente non solo trovi spazio, ma venga realizzata come fatto normale.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DESTINATARI DELLA FORMAZIONE PERMANENTE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Tutti i frati sono destinatari della formazione permanente. Esistono però alcune categorie che devono essere </w:t>
      </w:r>
      <w:proofErr w:type="gramStart"/>
      <w:r w:rsidRPr="00765F5B">
        <w:rPr>
          <w:rFonts w:ascii="Cambria" w:hAnsi="Cambria" w:cs="Times New Roman"/>
          <w:color w:val="000000"/>
          <w:szCs w:val="24"/>
        </w:rPr>
        <w:t>oggetto</w:t>
      </w:r>
      <w:proofErr w:type="gramEnd"/>
      <w:r w:rsidRPr="00765F5B">
        <w:rPr>
          <w:rFonts w:ascii="Cambria" w:hAnsi="Cambria" w:cs="Times New Roman"/>
          <w:color w:val="000000"/>
          <w:szCs w:val="24"/>
        </w:rPr>
        <w:t xml:space="preserve"> di particolare attenzione. E cioè: i confratelli anziani, che potrebbero sentirsi esclusi dal ritmo della vita; quei frati che per vari motivi, non hanno potuto ancora usufruire </w:t>
      </w:r>
      <w:proofErr w:type="gramStart"/>
      <w:r w:rsidRPr="00765F5B">
        <w:rPr>
          <w:rFonts w:ascii="Cambria" w:hAnsi="Cambria" w:cs="Times New Roman"/>
          <w:color w:val="000000"/>
          <w:szCs w:val="24"/>
        </w:rPr>
        <w:t xml:space="preserve">della </w:t>
      </w:r>
      <w:proofErr w:type="gramEnd"/>
      <w:r w:rsidRPr="00765F5B">
        <w:rPr>
          <w:rFonts w:ascii="Cambria" w:hAnsi="Cambria" w:cs="Times New Roman"/>
          <w:color w:val="000000"/>
          <w:szCs w:val="24"/>
        </w:rPr>
        <w:t xml:space="preserve">opportunità di una migliore formazione sia sul piano religioso che professionale; i missionari, spesso esclusi da queste iniziative per troppo lavoro apostolico o </w:t>
      </w:r>
      <w:r w:rsidRPr="00765F5B">
        <w:rPr>
          <w:rFonts w:ascii="Cambria" w:hAnsi="Cambria" w:cs="Times New Roman"/>
          <w:color w:val="000000"/>
          <w:szCs w:val="24"/>
        </w:rPr>
        <w:lastRenderedPageBreak/>
        <w:t>per mancanza di occasioni; i fratelli che nel passato non sempre hanno ricevuto una sufficiente formazione.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FORMAZIONE DEI FORMATORI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73. Un tema tutto speciale e che riveste importanza fondamentale è quello della formazione dei formatori, i quali più di ogni altro </w:t>
      </w:r>
      <w:proofErr w:type="gramStart"/>
      <w:r w:rsidRPr="00765F5B">
        <w:rPr>
          <w:rFonts w:ascii="Cambria" w:hAnsi="Cambria" w:cs="Times New Roman"/>
          <w:color w:val="000000"/>
          <w:szCs w:val="24"/>
        </w:rPr>
        <w:t>hanno</w:t>
      </w:r>
      <w:proofErr w:type="gramEnd"/>
      <w:r w:rsidRPr="00765F5B">
        <w:rPr>
          <w:rFonts w:ascii="Cambria" w:hAnsi="Cambria" w:cs="Times New Roman"/>
          <w:color w:val="000000"/>
          <w:szCs w:val="24"/>
        </w:rPr>
        <w:t xml:space="preserve"> il grave dovere di rinnovarsi e di aggiornarsi; cioè di approfondire e vivere sempre meglio la propria vocazione e di continuare nella specializzazione iniziata. Di tutto questo i superiori provinciali devono essere pienamente coscienti e responsabili.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MEZZI E MODI PER LA FORMAZIONE PERMANENTE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74. Molteplici possono essere i modi della formazione permanente e molto sta nello spirito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 xml:space="preserve">iniziativa, nella buona volontà e nella dedizione sia del singolo frate che dei superiori nel trovarne di nuovi e stimolanti per le varie aree e per le varie circostanze. Non solo le iniziative straordinarie, ma specialmente, i momenti della vita ordinaria contribuiscono alla crescita e a una migliore realizzazione del nostro progetto di vita evangelica. Tra questi sono da ritenere come mezzi privilegiati: la vita liturgica intensamente vissuta nella messa e nella celebrazione delle ore secondo il ritmo dell'anno liturgico; la riflessione comunitaria sulla parola di Dio; la meditazione e i periodi di silenzio; il capitolo locale; la </w:t>
      </w:r>
      <w:proofErr w:type="gramStart"/>
      <w:r w:rsidRPr="00765F5B">
        <w:rPr>
          <w:rFonts w:ascii="Cambria" w:hAnsi="Cambria" w:cs="Times New Roman"/>
          <w:color w:val="000000"/>
          <w:szCs w:val="24"/>
        </w:rPr>
        <w:t>revisione</w:t>
      </w:r>
      <w:proofErr w:type="gramEnd"/>
      <w:r w:rsidRPr="00765F5B">
        <w:rPr>
          <w:rFonts w:ascii="Cambria" w:hAnsi="Cambria" w:cs="Times New Roman"/>
          <w:color w:val="000000"/>
          <w:szCs w:val="24"/>
        </w:rPr>
        <w:t xml:space="preserve"> di vita; il dialogo e la correzione fraterna; gli incontri di fraternità poi, ruolo decisivo per la formazione permanente lo studio personale, perseguito con metodo e impegno; ecc.</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Tutti questi sono mezzi a livello di comunità locale, la quale è la vera famiglia in cui si svolge la vita di tutti i giorni. Fra le sue funzioni in questo campo c'è anche quella di procurare spazi liberi per la formazione, specialmente a quei frati che sono eccessivamente occupati. Nella fraternità poi ruolo decisivo per la formazione permanente spetta al responsabile locale: egli è il vero animatore e gran parte del successo o dell'insuccesso in questo settore dipende da lui</w:t>
      </w:r>
      <w:hyperlink r:id="rId155" w:anchor="138" w:history="1">
        <w:r w:rsidRPr="00765F5B">
          <w:rPr>
            <w:rFonts w:ascii="Cambria" w:hAnsi="Cambria" w:cs="Times New Roman"/>
            <w:color w:val="0000FF"/>
            <w:u w:val="single"/>
          </w:rPr>
          <w:t>138</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Esistono poi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mezzi straordinari</w:t>
      </w:r>
      <w:r w:rsidRPr="00765F5B">
        <w:rPr>
          <w:rFonts w:ascii="Cambria" w:hAnsi="Cambria" w:cs="Times New Roman"/>
          <w:bCs/>
          <w:color w:val="000000"/>
          <w:szCs w:val="24"/>
        </w:rPr>
        <w:t>»</w:t>
      </w:r>
      <w:r w:rsidRPr="00765F5B">
        <w:rPr>
          <w:rFonts w:ascii="Cambria" w:hAnsi="Cambria" w:cs="Times New Roman"/>
          <w:color w:val="000000"/>
          <w:szCs w:val="24"/>
        </w:rPr>
        <w:t>, cioè iniziative nuove o rinnovate di formazione permanente. Senza pretendere di essere esaurienti si possono ricordare: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da parte dell'Ordine: oltre l'opera di animazione del ministro generale e del suo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il segretariato generale della formazione deve assumersi l'impegno di segnalare idee ed esperienze, di informare, di favorire lo scambio di personale, di sensibilizzare; deve insomma divenire uno dei centri motori principali per </w:t>
      </w:r>
      <w:proofErr w:type="gramStart"/>
      <w:r w:rsidRPr="00765F5B">
        <w:rPr>
          <w:rFonts w:ascii="Cambria" w:hAnsi="Cambria" w:cs="Times New Roman"/>
          <w:color w:val="000000"/>
          <w:szCs w:val="24"/>
        </w:rPr>
        <w:t xml:space="preserve">la </w:t>
      </w:r>
      <w:proofErr w:type="gramEnd"/>
      <w:r w:rsidRPr="00765F5B">
        <w:rPr>
          <w:rFonts w:ascii="Cambria" w:hAnsi="Cambria" w:cs="Times New Roman"/>
          <w:color w:val="000000"/>
          <w:szCs w:val="24"/>
        </w:rPr>
        <w:t>animazione dell'Ordine. Si potrebbero inoltre creare altri centri nelle varie aree e utilizzare maggiormente quelli già esistenti (Istituto Storico, Istituto Francescano di Spiritualità...);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da parte delle Conferenze: creazione di centri di animazione, di corsi di aggiornamento, </w:t>
      </w:r>
      <w:proofErr w:type="gramStart"/>
      <w:r w:rsidRPr="00765F5B">
        <w:rPr>
          <w:rFonts w:ascii="Cambria" w:hAnsi="Cambria" w:cs="Times New Roman"/>
          <w:color w:val="000000"/>
          <w:szCs w:val="24"/>
        </w:rPr>
        <w:t xml:space="preserve">di </w:t>
      </w:r>
      <w:proofErr w:type="gramEnd"/>
      <w:r w:rsidRPr="00765F5B">
        <w:rPr>
          <w:rFonts w:ascii="Cambria" w:hAnsi="Cambria" w:cs="Times New Roman"/>
          <w:color w:val="000000"/>
          <w:szCs w:val="24"/>
        </w:rPr>
        <w:t>incontri, scambio di personale...;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 da parte della provincia che è la responsabile diretta della formazione in genere e della </w:t>
      </w:r>
      <w:proofErr w:type="gramStart"/>
      <w:r w:rsidRPr="00765F5B">
        <w:rPr>
          <w:rFonts w:ascii="Cambria" w:hAnsi="Cambria" w:cs="Times New Roman"/>
          <w:color w:val="000000"/>
          <w:szCs w:val="24"/>
        </w:rPr>
        <w:t>formazione</w:t>
      </w:r>
      <w:proofErr w:type="gramEnd"/>
      <w:r w:rsidRPr="00765F5B">
        <w:rPr>
          <w:rFonts w:ascii="Cambria" w:hAnsi="Cambria" w:cs="Times New Roman"/>
          <w:color w:val="000000"/>
          <w:szCs w:val="24"/>
        </w:rPr>
        <w:t xml:space="preserve"> permanente: oltre l'opera del ministro provinciale e del suo </w:t>
      </w:r>
      <w:proofErr w:type="spellStart"/>
      <w:r w:rsidRPr="00765F5B">
        <w:rPr>
          <w:rFonts w:ascii="Cambria" w:hAnsi="Cambria" w:cs="Times New Roman"/>
          <w:color w:val="000000"/>
          <w:szCs w:val="24"/>
        </w:rPr>
        <w:t>definitorio</w:t>
      </w:r>
      <w:proofErr w:type="spellEnd"/>
      <w:r w:rsidRPr="00765F5B">
        <w:rPr>
          <w:rFonts w:ascii="Cambria" w:hAnsi="Cambria" w:cs="Times New Roman"/>
          <w:color w:val="000000"/>
          <w:szCs w:val="24"/>
        </w:rPr>
        <w:t xml:space="preserve">, deve assumere particolare funzione il segretariato per la formazione. La dove è </w:t>
      </w:r>
      <w:proofErr w:type="gramStart"/>
      <w:r w:rsidRPr="00765F5B">
        <w:rPr>
          <w:rFonts w:ascii="Cambria" w:hAnsi="Cambria" w:cs="Times New Roman"/>
          <w:color w:val="000000"/>
          <w:szCs w:val="24"/>
        </w:rPr>
        <w:t>possibile</w:t>
      </w:r>
      <w:proofErr w:type="gramEnd"/>
      <w:r w:rsidRPr="00765F5B">
        <w:rPr>
          <w:rFonts w:ascii="Cambria" w:hAnsi="Cambria" w:cs="Times New Roman"/>
          <w:color w:val="000000"/>
          <w:szCs w:val="24"/>
        </w:rPr>
        <w:t xml:space="preserve"> sarebbe bene creare anche un gruppo speciale per la formazione permanente, nel quale fossero possibilmente rappresentati i diversi settori di attività della provincia. Di grande importanza per la partecipazione alla vita e al cammino della provincia si sono rivelati i capitoli speciali</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aperti</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w:t>
      </w:r>
      <w:r w:rsidRPr="00765F5B">
        <w:rPr>
          <w:rFonts w:ascii="Cambria" w:hAnsi="Cambria" w:cs="Times New Roman"/>
          <w:bCs/>
          <w:color w:val="000000"/>
          <w:szCs w:val="24"/>
        </w:rPr>
        <w:t>«</w:t>
      </w:r>
      <w:proofErr w:type="gramStart"/>
      <w:r w:rsidRPr="00765F5B">
        <w:rPr>
          <w:rFonts w:ascii="Cambria" w:hAnsi="Cambria" w:cs="Times New Roman"/>
          <w:b/>
          <w:bCs/>
          <w:i/>
          <w:iCs/>
          <w:color w:val="000000"/>
          <w:szCs w:val="24"/>
        </w:rPr>
        <w:t>capitoli</w:t>
      </w:r>
      <w:proofErr w:type="gramEnd"/>
      <w:r w:rsidRPr="00765F5B">
        <w:rPr>
          <w:rFonts w:ascii="Cambria" w:hAnsi="Cambria" w:cs="Times New Roman"/>
          <w:b/>
          <w:bCs/>
          <w:i/>
          <w:iCs/>
          <w:color w:val="000000"/>
          <w:szCs w:val="24"/>
        </w:rPr>
        <w:t xml:space="preserve"> delle stuoie</w:t>
      </w:r>
      <w:r w:rsidRPr="00765F5B">
        <w:rPr>
          <w:rFonts w:ascii="Cambria" w:hAnsi="Cambria" w:cs="Times New Roman"/>
          <w:bCs/>
          <w:color w:val="000000"/>
          <w:szCs w:val="24"/>
        </w:rPr>
        <w:t>»</w:t>
      </w:r>
      <w:r w:rsidRPr="00765F5B">
        <w:rPr>
          <w:rFonts w:ascii="Cambria" w:hAnsi="Cambria" w:cs="Times New Roman"/>
          <w:color w:val="000000"/>
          <w:szCs w:val="24"/>
        </w:rPr>
        <w:t>), ai quali cioè tutti i frati possono partecipare;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 xml:space="preserve">- varie altre iniziative possono essere suggerite, quali: l'istituzione di fraternità di preghiera e di contemplazione, di piccole fraternità e di </w:t>
      </w:r>
      <w:proofErr w:type="gramStart"/>
      <w:r w:rsidRPr="00765F5B">
        <w:rPr>
          <w:rFonts w:ascii="Cambria" w:hAnsi="Cambria" w:cs="Times New Roman"/>
          <w:color w:val="000000"/>
          <w:szCs w:val="24"/>
        </w:rPr>
        <w:t>fraternità</w:t>
      </w:r>
      <w:proofErr w:type="gramEnd"/>
      <w:r w:rsidRPr="00765F5B">
        <w:rPr>
          <w:rFonts w:ascii="Cambria" w:hAnsi="Cambria" w:cs="Times New Roman"/>
          <w:color w:val="000000"/>
          <w:szCs w:val="24"/>
        </w:rPr>
        <w:t xml:space="preserve"> di studio; la prassi dell'anno sabbatico e del mese sacerdotale; i corsi intensivi di aggiornamento; i seminari sulla nostra spiritualità; certi periodi di rinnovamento intensivo, come settimane di animazione, ritiri, esercizi spirituali... programmati per tutti i frati.</w:t>
      </w:r>
    </w:p>
    <w:p w:rsidR="00765F5B" w:rsidRPr="00765F5B" w:rsidRDefault="00765F5B" w:rsidP="00765F5B">
      <w:pPr>
        <w:rPr>
          <w:rFonts w:ascii="Cambria" w:hAnsi="Cambria" w:cs="Times New Roman"/>
          <w:color w:val="000000"/>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PIANI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FORMAZIONE PERMANENTE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75. Come per la formazione iniziale, anche per la </w:t>
      </w:r>
      <w:proofErr w:type="gramStart"/>
      <w:r w:rsidRPr="00765F5B">
        <w:rPr>
          <w:rFonts w:ascii="Cambria" w:hAnsi="Cambria" w:cs="Times New Roman"/>
          <w:color w:val="000000"/>
          <w:szCs w:val="24"/>
        </w:rPr>
        <w:t>formazione</w:t>
      </w:r>
      <w:proofErr w:type="gramEnd"/>
      <w:r w:rsidRPr="00765F5B">
        <w:rPr>
          <w:rFonts w:ascii="Cambria" w:hAnsi="Cambria" w:cs="Times New Roman"/>
          <w:color w:val="000000"/>
          <w:szCs w:val="24"/>
        </w:rPr>
        <w:t xml:space="preserve"> permanente occorrerà elaborare un piano come strumento di lavoro e di verifica. In questo piano, partendo dalla situazione della fraternità (locale o provinciale), si stabiliscono gli obiettivi da raggiungere, i responsabili, il tempo e i passi concreti da compiere.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Il piano dovrà essere organico, dinamico e, per quanto possibile, completo. Organico, nel senso che </w:t>
      </w:r>
      <w:proofErr w:type="gramStart"/>
      <w:r w:rsidRPr="00765F5B">
        <w:rPr>
          <w:rFonts w:ascii="Cambria" w:hAnsi="Cambria" w:cs="Times New Roman"/>
          <w:color w:val="000000"/>
          <w:szCs w:val="24"/>
        </w:rPr>
        <w:t>formi</w:t>
      </w:r>
      <w:proofErr w:type="gramEnd"/>
      <w:r w:rsidRPr="00765F5B">
        <w:rPr>
          <w:rFonts w:ascii="Cambria" w:hAnsi="Cambria" w:cs="Times New Roman"/>
          <w:color w:val="000000"/>
          <w:szCs w:val="24"/>
        </w:rPr>
        <w:t xml:space="preserve"> un insieme coerente in se stesso e coerente anche con le anteriori tappe di formazione; dinamico, nel senso che tenga conto dello sviluppo della persona umana; completo, perché deve abbracciare le diverse dimensioni della formazione (intellettuale, affettiva, pratica...), dando priorità alla vita evangelica fraterna.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 quanto il compito di tracciare tale piano sia proprio delle fraternità locali o provinciali, </w:t>
      </w:r>
      <w:proofErr w:type="gramStart"/>
      <w:r w:rsidRPr="00765F5B">
        <w:rPr>
          <w:rFonts w:ascii="Cambria" w:hAnsi="Cambria" w:cs="Times New Roman"/>
          <w:color w:val="000000"/>
          <w:szCs w:val="24"/>
        </w:rPr>
        <w:t>accenniamo</w:t>
      </w:r>
      <w:proofErr w:type="gramEnd"/>
      <w:r w:rsidRPr="00765F5B">
        <w:rPr>
          <w:rFonts w:ascii="Cambria" w:hAnsi="Cambria" w:cs="Times New Roman"/>
          <w:color w:val="000000"/>
          <w:szCs w:val="24"/>
        </w:rPr>
        <w:t xml:space="preserve"> qui ad un itinerario di massima: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w:t>
      </w:r>
      <w:r w:rsidRPr="00765F5B">
        <w:rPr>
          <w:rFonts w:ascii="Cambria" w:hAnsi="Cambria" w:cs="Times New Roman"/>
          <w:color w:val="000000"/>
        </w:rPr>
        <w:t> </w:t>
      </w:r>
      <w:r w:rsidRPr="00765F5B">
        <w:rPr>
          <w:rFonts w:ascii="Cambria" w:hAnsi="Cambria" w:cs="Times New Roman"/>
          <w:b/>
          <w:bCs/>
          <w:i/>
          <w:iCs/>
          <w:color w:val="000000"/>
          <w:szCs w:val="24"/>
        </w:rPr>
        <w:t>nel giorno</w:t>
      </w:r>
      <w:r w:rsidRPr="00765F5B">
        <w:rPr>
          <w:rFonts w:ascii="Cambria" w:hAnsi="Cambria" w:cs="Times New Roman"/>
          <w:color w:val="000000"/>
          <w:szCs w:val="24"/>
        </w:rPr>
        <w:t>: meditazione, celebrazione delle ore, Eucaristia, parola di Dio, convivenza fraterna;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w:t>
      </w:r>
      <w:r w:rsidRPr="00765F5B">
        <w:rPr>
          <w:rFonts w:ascii="Cambria" w:hAnsi="Cambria" w:cs="Times New Roman"/>
          <w:color w:val="000000"/>
        </w:rPr>
        <w:t> </w:t>
      </w:r>
      <w:r w:rsidRPr="00765F5B">
        <w:rPr>
          <w:rFonts w:ascii="Cambria" w:hAnsi="Cambria" w:cs="Times New Roman"/>
          <w:b/>
          <w:bCs/>
          <w:i/>
          <w:iCs/>
          <w:color w:val="000000"/>
          <w:szCs w:val="24"/>
        </w:rPr>
        <w:t>nel mese</w:t>
      </w:r>
      <w:r w:rsidRPr="00765F5B">
        <w:rPr>
          <w:rFonts w:ascii="Cambria" w:hAnsi="Cambria" w:cs="Times New Roman"/>
          <w:color w:val="000000"/>
          <w:szCs w:val="24"/>
        </w:rPr>
        <w:t>: capitolo locale, ritiro mensile, altri incontri;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w:t>
      </w:r>
      <w:r w:rsidRPr="00765F5B">
        <w:rPr>
          <w:rFonts w:ascii="Cambria" w:hAnsi="Cambria" w:cs="Times New Roman"/>
          <w:color w:val="000000"/>
        </w:rPr>
        <w:t> </w:t>
      </w:r>
      <w:r w:rsidRPr="00765F5B">
        <w:rPr>
          <w:rFonts w:ascii="Cambria" w:hAnsi="Cambria" w:cs="Times New Roman"/>
          <w:b/>
          <w:bCs/>
          <w:i/>
          <w:iCs/>
          <w:color w:val="000000"/>
          <w:szCs w:val="24"/>
        </w:rPr>
        <w:t>nell'anno</w:t>
      </w:r>
      <w:r w:rsidRPr="00765F5B">
        <w:rPr>
          <w:rFonts w:ascii="Cambria" w:hAnsi="Cambria" w:cs="Times New Roman"/>
          <w:color w:val="000000"/>
          <w:szCs w:val="24"/>
        </w:rPr>
        <w:t xml:space="preserve">: </w:t>
      </w:r>
      <w:proofErr w:type="gramStart"/>
      <w:r w:rsidRPr="00765F5B">
        <w:rPr>
          <w:rFonts w:ascii="Cambria" w:hAnsi="Cambria" w:cs="Times New Roman"/>
          <w:color w:val="000000"/>
          <w:szCs w:val="24"/>
        </w:rPr>
        <w:t>anno</w:t>
      </w:r>
      <w:proofErr w:type="gramEnd"/>
      <w:r w:rsidRPr="00765F5B">
        <w:rPr>
          <w:rFonts w:ascii="Cambria" w:hAnsi="Cambria" w:cs="Times New Roman"/>
          <w:color w:val="000000"/>
          <w:szCs w:val="24"/>
        </w:rPr>
        <w:t xml:space="preserve"> liturgico, esercizi spirituali, incontri di aggiornamento, altre iniziative;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w:t>
      </w:r>
      <w:r w:rsidRPr="00765F5B">
        <w:rPr>
          <w:rFonts w:ascii="Cambria" w:hAnsi="Cambria" w:cs="Times New Roman"/>
          <w:color w:val="000000"/>
        </w:rPr>
        <w:t> </w:t>
      </w:r>
      <w:r w:rsidRPr="00765F5B">
        <w:rPr>
          <w:rFonts w:ascii="Cambria" w:hAnsi="Cambria" w:cs="Times New Roman"/>
          <w:b/>
          <w:bCs/>
          <w:i/>
          <w:iCs/>
          <w:color w:val="000000"/>
          <w:szCs w:val="24"/>
        </w:rPr>
        <w:t>almeno ogni dieci anni</w:t>
      </w:r>
      <w:r w:rsidRPr="00765F5B">
        <w:rPr>
          <w:rFonts w:ascii="Cambria" w:hAnsi="Cambria" w:cs="Times New Roman"/>
          <w:color w:val="000000"/>
        </w:rPr>
        <w:t> </w:t>
      </w:r>
      <w:r w:rsidRPr="00765F5B">
        <w:rPr>
          <w:rFonts w:ascii="Cambria" w:hAnsi="Cambria" w:cs="Times New Roman"/>
          <w:color w:val="000000"/>
          <w:szCs w:val="24"/>
        </w:rPr>
        <w:t>(tenendo conto delle diverse fasi della vita e dei periodi di transizione</w:t>
      </w:r>
      <w:r w:rsidRPr="00765F5B">
        <w:rPr>
          <w:rFonts w:ascii="Cambria" w:hAnsi="Cambria" w:cs="Times New Roman"/>
          <w:color w:val="000000"/>
        </w:rPr>
        <w:t> </w:t>
      </w:r>
      <w:r w:rsidRPr="00765F5B">
        <w:rPr>
          <w:rFonts w:ascii="Cambria" w:hAnsi="Cambria" w:cs="Times New Roman"/>
          <w:bCs/>
          <w:color w:val="000000"/>
          <w:szCs w:val="24"/>
        </w:rPr>
        <w:t>«</w:t>
      </w:r>
      <w:proofErr w:type="spellStart"/>
      <w:r w:rsidRPr="00765F5B">
        <w:rPr>
          <w:rFonts w:ascii="Cambria" w:hAnsi="Cambria" w:cs="Times New Roman"/>
          <w:b/>
          <w:bCs/>
          <w:i/>
          <w:iCs/>
          <w:color w:val="000000"/>
          <w:szCs w:val="24"/>
        </w:rPr>
        <w:t>midlife</w:t>
      </w:r>
      <w:proofErr w:type="spellEnd"/>
      <w:r w:rsidRPr="00765F5B">
        <w:rPr>
          <w:rFonts w:ascii="Cambria" w:hAnsi="Cambria" w:cs="Times New Roman"/>
          <w:b/>
          <w:bCs/>
          <w:i/>
          <w:iCs/>
          <w:color w:val="000000"/>
          <w:szCs w:val="24"/>
        </w:rPr>
        <w:t xml:space="preserve"> </w:t>
      </w:r>
      <w:proofErr w:type="spellStart"/>
      <w:r w:rsidRPr="00765F5B">
        <w:rPr>
          <w:rFonts w:ascii="Cambria" w:hAnsi="Cambria" w:cs="Times New Roman"/>
          <w:b/>
          <w:bCs/>
          <w:i/>
          <w:iCs/>
          <w:color w:val="000000"/>
          <w:szCs w:val="24"/>
        </w:rPr>
        <w:t>crisis</w:t>
      </w:r>
      <w:proofErr w:type="spellEnd"/>
      <w:r w:rsidRPr="00765F5B">
        <w:rPr>
          <w:rFonts w:ascii="Cambria" w:hAnsi="Cambria" w:cs="Times New Roman"/>
          <w:bCs/>
          <w:color w:val="000000"/>
          <w:szCs w:val="24"/>
        </w:rPr>
        <w:t>»</w:t>
      </w:r>
      <w:r w:rsidRPr="00765F5B">
        <w:rPr>
          <w:rFonts w:ascii="Cambria" w:hAnsi="Cambria" w:cs="Times New Roman"/>
          <w:color w:val="000000"/>
          <w:szCs w:val="24"/>
        </w:rPr>
        <w:t xml:space="preserve">): anno sabbatico, cicli più lunghi di preghiera, </w:t>
      </w:r>
      <w:proofErr w:type="gramStart"/>
      <w:r w:rsidRPr="00765F5B">
        <w:rPr>
          <w:rFonts w:ascii="Cambria" w:hAnsi="Cambria" w:cs="Times New Roman"/>
          <w:color w:val="000000"/>
          <w:szCs w:val="24"/>
        </w:rPr>
        <w:t>cicli</w:t>
      </w:r>
      <w:proofErr w:type="gramEnd"/>
      <w:r w:rsidRPr="00765F5B">
        <w:rPr>
          <w:rFonts w:ascii="Cambria" w:hAnsi="Cambria" w:cs="Times New Roman"/>
          <w:color w:val="000000"/>
          <w:szCs w:val="24"/>
        </w:rPr>
        <w:t xml:space="preserve"> più lunghi di aggiornamento.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MOMENTI PARTICOLARI PER LA FORMAZIONE PERMANENTE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76. Si può inoltre dire che, pur dovendosi trascorrere la vita intera in formazione permanente, tuttavia determinati periodi sono particolarmente indicati per un impegno più intenso e più fruttuoso. Tra essi si possono ricordare: i primi anni dopo la professione solenne o l'ordinazione sacerdotale, in modo da aiutare i giovani confratelli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inserirsi nella vita comunitaria e nel contesto provinciale e socio-ecclesiale; qualora insorgesse una crisi nella vocazione, allo scopo di approfondire e consolidare la propria vita religiosa; nel caso di difficile adattamento a nuove situazioni di vita e di lavoro, ecc.</w:t>
      </w:r>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82" w:name="cpo4iii4"/>
    </w:p>
    <w:p w:rsidR="00765F5B" w:rsidRPr="00765F5B" w:rsidRDefault="00765F5B" w:rsidP="00765F5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765F5B" w:rsidRPr="00765F5B" w:rsidRDefault="00765F5B" w:rsidP="00765F5B">
      <w:pPr>
        <w:keepNext/>
        <w:keepLines/>
        <w:outlineLvl w:val="2"/>
        <w:rPr>
          <w:rFonts w:ascii="Cambria" w:eastAsia="Times New Roman" w:hAnsi="Cambria" w:cs="Times New Roman"/>
          <w:b/>
          <w:bCs/>
          <w:caps/>
        </w:rPr>
      </w:pPr>
      <w:bookmarkStart w:id="83" w:name="_Toc459192655"/>
      <w:bookmarkStart w:id="84" w:name="_Toc459210747"/>
      <w:bookmarkStart w:id="85" w:name="_Toc459210771"/>
      <w:r w:rsidRPr="00765F5B">
        <w:rPr>
          <w:rFonts w:ascii="Cambria" w:eastAsia="Times New Roman" w:hAnsi="Cambria" w:cs="Times New Roman"/>
          <w:b/>
          <w:bCs/>
          <w:caps/>
        </w:rPr>
        <w:t>4. I RESPONSABILI DELLA FORMAZIONE</w:t>
      </w:r>
      <w:bookmarkEnd w:id="82"/>
      <w:bookmarkEnd w:id="83"/>
      <w:bookmarkEnd w:id="84"/>
      <w:bookmarkEnd w:id="85"/>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SITUAZIONE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77. Per assicurare l'impegno </w:t>
      </w:r>
      <w:proofErr w:type="gramStart"/>
      <w:r w:rsidRPr="00765F5B">
        <w:rPr>
          <w:rFonts w:ascii="Cambria" w:hAnsi="Cambria" w:cs="Times New Roman"/>
          <w:color w:val="000000"/>
          <w:szCs w:val="24"/>
        </w:rPr>
        <w:t>formativo l'</w:t>
      </w:r>
      <w:proofErr w:type="gramEnd"/>
      <w:r w:rsidRPr="00765F5B">
        <w:rPr>
          <w:rFonts w:ascii="Cambria" w:hAnsi="Cambria" w:cs="Times New Roman"/>
          <w:color w:val="000000"/>
          <w:szCs w:val="24"/>
        </w:rPr>
        <w:t>Ordine deve poter disporre di fattori realmente rispondenti alle esigenze specifiche del proprio carisma. Ciò è tanto più importante dal momento che si avverte il rischio di un certo livellamento nella vita religiosa</w:t>
      </w:r>
      <w:hyperlink r:id="rId156" w:anchor="139" w:history="1">
        <w:r w:rsidRPr="00765F5B">
          <w:rPr>
            <w:rFonts w:ascii="Cambria" w:hAnsi="Cambria" w:cs="Times New Roman"/>
            <w:color w:val="0000FF"/>
            <w:u w:val="single"/>
          </w:rPr>
          <w:t>139</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 xml:space="preserve">Da uno sguardo alla situazione dell'Ordine si deduce che non ovunque è stato chiaramente </w:t>
      </w:r>
      <w:proofErr w:type="gramStart"/>
      <w:r w:rsidRPr="00765F5B">
        <w:rPr>
          <w:rFonts w:ascii="Cambria" w:hAnsi="Cambria" w:cs="Times New Roman"/>
          <w:color w:val="000000"/>
          <w:szCs w:val="24"/>
        </w:rPr>
        <w:t>recepito</w:t>
      </w:r>
      <w:proofErr w:type="gramEnd"/>
      <w:r w:rsidRPr="00765F5B">
        <w:rPr>
          <w:rFonts w:ascii="Cambria" w:hAnsi="Cambria" w:cs="Times New Roman"/>
          <w:color w:val="000000"/>
          <w:szCs w:val="24"/>
        </w:rPr>
        <w:t xml:space="preserve"> il principio secondo il quale tutti i frati debbono sentirsi </w:t>
      </w:r>
      <w:proofErr w:type="spellStart"/>
      <w:r w:rsidRPr="00765F5B">
        <w:rPr>
          <w:rFonts w:ascii="Cambria" w:hAnsi="Cambria" w:cs="Times New Roman"/>
          <w:color w:val="000000"/>
          <w:szCs w:val="24"/>
        </w:rPr>
        <w:t>congenialmente</w:t>
      </w:r>
      <w:proofErr w:type="spellEnd"/>
      <w:r w:rsidRPr="00765F5B">
        <w:rPr>
          <w:rFonts w:ascii="Cambria" w:hAnsi="Cambria" w:cs="Times New Roman"/>
          <w:color w:val="000000"/>
          <w:szCs w:val="24"/>
        </w:rPr>
        <w:t xml:space="preserve"> formatori a livello di fraternità locale, provinciale e generale. Non di rado si </w:t>
      </w:r>
      <w:proofErr w:type="gramStart"/>
      <w:r w:rsidRPr="00765F5B">
        <w:rPr>
          <w:rFonts w:ascii="Cambria" w:hAnsi="Cambria" w:cs="Times New Roman"/>
          <w:color w:val="000000"/>
          <w:szCs w:val="24"/>
        </w:rPr>
        <w:t>osservano</w:t>
      </w:r>
      <w:proofErr w:type="gramEnd"/>
      <w:r w:rsidRPr="00765F5B">
        <w:rPr>
          <w:rFonts w:ascii="Cambria" w:hAnsi="Cambria" w:cs="Times New Roman"/>
          <w:color w:val="000000"/>
          <w:szCs w:val="24"/>
        </w:rPr>
        <w:t xml:space="preserve"> fraternità il cui stile di vita è incompatibile con un impegno serio di formazione. In taluni casi è la vita reale della stessa provincia che contrasta con l'indirizzo formativo.</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Tuttavia emergono elementi che danno fondata speranza. I superiori sono più impegnati in un ministero </w:t>
      </w:r>
      <w:proofErr w:type="gramStart"/>
      <w:r w:rsidRPr="00765F5B">
        <w:rPr>
          <w:rFonts w:ascii="Cambria" w:hAnsi="Cambria" w:cs="Times New Roman"/>
          <w:color w:val="000000"/>
          <w:szCs w:val="24"/>
        </w:rPr>
        <w:t>ad</w:t>
      </w:r>
      <w:proofErr w:type="gramEnd"/>
      <w:r w:rsidRPr="00765F5B">
        <w:rPr>
          <w:rFonts w:ascii="Cambria" w:hAnsi="Cambria" w:cs="Times New Roman"/>
          <w:color w:val="000000"/>
          <w:szCs w:val="24"/>
        </w:rPr>
        <w:t xml:space="preserve"> </w:t>
      </w:r>
      <w:proofErr w:type="spellStart"/>
      <w:r w:rsidRPr="00765F5B">
        <w:rPr>
          <w:rFonts w:ascii="Cambria" w:hAnsi="Cambria" w:cs="Times New Roman"/>
          <w:i/>
          <w:color w:val="000000"/>
          <w:szCs w:val="24"/>
        </w:rPr>
        <w:t>intra</w:t>
      </w:r>
      <w:proofErr w:type="spellEnd"/>
      <w:r w:rsidRPr="00765F5B">
        <w:rPr>
          <w:rFonts w:ascii="Cambria" w:hAnsi="Cambria" w:cs="Times New Roman"/>
          <w:color w:val="000000"/>
          <w:szCs w:val="24"/>
        </w:rPr>
        <w:t xml:space="preserve"> che privilegia il campo della formazione; si fondano nuove fraternità di accoglienza composte di fratelli che sentono particolarmente la responsabilità educativa; cresce il dialogo e ci si avvale di metodi positivi nel rapporto formativo; i candidati in genere sono più aperti e coinvolti.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L'INIZIATIVA DIVINA</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78. L'operatore della formazione per eccellenza è lo Spirito Santo, presente e vivificante nei formatori e nei </w:t>
      </w:r>
      <w:proofErr w:type="spellStart"/>
      <w:r w:rsidRPr="00765F5B">
        <w:rPr>
          <w:rFonts w:ascii="Cambria" w:hAnsi="Cambria" w:cs="Times New Roman"/>
          <w:color w:val="000000"/>
          <w:szCs w:val="24"/>
        </w:rPr>
        <w:t>formandi</w:t>
      </w:r>
      <w:proofErr w:type="spellEnd"/>
      <w:r w:rsidRPr="00765F5B">
        <w:rPr>
          <w:rFonts w:ascii="Cambria" w:hAnsi="Cambria" w:cs="Times New Roman"/>
          <w:color w:val="000000"/>
          <w:szCs w:val="24"/>
        </w:rPr>
        <w:t>. Sua è l'iniziativa; è Lui che chiama, ispira e consacra al Padre in conformità all'immagine del Figlio. Il candidato deve rispondere assecondando la</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 xml:space="preserve">sua </w:t>
      </w:r>
      <w:proofErr w:type="gramStart"/>
      <w:r w:rsidRPr="00765F5B">
        <w:rPr>
          <w:rFonts w:ascii="Cambria" w:hAnsi="Cambria" w:cs="Times New Roman"/>
          <w:b/>
          <w:bCs/>
          <w:i/>
          <w:iCs/>
          <w:color w:val="000000"/>
          <w:szCs w:val="24"/>
        </w:rPr>
        <w:t xml:space="preserve">santa </w:t>
      </w:r>
      <w:proofErr w:type="gramEnd"/>
      <w:r w:rsidRPr="00765F5B">
        <w:rPr>
          <w:rFonts w:ascii="Cambria" w:hAnsi="Cambria" w:cs="Times New Roman"/>
          <w:b/>
          <w:bCs/>
          <w:i/>
          <w:iCs/>
          <w:color w:val="000000"/>
          <w:szCs w:val="24"/>
        </w:rPr>
        <w:t>operazione</w:t>
      </w:r>
      <w:r w:rsidRPr="00765F5B">
        <w:rPr>
          <w:rFonts w:ascii="Cambria" w:hAnsi="Cambria" w:cs="Times New Roman"/>
          <w:bCs/>
          <w:color w:val="000000"/>
          <w:szCs w:val="24"/>
        </w:rPr>
        <w:t>»</w:t>
      </w:r>
      <w:r w:rsidRPr="00765F5B">
        <w:rPr>
          <w:rFonts w:ascii="Cambria" w:hAnsi="Cambria" w:cs="Times New Roman"/>
          <w:color w:val="000000"/>
        </w:rPr>
        <w:t> </w:t>
      </w:r>
      <w:r w:rsidRPr="00765F5B">
        <w:rPr>
          <w:rFonts w:ascii="Cambria" w:hAnsi="Cambria" w:cs="Times New Roman"/>
          <w:color w:val="000000"/>
          <w:szCs w:val="24"/>
        </w:rPr>
        <w:t>(</w:t>
      </w:r>
      <w:proofErr w:type="spellStart"/>
      <w:r w:rsidRPr="00765F5B">
        <w:rPr>
          <w:rFonts w:ascii="Cambria" w:hAnsi="Cambria" w:cs="Times New Roman"/>
          <w:color w:val="000000"/>
          <w:szCs w:val="24"/>
        </w:rPr>
        <w:t>Rb</w:t>
      </w:r>
      <w:proofErr w:type="spellEnd"/>
      <w:r w:rsidRPr="00765F5B">
        <w:rPr>
          <w:rFonts w:ascii="Cambria" w:hAnsi="Cambria" w:cs="Times New Roman"/>
          <w:color w:val="000000"/>
          <w:szCs w:val="24"/>
        </w:rPr>
        <w:t xml:space="preserve"> 10), mediante l'accoglienza di Cristo-Maestro, modello di vita per i singoli e per la fraternità, e sospinto dall'amore filiale alla Vergine Maria madre di Dio,</w:t>
      </w:r>
      <w:r w:rsidRPr="00765F5B">
        <w:rPr>
          <w:rFonts w:ascii="Cambria" w:hAnsi="Cambria" w:cs="Times New Roman"/>
          <w:color w:val="000000"/>
        </w:rPr>
        <w:t> </w:t>
      </w:r>
      <w:r w:rsidRPr="00765F5B">
        <w:rPr>
          <w:rFonts w:ascii="Cambria" w:hAnsi="Cambria" w:cs="Times New Roman"/>
          <w:bCs/>
          <w:color w:val="000000"/>
          <w:szCs w:val="24"/>
        </w:rPr>
        <w:t>«</w:t>
      </w:r>
      <w:r w:rsidRPr="00765F5B">
        <w:rPr>
          <w:rFonts w:ascii="Cambria" w:hAnsi="Cambria" w:cs="Times New Roman"/>
          <w:b/>
          <w:bCs/>
          <w:i/>
          <w:iCs/>
          <w:color w:val="000000"/>
          <w:szCs w:val="24"/>
        </w:rPr>
        <w:t>la cui vita è regola di condotta per tutti</w:t>
      </w:r>
      <w:r w:rsidRPr="00765F5B">
        <w:rPr>
          <w:rFonts w:ascii="Cambria" w:hAnsi="Cambria" w:cs="Times New Roman"/>
          <w:bCs/>
          <w:color w:val="000000"/>
          <w:szCs w:val="24"/>
        </w:rPr>
        <w:t>»</w:t>
      </w:r>
      <w:r w:rsidRPr="00765F5B">
        <w:rPr>
          <w:rFonts w:ascii="Cambria" w:hAnsi="Cambria" w:cs="Times New Roman"/>
          <w:b/>
          <w:bCs/>
          <w:color w:val="000000"/>
          <w:szCs w:val="24"/>
        </w:rPr>
        <w:t xml:space="preserve"> </w:t>
      </w:r>
      <w:r w:rsidRPr="00765F5B">
        <w:rPr>
          <w:rFonts w:ascii="Cambria" w:hAnsi="Cambria" w:cs="Times New Roman"/>
          <w:color w:val="000000"/>
          <w:szCs w:val="24"/>
        </w:rPr>
        <w:t>(PC 25). Va sottolineata a questo riguardo l'importanza della preghiera e della direzione spirituale che aiuta all'ascolto, al discernimento e all'adempimento della volontà di Dio nella vita fraterna</w:t>
      </w:r>
      <w:hyperlink r:id="rId157" w:anchor="140" w:history="1">
        <w:r w:rsidRPr="00765F5B">
          <w:rPr>
            <w:rFonts w:ascii="Cambria" w:hAnsi="Cambria" w:cs="Times New Roman"/>
            <w:color w:val="0000FF"/>
            <w:u w:val="single"/>
          </w:rPr>
          <w:t>140</w:t>
        </w:r>
      </w:hyperlink>
      <w:r w:rsidRPr="00765F5B">
        <w:rPr>
          <w:rFonts w:ascii="Cambria" w:hAnsi="Cambria" w:cs="Times New Roman"/>
          <w:color w:val="000000"/>
          <w:szCs w:val="24"/>
        </w:rPr>
        <w:t>.</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 FORMANDI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79. Sul piano della corrispondenza, la formazione esige la collaborazione attiva dei </w:t>
      </w:r>
      <w:proofErr w:type="spellStart"/>
      <w:r w:rsidRPr="00765F5B">
        <w:rPr>
          <w:rFonts w:ascii="Cambria" w:hAnsi="Cambria" w:cs="Times New Roman"/>
          <w:color w:val="000000"/>
          <w:szCs w:val="24"/>
        </w:rPr>
        <w:t>formandi</w:t>
      </w:r>
      <w:proofErr w:type="spellEnd"/>
      <w:r w:rsidRPr="00765F5B">
        <w:rPr>
          <w:rFonts w:ascii="Cambria" w:hAnsi="Cambria" w:cs="Times New Roman"/>
          <w:color w:val="000000"/>
          <w:szCs w:val="24"/>
        </w:rPr>
        <w:t xml:space="preserve">, quali principali artefici e responsabili della propria crescita. </w:t>
      </w:r>
      <w:proofErr w:type="gramStart"/>
      <w:r w:rsidRPr="00765F5B">
        <w:rPr>
          <w:rFonts w:ascii="Cambria" w:hAnsi="Cambria" w:cs="Times New Roman"/>
          <w:color w:val="000000"/>
          <w:szCs w:val="24"/>
        </w:rPr>
        <w:t>Debbono</w:t>
      </w:r>
      <w:proofErr w:type="gramEnd"/>
      <w:r w:rsidRPr="00765F5B">
        <w:rPr>
          <w:rFonts w:ascii="Cambria" w:hAnsi="Cambria" w:cs="Times New Roman"/>
          <w:color w:val="000000"/>
          <w:szCs w:val="24"/>
        </w:rPr>
        <w:t xml:space="preserve"> essere compresi, rispettati ed amati nei loro valori spirituali e culturali è più ancora nelle loro peculiarità uniche ed irrepetibili che evidenziano il primato della persona. Così saranno meglio aiutati nel perfezionamento del loro equilibrio psichico, nella loro maturazione affettiva per un più cosciente e convinto orientamento alla nostra vita in fraternità. È ovvio che i candidati debbano possedere quelle qualità e disposizioni che sono ritenute indispensabili per far parte del nostro Ordine.</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FRATERNITÀ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80. Ogni fraternità è se stessa nella misura in cui assume coscienza di essere formatrice. Tutti vi si sentano </w:t>
      </w:r>
      <w:proofErr w:type="spellStart"/>
      <w:r w:rsidRPr="00765F5B">
        <w:rPr>
          <w:rFonts w:ascii="Cambria" w:hAnsi="Cambria" w:cs="Times New Roman"/>
          <w:color w:val="000000"/>
          <w:szCs w:val="24"/>
        </w:rPr>
        <w:t>formandi</w:t>
      </w:r>
      <w:proofErr w:type="spellEnd"/>
      <w:r w:rsidRPr="00765F5B">
        <w:rPr>
          <w:rFonts w:ascii="Cambria" w:hAnsi="Cambria" w:cs="Times New Roman"/>
          <w:color w:val="000000"/>
          <w:szCs w:val="24"/>
        </w:rPr>
        <w:t xml:space="preserve"> e formatori, aperti alle realtà culturali, ecclesiali e sociali, premurosi </w:t>
      </w:r>
      <w:proofErr w:type="gramStart"/>
      <w:r w:rsidRPr="00765F5B">
        <w:rPr>
          <w:rFonts w:ascii="Cambria" w:hAnsi="Cambria" w:cs="Times New Roman"/>
          <w:color w:val="000000"/>
          <w:szCs w:val="24"/>
        </w:rPr>
        <w:t>nel contempo</w:t>
      </w:r>
      <w:proofErr w:type="gramEnd"/>
      <w:r w:rsidRPr="00765F5B">
        <w:rPr>
          <w:rFonts w:ascii="Cambria" w:hAnsi="Cambria" w:cs="Times New Roman"/>
          <w:color w:val="000000"/>
          <w:szCs w:val="24"/>
        </w:rPr>
        <w:t xml:space="preserve"> di alimentare il raccoglimento religioso e il clima domestico. Nell'ambito della vita fraterna tenga il primo posto la preghiera, a cominciare da quella </w:t>
      </w:r>
      <w:proofErr w:type="spellStart"/>
      <w:r w:rsidRPr="00765F5B">
        <w:rPr>
          <w:rFonts w:ascii="Cambria" w:hAnsi="Cambria" w:cs="Times New Roman"/>
          <w:color w:val="000000"/>
          <w:szCs w:val="24"/>
        </w:rPr>
        <w:t>contemplativo-affettiva</w:t>
      </w:r>
      <w:proofErr w:type="spellEnd"/>
      <w:r w:rsidRPr="00765F5B">
        <w:rPr>
          <w:rFonts w:ascii="Cambria" w:hAnsi="Cambria" w:cs="Times New Roman"/>
          <w:color w:val="000000"/>
          <w:szCs w:val="24"/>
        </w:rPr>
        <w:t xml:space="preserve"> intesa come fonte di vita; e si valorizzino le qualità umane dei fratelli, quali ad esempio: l'autenticità, lo spirito di iniziativa e determinati momenti della vita nel loro significato personale</w:t>
      </w:r>
      <w:hyperlink r:id="rId158" w:anchor="141" w:history="1">
        <w:r w:rsidRPr="00765F5B">
          <w:rPr>
            <w:rFonts w:ascii="Cambria" w:hAnsi="Cambria" w:cs="Times New Roman"/>
            <w:color w:val="0000FF"/>
            <w:u w:val="single"/>
          </w:rPr>
          <w:t>141</w:t>
        </w:r>
      </w:hyperlink>
      <w:r w:rsidRPr="00765F5B">
        <w:rPr>
          <w:rFonts w:ascii="Cambria" w:hAnsi="Cambria" w:cs="Times New Roman"/>
          <w:color w:val="000000"/>
          <w:szCs w:val="24"/>
        </w:rPr>
        <w:t>.</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Nelle fraternità specificamente formative - prima fra tutte quella del noviziato - ogni altro impegno sia subordinato e coordinato con quello della formazione, sotto la guida di un primo responsabile. Si tengano frequenti riunioni di famiglia per concordare l'indirizzo della fraternità, la programmazione e le conseguenti verifiche; soprattutto per attuare la </w:t>
      </w:r>
      <w:proofErr w:type="gramStart"/>
      <w:r w:rsidRPr="00765F5B">
        <w:rPr>
          <w:rFonts w:ascii="Cambria" w:hAnsi="Cambria" w:cs="Times New Roman"/>
          <w:color w:val="000000"/>
          <w:szCs w:val="24"/>
        </w:rPr>
        <w:t>revisione</w:t>
      </w:r>
      <w:proofErr w:type="gramEnd"/>
      <w:r w:rsidRPr="00765F5B">
        <w:rPr>
          <w:rFonts w:ascii="Cambria" w:hAnsi="Cambria" w:cs="Times New Roman"/>
          <w:color w:val="000000"/>
          <w:szCs w:val="24"/>
        </w:rPr>
        <w:t xml:space="preserve"> di vita con franchezza di giudizio e carità costruttiva. È di grande importanza sapere accettare </w:t>
      </w:r>
      <w:r w:rsidRPr="00765F5B">
        <w:rPr>
          <w:rFonts w:ascii="Cambria" w:hAnsi="Cambria" w:cs="Times New Roman"/>
          <w:color w:val="000000"/>
          <w:szCs w:val="24"/>
        </w:rPr>
        <w:lastRenderedPageBreak/>
        <w:t>i fratelli come sono, rinunciando a pensare troppo come dovrebbero essere. Il senso vivo del perdono crea un clima di gioia evangelica nel cuore della fraternità.</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Le fraternità che hanno il compito della formazione iniziale </w:t>
      </w:r>
      <w:proofErr w:type="gramStart"/>
      <w:r w:rsidRPr="00765F5B">
        <w:rPr>
          <w:rFonts w:ascii="Cambria" w:hAnsi="Cambria" w:cs="Times New Roman"/>
          <w:color w:val="000000"/>
          <w:szCs w:val="24"/>
        </w:rPr>
        <w:t>debbono</w:t>
      </w:r>
      <w:proofErr w:type="gramEnd"/>
      <w:r w:rsidRPr="00765F5B">
        <w:rPr>
          <w:rFonts w:ascii="Cambria" w:hAnsi="Cambria" w:cs="Times New Roman"/>
          <w:color w:val="000000"/>
          <w:szCs w:val="24"/>
        </w:rPr>
        <w:t xml:space="preserve"> essere costituite con criteri di normalità, in modo che i candidati non si sentano in seguito alienati dalla vita reale. Ciò non toglie che esse debbano avere efficacia </w:t>
      </w:r>
      <w:proofErr w:type="gramStart"/>
      <w:r w:rsidRPr="00765F5B">
        <w:rPr>
          <w:rFonts w:ascii="Cambria" w:hAnsi="Cambria" w:cs="Times New Roman"/>
          <w:color w:val="000000"/>
          <w:szCs w:val="24"/>
        </w:rPr>
        <w:t>stimolante</w:t>
      </w:r>
      <w:proofErr w:type="gramEnd"/>
      <w:r w:rsidRPr="00765F5B">
        <w:rPr>
          <w:rFonts w:ascii="Cambria" w:hAnsi="Cambria" w:cs="Times New Roman"/>
          <w:color w:val="000000"/>
          <w:szCs w:val="24"/>
        </w:rPr>
        <w:t xml:space="preserve"> nei confronti delle altre fraternità.</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LA FRATERNITÀ PROVINCIALE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Perché le singole fraternità possano effettivamente riconoscersi in questo ruolo primario, </w:t>
      </w:r>
      <w:proofErr w:type="gramStart"/>
      <w:r w:rsidRPr="00765F5B">
        <w:rPr>
          <w:rFonts w:ascii="Cambria" w:hAnsi="Cambria" w:cs="Times New Roman"/>
          <w:color w:val="000000"/>
          <w:szCs w:val="24"/>
        </w:rPr>
        <w:t>debbono</w:t>
      </w:r>
      <w:proofErr w:type="gramEnd"/>
      <w:r w:rsidRPr="00765F5B">
        <w:rPr>
          <w:rFonts w:ascii="Cambria" w:hAnsi="Cambria" w:cs="Times New Roman"/>
          <w:color w:val="000000"/>
          <w:szCs w:val="24"/>
        </w:rPr>
        <w:t xml:space="preserve"> trarre ispirazione, stimolo e promozione dalla fraternità primigenia: quella provinciale. Il grado di fedeltà, di convinzione e di concretezza della fraternità provinciale ha ripercussioni immediate nella sicurezza e vitalità di ogni frate, come </w:t>
      </w:r>
      <w:proofErr w:type="gramStart"/>
      <w:r w:rsidRPr="00765F5B">
        <w:rPr>
          <w:rFonts w:ascii="Cambria" w:hAnsi="Cambria" w:cs="Times New Roman"/>
          <w:color w:val="000000"/>
          <w:szCs w:val="24"/>
        </w:rPr>
        <w:t xml:space="preserve">nella </w:t>
      </w:r>
      <w:proofErr w:type="gramEnd"/>
      <w:r w:rsidRPr="00765F5B">
        <w:rPr>
          <w:rFonts w:ascii="Cambria" w:hAnsi="Cambria" w:cs="Times New Roman"/>
          <w:color w:val="000000"/>
          <w:szCs w:val="24"/>
        </w:rPr>
        <w:t xml:space="preserve">efficacia del lavoro pedagogico dei centri di formazione. Se una provincia non ha capacità di comporre autentiche fraternità formative si ponga seriamente il problema se </w:t>
      </w:r>
      <w:proofErr w:type="gramStart"/>
      <w:r w:rsidRPr="00765F5B">
        <w:rPr>
          <w:rFonts w:ascii="Cambria" w:hAnsi="Cambria" w:cs="Times New Roman"/>
          <w:color w:val="000000"/>
          <w:szCs w:val="24"/>
        </w:rPr>
        <w:t>può</w:t>
      </w:r>
      <w:proofErr w:type="gramEnd"/>
      <w:r w:rsidRPr="00765F5B">
        <w:rPr>
          <w:rFonts w:ascii="Cambria" w:hAnsi="Cambria" w:cs="Times New Roman"/>
          <w:color w:val="000000"/>
          <w:szCs w:val="24"/>
        </w:rPr>
        <w:t xml:space="preserve"> assumersi la responsabilità di accettare nuovi candidati.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I SUPERIORI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Se è vero che tutti </w:t>
      </w:r>
      <w:proofErr w:type="gramStart"/>
      <w:r w:rsidRPr="00765F5B">
        <w:rPr>
          <w:rFonts w:ascii="Cambria" w:hAnsi="Cambria" w:cs="Times New Roman"/>
          <w:color w:val="000000"/>
          <w:szCs w:val="24"/>
        </w:rPr>
        <w:t>debbono</w:t>
      </w:r>
      <w:proofErr w:type="gramEnd"/>
      <w:r w:rsidRPr="00765F5B">
        <w:rPr>
          <w:rFonts w:ascii="Cambria" w:hAnsi="Cambria" w:cs="Times New Roman"/>
          <w:color w:val="000000"/>
          <w:szCs w:val="24"/>
        </w:rPr>
        <w:t xml:space="preserve"> essere in certa misura formatori, rimane però indispensabile che alcuni fratelli vengano scelti in modo più responsabile e qualificato, incominciando dal ministro provinciale e dai superiori locali. Sono loro gli animatori e i coordinatori ordinari del processo formativo di tutti i fratelli.</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FORMATORI QUALIFICATI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81. Si viene così a toccare l'urgente problema dei formatori qualificati. Essi </w:t>
      </w:r>
      <w:proofErr w:type="gramStart"/>
      <w:r w:rsidRPr="00765F5B">
        <w:rPr>
          <w:rFonts w:ascii="Cambria" w:hAnsi="Cambria" w:cs="Times New Roman"/>
          <w:color w:val="000000"/>
          <w:szCs w:val="24"/>
        </w:rPr>
        <w:t>debbono</w:t>
      </w:r>
      <w:proofErr w:type="gramEnd"/>
      <w:r w:rsidRPr="00765F5B">
        <w:rPr>
          <w:rFonts w:ascii="Cambria" w:hAnsi="Cambria" w:cs="Times New Roman"/>
          <w:color w:val="000000"/>
          <w:szCs w:val="24"/>
        </w:rPr>
        <w:t xml:space="preserve"> distinguersi per alcune qualità possedute con atteggiamento aperto e dinamico; e cioè: conducano una autentica vita di fede; abbiano forte speranza in Dio e nell'avvenire del mondo, della Chiesa e dell'Ordine; amino la vocazione francescana e siano convinti del valore della vita religiosa e capaci di lavorare in equipe, di animare la vita di fraternità, specialmente riguardo alla preghiera, al lavoro, al confronto. Avvertano il bisogno di un aggiornamento continuo e siano quindi favoriti nella specializzazione in materie psico-pedagogiche o comunque attinenti al compito formativo. Credano intimamente nella loro opera di formatori, attingendo a piene mani ai tanti modelli che continuamente consegnano alla storia il volto autentico del nostro Ordine.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È ovvio quindi che l'esigenza di formatori qualificati </w:t>
      </w:r>
      <w:proofErr w:type="gramStart"/>
      <w:r w:rsidRPr="00765F5B">
        <w:rPr>
          <w:rFonts w:ascii="Cambria" w:hAnsi="Cambria" w:cs="Times New Roman"/>
          <w:color w:val="000000"/>
          <w:szCs w:val="24"/>
        </w:rPr>
        <w:t>si apre</w:t>
      </w:r>
      <w:proofErr w:type="gramEnd"/>
      <w:r w:rsidRPr="00765F5B">
        <w:rPr>
          <w:rFonts w:ascii="Cambria" w:hAnsi="Cambria" w:cs="Times New Roman"/>
          <w:color w:val="000000"/>
          <w:szCs w:val="24"/>
        </w:rPr>
        <w:t xml:space="preserve"> a quella ancor più delicata di formare gli stessi formatori. È stato questo uno dei problemi più sentiti dal presente CPO.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COEFFICIENTI </w:t>
      </w:r>
      <w:proofErr w:type="spellStart"/>
      <w:r w:rsidRPr="00765F5B">
        <w:rPr>
          <w:rFonts w:ascii="Cambria" w:eastAsia="Times New Roman" w:hAnsi="Cambria" w:cs="Times New Roman"/>
          <w:b/>
          <w:i/>
          <w:sz w:val="22"/>
          <w:szCs w:val="24"/>
        </w:rPr>
        <w:t>DI</w:t>
      </w:r>
      <w:proofErr w:type="spellEnd"/>
      <w:r w:rsidRPr="00765F5B">
        <w:rPr>
          <w:rFonts w:ascii="Cambria" w:eastAsia="Times New Roman" w:hAnsi="Cambria" w:cs="Times New Roman"/>
          <w:b/>
          <w:i/>
          <w:sz w:val="22"/>
          <w:szCs w:val="24"/>
        </w:rPr>
        <w:t xml:space="preserve"> FORMAZIONE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82. Infine, come coefficiente della nostra formazione francescano-cappuccina, si da particolare rilievo al dinamismo delle chiese locali, alla famiglia, ai valori autentici della cultura e religiosità popolare. Da </w:t>
      </w:r>
      <w:proofErr w:type="gramStart"/>
      <w:r w:rsidRPr="00765F5B">
        <w:rPr>
          <w:rFonts w:ascii="Cambria" w:hAnsi="Cambria" w:cs="Times New Roman"/>
          <w:color w:val="000000"/>
          <w:szCs w:val="24"/>
        </w:rPr>
        <w:t>sottolineare</w:t>
      </w:r>
      <w:proofErr w:type="gramEnd"/>
      <w:r w:rsidRPr="00765F5B">
        <w:rPr>
          <w:rFonts w:ascii="Cambria" w:hAnsi="Cambria" w:cs="Times New Roman"/>
          <w:color w:val="000000"/>
          <w:szCs w:val="24"/>
        </w:rPr>
        <w:t xml:space="preserve"> il grande apporto di tutto il movimento francescano, a cominciare dalle sorelle claustrali e dall'OFS, che in reciprocità vitale con il primo Ordine ne condividono e promuovono lo spirito genuino.</w:t>
      </w: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p>
    <w:p w:rsidR="00765F5B" w:rsidRPr="00765F5B" w:rsidRDefault="00765F5B" w:rsidP="00765F5B">
      <w:pPr>
        <w:widowControl w:val="0"/>
        <w:numPr>
          <w:ilvl w:val="4"/>
          <w:numId w:val="2"/>
        </w:numPr>
        <w:suppressAutoHyphens/>
        <w:ind w:left="0" w:firstLine="0"/>
        <w:outlineLvl w:val="4"/>
        <w:rPr>
          <w:rFonts w:ascii="Cambria" w:eastAsia="Times New Roman" w:hAnsi="Cambria" w:cs="Times New Roman"/>
          <w:b/>
          <w:i/>
          <w:sz w:val="22"/>
          <w:szCs w:val="24"/>
        </w:rPr>
      </w:pPr>
      <w:r w:rsidRPr="00765F5B">
        <w:rPr>
          <w:rFonts w:ascii="Cambria" w:eastAsia="Times New Roman" w:hAnsi="Cambria" w:cs="Times New Roman"/>
          <w:b/>
          <w:i/>
          <w:sz w:val="22"/>
          <w:szCs w:val="24"/>
        </w:rPr>
        <w:t xml:space="preserve">SEGRETARIATI E </w:t>
      </w:r>
      <w:proofErr w:type="gramStart"/>
      <w:r w:rsidRPr="00765F5B">
        <w:rPr>
          <w:rFonts w:ascii="Cambria" w:eastAsia="Times New Roman" w:hAnsi="Cambria" w:cs="Times New Roman"/>
          <w:b/>
          <w:i/>
          <w:sz w:val="22"/>
          <w:szCs w:val="24"/>
        </w:rPr>
        <w:t>INTERSCAMBI</w:t>
      </w:r>
      <w:proofErr w:type="gramEnd"/>
      <w:r w:rsidRPr="00765F5B">
        <w:rPr>
          <w:rFonts w:ascii="Cambria" w:eastAsia="Times New Roman" w:hAnsi="Cambria" w:cs="Times New Roman"/>
          <w:b/>
          <w:i/>
          <w:sz w:val="22"/>
          <w:szCs w:val="24"/>
        </w:rPr>
        <w:t xml:space="preserve"> FORMATIVI</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lastRenderedPageBreak/>
        <w:t xml:space="preserve">83. Si </w:t>
      </w:r>
      <w:proofErr w:type="gramStart"/>
      <w:r w:rsidRPr="00765F5B">
        <w:rPr>
          <w:rFonts w:ascii="Cambria" w:hAnsi="Cambria" w:cs="Times New Roman"/>
          <w:color w:val="000000"/>
          <w:szCs w:val="24"/>
        </w:rPr>
        <w:t>strutturino</w:t>
      </w:r>
      <w:proofErr w:type="gramEnd"/>
      <w:r w:rsidRPr="00765F5B">
        <w:rPr>
          <w:rFonts w:ascii="Cambria" w:hAnsi="Cambria" w:cs="Times New Roman"/>
          <w:color w:val="000000"/>
          <w:szCs w:val="24"/>
        </w:rPr>
        <w:t xml:space="preserve"> sempre meglio i segretariati, che favoriscano e promuovano incontri ad ampio respiro di studio, di informazione e di riflessione e l'interscambio di esperienze ai vari livelli: provinciali, interprovinciali, internazionali. Il metodo formativo </w:t>
      </w:r>
      <w:proofErr w:type="gramStart"/>
      <w:r w:rsidRPr="00765F5B">
        <w:rPr>
          <w:rFonts w:ascii="Cambria" w:hAnsi="Cambria" w:cs="Times New Roman"/>
          <w:color w:val="000000"/>
          <w:szCs w:val="24"/>
        </w:rPr>
        <w:t xml:space="preserve">si </w:t>
      </w:r>
      <w:proofErr w:type="gramEnd"/>
      <w:r w:rsidRPr="00765F5B">
        <w:rPr>
          <w:rFonts w:ascii="Cambria" w:hAnsi="Cambria" w:cs="Times New Roman"/>
          <w:color w:val="000000"/>
          <w:szCs w:val="24"/>
        </w:rPr>
        <w:t>identifica, in definitiva, con la fraternità dell'Ordine.</w:t>
      </w:r>
    </w:p>
    <w:p w:rsidR="00765F5B" w:rsidRPr="00765F5B" w:rsidRDefault="00765F5B" w:rsidP="00765F5B">
      <w:pPr>
        <w:rPr>
          <w:rFonts w:ascii="Cambria" w:hAnsi="Cambria" w:cs="Times New Roman"/>
          <w:color w:val="000000"/>
          <w:szCs w:val="24"/>
        </w:rPr>
      </w:pPr>
      <w:r w:rsidRPr="00765F5B">
        <w:rPr>
          <w:rFonts w:ascii="Cambria" w:hAnsi="Cambria" w:cs="Times New Roman"/>
          <w:color w:val="000000"/>
          <w:szCs w:val="24"/>
        </w:rPr>
        <w:t xml:space="preserve">Questa però, se da un lato deve attendere al superamento delle divisioni razziali e nazionalistiche, dall'altra </w:t>
      </w:r>
      <w:proofErr w:type="gramStart"/>
      <w:r w:rsidRPr="00765F5B">
        <w:rPr>
          <w:rFonts w:ascii="Cambria" w:hAnsi="Cambria" w:cs="Times New Roman"/>
          <w:color w:val="000000"/>
          <w:szCs w:val="24"/>
        </w:rPr>
        <w:t xml:space="preserve">si </w:t>
      </w:r>
      <w:proofErr w:type="gramEnd"/>
      <w:r w:rsidRPr="00765F5B">
        <w:rPr>
          <w:rFonts w:ascii="Cambria" w:hAnsi="Cambria" w:cs="Times New Roman"/>
          <w:color w:val="000000"/>
          <w:szCs w:val="24"/>
        </w:rPr>
        <w:t xml:space="preserve">impegni a salvaguardare, anzi a promuovere, le ricchezze etniche e spirituali secondo i criteri di una saggia inculturazione. Occorre precisare </w:t>
      </w:r>
      <w:proofErr w:type="gramStart"/>
      <w:r w:rsidRPr="00765F5B">
        <w:rPr>
          <w:rFonts w:ascii="Cambria" w:hAnsi="Cambria" w:cs="Times New Roman"/>
          <w:color w:val="000000"/>
          <w:szCs w:val="24"/>
        </w:rPr>
        <w:t>ed</w:t>
      </w:r>
      <w:proofErr w:type="gramEnd"/>
      <w:r w:rsidRPr="00765F5B">
        <w:rPr>
          <w:rFonts w:ascii="Cambria" w:hAnsi="Cambria" w:cs="Times New Roman"/>
          <w:color w:val="000000"/>
          <w:szCs w:val="24"/>
        </w:rPr>
        <w:t xml:space="preserve"> articolare gli scopi pedagogici e gli itinerari pratici didattici di ogni tappa della formazione nella visione di tutto il processo educativo. Il metodo del dialogo e lo spirito di gruppo, </w:t>
      </w:r>
      <w:proofErr w:type="gramStart"/>
      <w:r w:rsidRPr="00765F5B">
        <w:rPr>
          <w:rFonts w:ascii="Cambria" w:hAnsi="Cambria" w:cs="Times New Roman"/>
          <w:color w:val="000000"/>
          <w:szCs w:val="24"/>
        </w:rPr>
        <w:t>in appoggio alle</w:t>
      </w:r>
      <w:proofErr w:type="gramEnd"/>
      <w:r w:rsidRPr="00765F5B">
        <w:rPr>
          <w:rFonts w:ascii="Cambria" w:hAnsi="Cambria" w:cs="Times New Roman"/>
          <w:color w:val="000000"/>
          <w:szCs w:val="24"/>
        </w:rPr>
        <w:t xml:space="preserve"> linee operative dei formatori, trovino intelligente spazio nella stesura dei programmi e nel vivo dell'animazione.</w:t>
      </w:r>
    </w:p>
    <w:p w:rsidR="00765F5B" w:rsidRPr="00765F5B" w:rsidRDefault="00765F5B" w:rsidP="00765F5B">
      <w:pPr>
        <w:spacing w:after="200" w:line="276" w:lineRule="auto"/>
        <w:jc w:val="left"/>
        <w:rPr>
          <w:rFonts w:ascii="Cambria" w:hAnsi="Cambria" w:cs="Times New Roman"/>
          <w:color w:val="000000"/>
          <w:szCs w:val="24"/>
        </w:rPr>
      </w:pPr>
      <w:r w:rsidRPr="00765F5B">
        <w:rPr>
          <w:rFonts w:ascii="Cambria" w:hAnsi="Cambria" w:cs="Times New Roman"/>
          <w:color w:val="000000"/>
          <w:szCs w:val="24"/>
        </w:rPr>
        <w:br w:type="page"/>
      </w:r>
    </w:p>
    <w:p w:rsidR="00765F5B" w:rsidRPr="00765F5B" w:rsidRDefault="00765F5B" w:rsidP="00765F5B">
      <w:pPr>
        <w:keepNext/>
        <w:keepLines/>
        <w:jc w:val="center"/>
        <w:outlineLvl w:val="1"/>
        <w:rPr>
          <w:rFonts w:ascii="Cambria" w:eastAsia="Times New Roman" w:hAnsi="Cambria" w:cs="Times New Roman"/>
          <w:b/>
          <w:bCs/>
          <w:sz w:val="28"/>
          <w:szCs w:val="26"/>
        </w:rPr>
      </w:pPr>
      <w:bookmarkStart w:id="86" w:name="cpo4cn"/>
      <w:r w:rsidRPr="00765F5B">
        <w:rPr>
          <w:rFonts w:ascii="Cambria" w:eastAsia="Times New Roman" w:hAnsi="Cambria" w:cs="Times New Roman"/>
          <w:b/>
          <w:bCs/>
          <w:sz w:val="28"/>
          <w:szCs w:val="26"/>
        </w:rPr>
        <w:lastRenderedPageBreak/>
        <w:pict>
          <v:rect id="_x0000_s107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7" w:name="_Toc459192656"/>
      <w:bookmarkStart w:id="88" w:name="_Toc459210748"/>
      <w:bookmarkStart w:id="89" w:name="_Toc459210772"/>
      <w:r w:rsidRPr="00765F5B">
        <w:rPr>
          <w:rFonts w:ascii="Cambria" w:eastAsia="Times New Roman" w:hAnsi="Cambria" w:cs="Times New Roman"/>
          <w:b/>
          <w:bCs/>
          <w:sz w:val="28"/>
          <w:szCs w:val="26"/>
        </w:rPr>
        <w:t>CONCLUSIONE</w:t>
      </w:r>
      <w:bookmarkEnd w:id="86"/>
      <w:bookmarkEnd w:id="87"/>
      <w:bookmarkEnd w:id="88"/>
      <w:bookmarkEnd w:id="89"/>
    </w:p>
    <w:p w:rsidR="00765F5B" w:rsidRPr="00765F5B" w:rsidRDefault="00765F5B" w:rsidP="00765F5B">
      <w:pPr>
        <w:rPr>
          <w:rFonts w:ascii="Cambria" w:hAnsi="Cambria" w:cs="Times New Roman"/>
        </w:rPr>
      </w:pPr>
    </w:p>
    <w:p w:rsidR="00765F5B" w:rsidRPr="00765F5B" w:rsidRDefault="00765F5B" w:rsidP="00765F5B">
      <w:pPr>
        <w:rPr>
          <w:rFonts w:ascii="Cambria" w:hAnsi="Cambria" w:cs="Times New Roman"/>
          <w:color w:val="000000"/>
          <w:szCs w:val="27"/>
        </w:rPr>
      </w:pPr>
      <w:r w:rsidRPr="00765F5B">
        <w:rPr>
          <w:rFonts w:ascii="Cambria" w:hAnsi="Cambria" w:cs="Times New Roman"/>
          <w:color w:val="000000"/>
          <w:szCs w:val="27"/>
        </w:rPr>
        <w:t>84. Ecco le riflessioni e gli orientamenti emersi durante questo IV CPO sulla formazione del frate minore cappuccino. In sostanza essi non hanno altro scopo che quello di farci osservare più fedelmente e più</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spiritualmente</w:t>
      </w:r>
      <w:r w:rsidRPr="00765F5B">
        <w:rPr>
          <w:rFonts w:ascii="Cambria" w:hAnsi="Cambria" w:cs="Times New Roman"/>
          <w:bCs/>
          <w:color w:val="000000"/>
          <w:szCs w:val="27"/>
        </w:rPr>
        <w:t>»</w:t>
      </w:r>
      <w:r w:rsidRPr="00765F5B">
        <w:rPr>
          <w:rFonts w:ascii="Cambria" w:hAnsi="Cambria" w:cs="Times New Roman"/>
          <w:color w:val="000000"/>
          <w:szCs w:val="27"/>
        </w:rPr>
        <w:t xml:space="preserve">, la Regola, cioè il Vangelo, vivendo in obbedienza, senza </w:t>
      </w:r>
      <w:proofErr w:type="gramStart"/>
      <w:r w:rsidRPr="00765F5B">
        <w:rPr>
          <w:rFonts w:ascii="Cambria" w:hAnsi="Cambria" w:cs="Times New Roman"/>
          <w:color w:val="000000"/>
          <w:szCs w:val="27"/>
        </w:rPr>
        <w:t>proprio</w:t>
      </w:r>
      <w:proofErr w:type="gramEnd"/>
      <w:r w:rsidRPr="00765F5B">
        <w:rPr>
          <w:rFonts w:ascii="Cambria" w:hAnsi="Cambria" w:cs="Times New Roman"/>
          <w:color w:val="000000"/>
          <w:szCs w:val="27"/>
        </w:rPr>
        <w:t xml:space="preserve"> e in castità.</w:t>
      </w:r>
    </w:p>
    <w:p w:rsidR="00765F5B" w:rsidRPr="00765F5B" w:rsidRDefault="00765F5B" w:rsidP="00765F5B">
      <w:pPr>
        <w:rPr>
          <w:rFonts w:ascii="Cambria" w:hAnsi="Cambria" w:cs="Times New Roman"/>
          <w:color w:val="000000"/>
          <w:szCs w:val="27"/>
        </w:rPr>
      </w:pPr>
      <w:r w:rsidRPr="00765F5B">
        <w:rPr>
          <w:rFonts w:ascii="Cambria" w:hAnsi="Cambria" w:cs="Times New Roman"/>
          <w:color w:val="000000"/>
          <w:szCs w:val="27"/>
        </w:rPr>
        <w:t xml:space="preserve">Il testo offerto è il risultato del lavoro dei membri </w:t>
      </w:r>
      <w:proofErr w:type="gramStart"/>
      <w:r w:rsidRPr="00765F5B">
        <w:rPr>
          <w:rFonts w:ascii="Cambria" w:hAnsi="Cambria" w:cs="Times New Roman"/>
          <w:color w:val="000000"/>
          <w:szCs w:val="27"/>
        </w:rPr>
        <w:t>del</w:t>
      </w:r>
      <w:proofErr w:type="gramEnd"/>
      <w:r w:rsidRPr="00765F5B">
        <w:rPr>
          <w:rFonts w:ascii="Cambria" w:hAnsi="Cambria" w:cs="Times New Roman"/>
          <w:color w:val="000000"/>
          <w:szCs w:val="27"/>
        </w:rPr>
        <w:t xml:space="preserve"> CPO, ma è anche in qualche maniera il risultato di tutto l'Ordine, che vi ha collaborato durante tutta la fase preparatoria. Così come si presenta ha i suoi limiti. Prima di tutto perché non affronta tutti gli aspetti della formazione; e questo è stato indicato fin dall'inizio. Poi anche a causa delle sue </w:t>
      </w:r>
      <w:proofErr w:type="gramStart"/>
      <w:r w:rsidRPr="00765F5B">
        <w:rPr>
          <w:rFonts w:ascii="Cambria" w:hAnsi="Cambria" w:cs="Times New Roman"/>
          <w:color w:val="000000"/>
          <w:szCs w:val="27"/>
        </w:rPr>
        <w:t>carenze</w:t>
      </w:r>
      <w:proofErr w:type="gramEnd"/>
      <w:r w:rsidRPr="00765F5B">
        <w:rPr>
          <w:rFonts w:ascii="Cambria" w:hAnsi="Cambria" w:cs="Times New Roman"/>
          <w:color w:val="000000"/>
          <w:szCs w:val="27"/>
        </w:rPr>
        <w:t>: non siamo sempre riusciti ad arrivare in fondo ai problemi. Il suo scopo, ad ogni modo, non è stato quello di essere perfetto quanto piuttosto di spingere i fratelli a continuare la riflessione. Il testo dovrà dunque essere arricchito e completato: il CPO deve costituire un inizio più che un termine.</w:t>
      </w:r>
    </w:p>
    <w:p w:rsidR="00765F5B" w:rsidRPr="00765F5B" w:rsidRDefault="00765F5B" w:rsidP="00765F5B">
      <w:pPr>
        <w:rPr>
          <w:rFonts w:ascii="Cambria" w:hAnsi="Cambria" w:cs="Times New Roman"/>
          <w:color w:val="000000"/>
          <w:szCs w:val="27"/>
        </w:rPr>
      </w:pPr>
      <w:r w:rsidRPr="00765F5B">
        <w:rPr>
          <w:rFonts w:ascii="Cambria" w:hAnsi="Cambria" w:cs="Times New Roman"/>
          <w:color w:val="000000"/>
          <w:szCs w:val="27"/>
        </w:rPr>
        <w:t>Bisogna</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andare avanti</w:t>
      </w:r>
      <w:r w:rsidRPr="00765F5B">
        <w:rPr>
          <w:rFonts w:ascii="Cambria" w:hAnsi="Cambria" w:cs="Times New Roman"/>
          <w:bCs/>
          <w:color w:val="000000"/>
          <w:szCs w:val="27"/>
        </w:rPr>
        <w:t>»</w:t>
      </w:r>
      <w:r w:rsidRPr="00765F5B">
        <w:rPr>
          <w:rFonts w:ascii="Cambria" w:hAnsi="Cambria" w:cs="Times New Roman"/>
          <w:color w:val="000000"/>
          <w:szCs w:val="27"/>
        </w:rPr>
        <w:t>, soprattutto mettendo in pratica gli orientamenti qui tracciati. Essi costituiranno per noi un aiuto efficace per</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seguire le orme di Cristo</w:t>
      </w:r>
      <w:r w:rsidRPr="00765F5B">
        <w:rPr>
          <w:rFonts w:ascii="Cambria" w:hAnsi="Cambria" w:cs="Times New Roman"/>
          <w:bCs/>
          <w:color w:val="000000"/>
          <w:szCs w:val="27"/>
        </w:rPr>
        <w:t>»</w:t>
      </w:r>
      <w:r w:rsidRPr="00765F5B">
        <w:rPr>
          <w:rFonts w:ascii="Cambria" w:hAnsi="Cambria" w:cs="Times New Roman"/>
          <w:color w:val="000000"/>
        </w:rPr>
        <w:t> </w:t>
      </w:r>
      <w:r w:rsidRPr="00765F5B">
        <w:rPr>
          <w:rFonts w:ascii="Cambria" w:hAnsi="Cambria" w:cs="Times New Roman"/>
          <w:color w:val="000000"/>
          <w:szCs w:val="27"/>
        </w:rPr>
        <w:t xml:space="preserve">così come volle san Francesco. Tutto quello che abbiamo fatto e che </w:t>
      </w:r>
      <w:proofErr w:type="gramStart"/>
      <w:r w:rsidRPr="00765F5B">
        <w:rPr>
          <w:rFonts w:ascii="Cambria" w:hAnsi="Cambria" w:cs="Times New Roman"/>
          <w:color w:val="000000"/>
          <w:szCs w:val="27"/>
        </w:rPr>
        <w:t>faremo</w:t>
      </w:r>
      <w:proofErr w:type="gramEnd"/>
      <w:r w:rsidRPr="00765F5B">
        <w:rPr>
          <w:rFonts w:ascii="Cambria" w:hAnsi="Cambria" w:cs="Times New Roman"/>
          <w:color w:val="000000"/>
          <w:szCs w:val="27"/>
        </w:rPr>
        <w:t xml:space="preserve"> deve tendere a introdurci sempre più nell'intimità del Cristo. Bisogna</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andare avanti</w:t>
      </w:r>
      <w:r w:rsidRPr="00765F5B">
        <w:rPr>
          <w:rFonts w:ascii="Cambria" w:hAnsi="Cambria" w:cs="Times New Roman"/>
          <w:bCs/>
          <w:color w:val="000000"/>
          <w:szCs w:val="27"/>
        </w:rPr>
        <w:t>»</w:t>
      </w:r>
      <w:r w:rsidRPr="00765F5B">
        <w:rPr>
          <w:rFonts w:ascii="Cambria" w:hAnsi="Cambria" w:cs="Times New Roman"/>
          <w:color w:val="000000"/>
        </w:rPr>
        <w:t> </w:t>
      </w:r>
      <w:r w:rsidRPr="00765F5B">
        <w:rPr>
          <w:rFonts w:ascii="Cambria" w:hAnsi="Cambria" w:cs="Times New Roman"/>
          <w:color w:val="000000"/>
          <w:szCs w:val="27"/>
        </w:rPr>
        <w:t>tutti i giorni, anche dopo eventuali rallentamenti o mancanze, conservando sempre nel cuore la speranza, il coraggio e la gioia.</w:t>
      </w:r>
    </w:p>
    <w:p w:rsidR="00765F5B" w:rsidRPr="00765F5B" w:rsidRDefault="00765F5B" w:rsidP="00765F5B">
      <w:pPr>
        <w:rPr>
          <w:rFonts w:ascii="Cambria" w:hAnsi="Cambria" w:cs="Times New Roman"/>
          <w:color w:val="000000"/>
          <w:szCs w:val="27"/>
        </w:rPr>
      </w:pPr>
      <w:r w:rsidRPr="00765F5B">
        <w:rPr>
          <w:rFonts w:ascii="Cambria" w:hAnsi="Cambria" w:cs="Times New Roman"/>
          <w:color w:val="000000"/>
          <w:szCs w:val="27"/>
        </w:rPr>
        <w:t>Per osservare quello che abbiamo promesso con una fedeltà sempre maggiore lasciamoci guidare dalla Vergine Maria, la</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serva del Signore</w:t>
      </w:r>
      <w:r w:rsidRPr="00765F5B">
        <w:rPr>
          <w:rFonts w:ascii="Cambria" w:hAnsi="Cambria" w:cs="Times New Roman"/>
          <w:bCs/>
          <w:color w:val="000000"/>
          <w:szCs w:val="27"/>
        </w:rPr>
        <w:t>»</w:t>
      </w:r>
      <w:r w:rsidRPr="00765F5B">
        <w:rPr>
          <w:rFonts w:ascii="Cambria" w:hAnsi="Cambria" w:cs="Times New Roman"/>
          <w:color w:val="000000"/>
          <w:szCs w:val="27"/>
        </w:rPr>
        <w:t>. Perché fu proprio per assicurare la perseveranza dei suoi frati nella vocazione che san Francesco affidò l'Ordine a Colei che ha il nome di</w:t>
      </w:r>
      <w:r w:rsidRPr="00765F5B">
        <w:rPr>
          <w:rFonts w:ascii="Cambria" w:hAnsi="Cambria" w:cs="Times New Roman"/>
          <w:color w:val="000000"/>
        </w:rPr>
        <w:t> </w:t>
      </w:r>
      <w:r w:rsidRPr="00765F5B">
        <w:rPr>
          <w:rFonts w:ascii="Cambria" w:hAnsi="Cambria" w:cs="Times New Roman"/>
          <w:bCs/>
          <w:color w:val="000000"/>
          <w:szCs w:val="27"/>
        </w:rPr>
        <w:t>«</w:t>
      </w:r>
      <w:r w:rsidRPr="00765F5B">
        <w:rPr>
          <w:rFonts w:ascii="Cambria" w:hAnsi="Cambria" w:cs="Times New Roman"/>
          <w:b/>
          <w:bCs/>
          <w:i/>
          <w:iCs/>
          <w:color w:val="000000"/>
          <w:szCs w:val="27"/>
        </w:rPr>
        <w:t>Vergine fedele</w:t>
      </w:r>
      <w:r w:rsidRPr="00765F5B">
        <w:rPr>
          <w:rFonts w:ascii="Cambria" w:hAnsi="Cambria" w:cs="Times New Roman"/>
          <w:bCs/>
          <w:color w:val="000000"/>
          <w:szCs w:val="27"/>
        </w:rPr>
        <w:t>»</w:t>
      </w:r>
      <w:r w:rsidRPr="00765F5B">
        <w:rPr>
          <w:rFonts w:ascii="Cambria" w:hAnsi="Cambria" w:cs="Times New Roman"/>
          <w:color w:val="000000"/>
          <w:szCs w:val="27"/>
        </w:rPr>
        <w:t>.</w:t>
      </w:r>
    </w:p>
    <w:p w:rsidR="00765F5B" w:rsidRPr="00765F5B" w:rsidRDefault="00765F5B" w:rsidP="00765F5B">
      <w:pPr>
        <w:spacing w:after="200" w:line="276" w:lineRule="auto"/>
        <w:jc w:val="left"/>
        <w:rPr>
          <w:rFonts w:ascii="Cambria" w:hAnsi="Cambria" w:cs="Times New Roman"/>
          <w:color w:val="000000"/>
          <w:szCs w:val="27"/>
        </w:rPr>
      </w:pPr>
      <w:r w:rsidRPr="00765F5B">
        <w:rPr>
          <w:rFonts w:ascii="Cambria" w:hAnsi="Cambria" w:cs="Times New Roman"/>
          <w:color w:val="000000"/>
          <w:szCs w:val="27"/>
        </w:rPr>
        <w:br w:type="page"/>
      </w:r>
    </w:p>
    <w:p w:rsidR="00765F5B" w:rsidRPr="00765F5B" w:rsidRDefault="00765F5B" w:rsidP="00765F5B">
      <w:pPr>
        <w:rPr>
          <w:rFonts w:ascii="Cambria" w:hAnsi="Cambria" w:cs="Times New Roman"/>
          <w:color w:val="000000"/>
          <w:sz w:val="27"/>
          <w:szCs w:val="27"/>
        </w:rPr>
        <w:sectPr w:rsidR="00765F5B" w:rsidRPr="00765F5B" w:rsidSect="00765F5B">
          <w:headerReference w:type="default" r:id="rId159"/>
          <w:footerReference w:type="default" r:id="rId160"/>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98878976"/>
        <w:docPartObj>
          <w:docPartGallery w:val="Table of Contents"/>
          <w:docPartUnique/>
        </w:docPartObj>
      </w:sdtPr>
      <w:sdtContent>
        <w:p w:rsidR="0096576D" w:rsidRPr="00765F5B" w:rsidRDefault="0096576D" w:rsidP="0096576D">
          <w:pPr>
            <w:pStyle w:val="Titolosommario"/>
            <w:rPr>
              <w:rFonts w:asciiTheme="minorHAnsi" w:hAnsiTheme="minorHAnsi"/>
              <w:b w:val="0"/>
            </w:rPr>
          </w:pPr>
          <w:r w:rsidRPr="00765F5B">
            <w:rPr>
              <w:rFonts w:asciiTheme="minorHAnsi" w:hAnsiTheme="minorHAnsi"/>
              <w:b w:val="0"/>
            </w:rPr>
            <w:t>Sommario</w:t>
          </w:r>
        </w:p>
        <w:p w:rsidR="00765F5B" w:rsidRPr="00765F5B" w:rsidRDefault="00532437">
          <w:pPr>
            <w:pStyle w:val="Sommario1"/>
            <w:tabs>
              <w:tab w:val="right" w:leader="dot" w:pos="9628"/>
            </w:tabs>
            <w:rPr>
              <w:rFonts w:eastAsiaTheme="minorEastAsia"/>
              <w:b w:val="0"/>
              <w:noProof/>
              <w:kern w:val="0"/>
              <w:sz w:val="22"/>
              <w:szCs w:val="22"/>
              <w:lang w:eastAsia="it-IT"/>
            </w:rPr>
          </w:pPr>
          <w:r w:rsidRPr="00765F5B">
            <w:rPr>
              <w:b w:val="0"/>
            </w:rPr>
            <w:fldChar w:fldCharType="begin"/>
          </w:r>
          <w:r w:rsidR="0096576D" w:rsidRPr="00765F5B">
            <w:rPr>
              <w:b w:val="0"/>
            </w:rPr>
            <w:instrText xml:space="preserve"> TOC \o "1-3" \h \z \u </w:instrText>
          </w:r>
          <w:r w:rsidRPr="00765F5B">
            <w:rPr>
              <w:b w:val="0"/>
            </w:rPr>
            <w:fldChar w:fldCharType="separate"/>
          </w:r>
          <w:hyperlink w:anchor="_Toc459210749" w:history="1">
            <w:r w:rsidR="00765F5B" w:rsidRPr="00765F5B">
              <w:rPr>
                <w:rStyle w:val="Collegamentoipertestuale"/>
                <w:rFonts w:eastAsia="Times New Roman" w:cs="Times New Roman"/>
                <w:b w:val="0"/>
                <w:bCs/>
                <w:noProof/>
              </w:rPr>
              <w:t>IV° CONSIGLIO PLENARIO DELL'ORDINE FORMAZIONE (ORIENTAMENTI) Roma, 1981</w:t>
            </w:r>
            <w:r w:rsidR="00765F5B" w:rsidRPr="00765F5B">
              <w:rPr>
                <w:b w:val="0"/>
                <w:noProof/>
                <w:webHidden/>
              </w:rPr>
              <w:tab/>
            </w:r>
            <w:r w:rsidR="00765F5B" w:rsidRPr="00765F5B">
              <w:rPr>
                <w:b w:val="0"/>
                <w:noProof/>
                <w:webHidden/>
              </w:rPr>
              <w:fldChar w:fldCharType="begin"/>
            </w:r>
            <w:r w:rsidR="00765F5B" w:rsidRPr="00765F5B">
              <w:rPr>
                <w:b w:val="0"/>
                <w:noProof/>
                <w:webHidden/>
              </w:rPr>
              <w:instrText xml:space="preserve"> PAGEREF _Toc459210749 \h </w:instrText>
            </w:r>
            <w:r w:rsidR="00765F5B" w:rsidRPr="00765F5B">
              <w:rPr>
                <w:b w:val="0"/>
                <w:noProof/>
                <w:webHidden/>
              </w:rPr>
            </w:r>
            <w:r w:rsidR="00765F5B" w:rsidRPr="00765F5B">
              <w:rPr>
                <w:b w:val="0"/>
                <w:noProof/>
                <w:webHidden/>
              </w:rPr>
              <w:fldChar w:fldCharType="separate"/>
            </w:r>
            <w:r w:rsidR="00765F5B" w:rsidRPr="00765F5B">
              <w:rPr>
                <w:b w:val="0"/>
                <w:noProof/>
                <w:webHidden/>
              </w:rPr>
              <w:t>5</w:t>
            </w:r>
            <w:r w:rsidR="00765F5B"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50" w:history="1">
            <w:r w:rsidRPr="00765F5B">
              <w:rPr>
                <w:rStyle w:val="Collegamentoipertestuale"/>
                <w:rFonts w:eastAsia="Arial Unicode MS" w:cs="Times New Roman"/>
                <w:b w:val="0"/>
                <w:bCs/>
                <w:noProof/>
                <w:kern w:val="1"/>
                <w:lang w:eastAsia="hi-IN" w:bidi="hi-IN"/>
              </w:rPr>
              <w:t>LETTERA DEL DEFINITORIO GENERALE A TUTTI I FRATI DEL NOSTRO ORDINE</w:t>
            </w:r>
            <w:r w:rsidRPr="00765F5B">
              <w:rPr>
                <w:b w:val="0"/>
                <w:noProof/>
                <w:webHidden/>
              </w:rPr>
              <w:tab/>
            </w:r>
            <w:r w:rsidRPr="00765F5B">
              <w:rPr>
                <w:b w:val="0"/>
                <w:noProof/>
                <w:webHidden/>
              </w:rPr>
              <w:fldChar w:fldCharType="begin"/>
            </w:r>
            <w:r w:rsidRPr="00765F5B">
              <w:rPr>
                <w:b w:val="0"/>
                <w:noProof/>
                <w:webHidden/>
              </w:rPr>
              <w:instrText xml:space="preserve"> PAGEREF _Toc459210750 \h </w:instrText>
            </w:r>
            <w:r w:rsidRPr="00765F5B">
              <w:rPr>
                <w:b w:val="0"/>
                <w:noProof/>
                <w:webHidden/>
              </w:rPr>
            </w:r>
            <w:r w:rsidRPr="00765F5B">
              <w:rPr>
                <w:b w:val="0"/>
                <w:noProof/>
                <w:webHidden/>
              </w:rPr>
              <w:fldChar w:fldCharType="separate"/>
            </w:r>
            <w:r w:rsidRPr="00765F5B">
              <w:rPr>
                <w:b w:val="0"/>
                <w:noProof/>
                <w:webHidden/>
              </w:rPr>
              <w:t>5</w:t>
            </w:r>
            <w:r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51" w:history="1">
            <w:r w:rsidRPr="00765F5B">
              <w:rPr>
                <w:rStyle w:val="Collegamentoipertestuale"/>
                <w:rFonts w:eastAsia="Times New Roman" w:cs="Times New Roman"/>
                <w:b w:val="0"/>
                <w:bCs/>
                <w:noProof/>
              </w:rPr>
              <w:t>LA FORMAZIONE ALLA NOSTRA VITA</w:t>
            </w:r>
            <w:r w:rsidRPr="00765F5B">
              <w:rPr>
                <w:b w:val="0"/>
                <w:noProof/>
                <w:webHidden/>
              </w:rPr>
              <w:tab/>
            </w:r>
            <w:r w:rsidRPr="00765F5B">
              <w:rPr>
                <w:b w:val="0"/>
                <w:noProof/>
                <w:webHidden/>
              </w:rPr>
              <w:fldChar w:fldCharType="begin"/>
            </w:r>
            <w:r w:rsidRPr="00765F5B">
              <w:rPr>
                <w:b w:val="0"/>
                <w:noProof/>
                <w:webHidden/>
              </w:rPr>
              <w:instrText xml:space="preserve"> PAGEREF _Toc459210751 \h </w:instrText>
            </w:r>
            <w:r w:rsidRPr="00765F5B">
              <w:rPr>
                <w:b w:val="0"/>
                <w:noProof/>
                <w:webHidden/>
              </w:rPr>
            </w:r>
            <w:r w:rsidRPr="00765F5B">
              <w:rPr>
                <w:b w:val="0"/>
                <w:noProof/>
                <w:webHidden/>
              </w:rPr>
              <w:fldChar w:fldCharType="separate"/>
            </w:r>
            <w:r w:rsidRPr="00765F5B">
              <w:rPr>
                <w:b w:val="0"/>
                <w:noProof/>
                <w:webHidden/>
              </w:rPr>
              <w:t>8</w:t>
            </w:r>
            <w:r w:rsidRPr="00765F5B">
              <w:rPr>
                <w:b w:val="0"/>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52" w:history="1">
            <w:r w:rsidRPr="00765F5B">
              <w:rPr>
                <w:rStyle w:val="Collegamentoipertestuale"/>
                <w:rFonts w:eastAsia="Times New Roman" w:cs="Times New Roman"/>
                <w:b w:val="0"/>
                <w:bCs/>
                <w:noProof/>
              </w:rPr>
              <w:t>CAPITOLO I° SITUAZIONE ED ESIGENZE</w:t>
            </w:r>
            <w:r w:rsidRPr="00765F5B">
              <w:rPr>
                <w:b w:val="0"/>
                <w:noProof/>
                <w:webHidden/>
              </w:rPr>
              <w:tab/>
            </w:r>
            <w:r w:rsidRPr="00765F5B">
              <w:rPr>
                <w:b w:val="0"/>
                <w:noProof/>
                <w:webHidden/>
              </w:rPr>
              <w:fldChar w:fldCharType="begin"/>
            </w:r>
            <w:r w:rsidRPr="00765F5B">
              <w:rPr>
                <w:b w:val="0"/>
                <w:noProof/>
                <w:webHidden/>
              </w:rPr>
              <w:instrText xml:space="preserve"> PAGEREF _Toc459210752 \h </w:instrText>
            </w:r>
            <w:r w:rsidRPr="00765F5B">
              <w:rPr>
                <w:b w:val="0"/>
                <w:noProof/>
                <w:webHidden/>
              </w:rPr>
            </w:r>
            <w:r w:rsidRPr="00765F5B">
              <w:rPr>
                <w:b w:val="0"/>
                <w:noProof/>
                <w:webHidden/>
              </w:rPr>
              <w:fldChar w:fldCharType="separate"/>
            </w:r>
            <w:r w:rsidRPr="00765F5B">
              <w:rPr>
                <w:b w:val="0"/>
                <w:noProof/>
                <w:webHidden/>
              </w:rPr>
              <w:t>9</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3" w:history="1">
            <w:r w:rsidRPr="00765F5B">
              <w:rPr>
                <w:rStyle w:val="Collegamentoipertestuale"/>
                <w:rFonts w:eastAsia="Times New Roman" w:cs="Times New Roman"/>
                <w:bCs/>
                <w:caps/>
                <w:noProof/>
              </w:rPr>
              <w:t>1. NUOVI CONTESTI DELLA FORMAZIONE</w:t>
            </w:r>
            <w:r w:rsidRPr="00765F5B">
              <w:rPr>
                <w:noProof/>
                <w:webHidden/>
              </w:rPr>
              <w:tab/>
            </w:r>
            <w:r w:rsidRPr="00765F5B">
              <w:rPr>
                <w:noProof/>
                <w:webHidden/>
              </w:rPr>
              <w:fldChar w:fldCharType="begin"/>
            </w:r>
            <w:r w:rsidRPr="00765F5B">
              <w:rPr>
                <w:noProof/>
                <w:webHidden/>
              </w:rPr>
              <w:instrText xml:space="preserve"> PAGEREF _Toc459210753 \h </w:instrText>
            </w:r>
            <w:r w:rsidRPr="00765F5B">
              <w:rPr>
                <w:noProof/>
                <w:webHidden/>
              </w:rPr>
            </w:r>
            <w:r w:rsidRPr="00765F5B">
              <w:rPr>
                <w:noProof/>
                <w:webHidden/>
              </w:rPr>
              <w:fldChar w:fldCharType="separate"/>
            </w:r>
            <w:r w:rsidRPr="00765F5B">
              <w:rPr>
                <w:noProof/>
                <w:webHidden/>
              </w:rPr>
              <w:t>9</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4" w:history="1">
            <w:r w:rsidRPr="00765F5B">
              <w:rPr>
                <w:rStyle w:val="Collegamentoipertestuale"/>
                <w:rFonts w:eastAsia="Times New Roman" w:cs="Times New Roman"/>
                <w:bCs/>
                <w:caps/>
                <w:noProof/>
              </w:rPr>
              <w:t>2. PRIMATO DELLA VITA FRATERNA EVANGELICA</w:t>
            </w:r>
            <w:r w:rsidRPr="00765F5B">
              <w:rPr>
                <w:noProof/>
                <w:webHidden/>
              </w:rPr>
              <w:tab/>
            </w:r>
            <w:r w:rsidRPr="00765F5B">
              <w:rPr>
                <w:noProof/>
                <w:webHidden/>
              </w:rPr>
              <w:fldChar w:fldCharType="begin"/>
            </w:r>
            <w:r w:rsidRPr="00765F5B">
              <w:rPr>
                <w:noProof/>
                <w:webHidden/>
              </w:rPr>
              <w:instrText xml:space="preserve"> PAGEREF _Toc459210754 \h </w:instrText>
            </w:r>
            <w:r w:rsidRPr="00765F5B">
              <w:rPr>
                <w:noProof/>
                <w:webHidden/>
              </w:rPr>
            </w:r>
            <w:r w:rsidRPr="00765F5B">
              <w:rPr>
                <w:noProof/>
                <w:webHidden/>
              </w:rPr>
              <w:fldChar w:fldCharType="separate"/>
            </w:r>
            <w:r w:rsidRPr="00765F5B">
              <w:rPr>
                <w:noProof/>
                <w:webHidden/>
              </w:rPr>
              <w:t>11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5" w:history="1">
            <w:r w:rsidRPr="00765F5B">
              <w:rPr>
                <w:rStyle w:val="Collegamentoipertestuale"/>
                <w:rFonts w:eastAsia="Times New Roman" w:cs="Times New Roman"/>
                <w:bCs/>
                <w:caps/>
                <w:noProof/>
              </w:rPr>
              <w:t>3. INCULTURAZIONE</w:t>
            </w:r>
            <w:r w:rsidRPr="00765F5B">
              <w:rPr>
                <w:noProof/>
                <w:webHidden/>
              </w:rPr>
              <w:tab/>
            </w:r>
            <w:r w:rsidRPr="00765F5B">
              <w:rPr>
                <w:noProof/>
                <w:webHidden/>
              </w:rPr>
              <w:fldChar w:fldCharType="begin"/>
            </w:r>
            <w:r w:rsidRPr="00765F5B">
              <w:rPr>
                <w:noProof/>
                <w:webHidden/>
              </w:rPr>
              <w:instrText xml:space="preserve"> PAGEREF _Toc459210755 \h </w:instrText>
            </w:r>
            <w:r w:rsidRPr="00765F5B">
              <w:rPr>
                <w:noProof/>
                <w:webHidden/>
              </w:rPr>
            </w:r>
            <w:r w:rsidRPr="00765F5B">
              <w:rPr>
                <w:noProof/>
                <w:webHidden/>
              </w:rPr>
              <w:fldChar w:fldCharType="separate"/>
            </w:r>
            <w:r w:rsidRPr="00765F5B">
              <w:rPr>
                <w:noProof/>
                <w:webHidden/>
              </w:rPr>
              <w:t>14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6" w:history="1">
            <w:r w:rsidRPr="00765F5B">
              <w:rPr>
                <w:rStyle w:val="Collegamentoipertestuale"/>
                <w:rFonts w:eastAsia="Times New Roman" w:cs="Times New Roman"/>
                <w:bCs/>
                <w:caps/>
                <w:noProof/>
              </w:rPr>
              <w:t>4. PRINCIPI GENERALI DI AZIONE</w:t>
            </w:r>
            <w:r w:rsidRPr="00765F5B">
              <w:rPr>
                <w:noProof/>
                <w:webHidden/>
              </w:rPr>
              <w:tab/>
            </w:r>
            <w:r w:rsidRPr="00765F5B">
              <w:rPr>
                <w:noProof/>
                <w:webHidden/>
              </w:rPr>
              <w:fldChar w:fldCharType="begin"/>
            </w:r>
            <w:r w:rsidRPr="00765F5B">
              <w:rPr>
                <w:noProof/>
                <w:webHidden/>
              </w:rPr>
              <w:instrText xml:space="preserve"> PAGEREF _Toc459210756 \h </w:instrText>
            </w:r>
            <w:r w:rsidRPr="00765F5B">
              <w:rPr>
                <w:noProof/>
                <w:webHidden/>
              </w:rPr>
            </w:r>
            <w:r w:rsidRPr="00765F5B">
              <w:rPr>
                <w:noProof/>
                <w:webHidden/>
              </w:rPr>
              <w:fldChar w:fldCharType="separate"/>
            </w:r>
            <w:r w:rsidRPr="00765F5B">
              <w:rPr>
                <w:noProof/>
                <w:webHidden/>
              </w:rPr>
              <w:t>17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57" w:history="1">
            <w:r w:rsidRPr="00765F5B">
              <w:rPr>
                <w:rStyle w:val="Collegamentoipertestuale"/>
                <w:rFonts w:eastAsia="Times New Roman" w:cs="Times New Roman"/>
                <w:b w:val="0"/>
                <w:bCs/>
                <w:noProof/>
              </w:rPr>
              <w:t>CAPITOLO II° ALCUNI ELEMENTI SPECIFICI</w:t>
            </w:r>
            <w:r w:rsidRPr="00765F5B">
              <w:rPr>
                <w:b w:val="0"/>
                <w:noProof/>
                <w:webHidden/>
              </w:rPr>
              <w:tab/>
            </w:r>
            <w:r w:rsidRPr="00765F5B">
              <w:rPr>
                <w:b w:val="0"/>
                <w:noProof/>
                <w:webHidden/>
              </w:rPr>
              <w:fldChar w:fldCharType="begin"/>
            </w:r>
            <w:r w:rsidRPr="00765F5B">
              <w:rPr>
                <w:b w:val="0"/>
                <w:noProof/>
                <w:webHidden/>
              </w:rPr>
              <w:instrText xml:space="preserve"> PAGEREF _Toc459210757 \h </w:instrText>
            </w:r>
            <w:r w:rsidRPr="00765F5B">
              <w:rPr>
                <w:b w:val="0"/>
                <w:noProof/>
                <w:webHidden/>
              </w:rPr>
            </w:r>
            <w:r w:rsidRPr="00765F5B">
              <w:rPr>
                <w:b w:val="0"/>
                <w:noProof/>
                <w:webHidden/>
              </w:rPr>
              <w:fldChar w:fldCharType="separate"/>
            </w:r>
            <w:r w:rsidRPr="00765F5B">
              <w:rPr>
                <w:b w:val="0"/>
                <w:noProof/>
                <w:webHidden/>
              </w:rPr>
              <w:t>19</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8" w:history="1">
            <w:r w:rsidRPr="00765F5B">
              <w:rPr>
                <w:rStyle w:val="Collegamentoipertestuale"/>
                <w:rFonts w:eastAsia="Times New Roman" w:cs="Times New Roman"/>
                <w:bCs/>
                <w:caps/>
                <w:noProof/>
              </w:rPr>
              <w:t>1. FRATERNITÀ ORANTE</w:t>
            </w:r>
            <w:r w:rsidRPr="00765F5B">
              <w:rPr>
                <w:noProof/>
                <w:webHidden/>
              </w:rPr>
              <w:tab/>
            </w:r>
            <w:r w:rsidRPr="00765F5B">
              <w:rPr>
                <w:noProof/>
                <w:webHidden/>
              </w:rPr>
              <w:fldChar w:fldCharType="begin"/>
            </w:r>
            <w:r w:rsidRPr="00765F5B">
              <w:rPr>
                <w:noProof/>
                <w:webHidden/>
              </w:rPr>
              <w:instrText xml:space="preserve"> PAGEREF _Toc459210758 \h </w:instrText>
            </w:r>
            <w:r w:rsidRPr="00765F5B">
              <w:rPr>
                <w:noProof/>
                <w:webHidden/>
              </w:rPr>
            </w:r>
            <w:r w:rsidRPr="00765F5B">
              <w:rPr>
                <w:noProof/>
                <w:webHidden/>
              </w:rPr>
              <w:fldChar w:fldCharType="separate"/>
            </w:r>
            <w:r w:rsidRPr="00765F5B">
              <w:rPr>
                <w:noProof/>
                <w:webHidden/>
              </w:rPr>
              <w:t>19</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59" w:history="1">
            <w:r w:rsidRPr="00765F5B">
              <w:rPr>
                <w:rStyle w:val="Collegamentoipertestuale"/>
                <w:rFonts w:eastAsia="Times New Roman" w:cs="Times New Roman"/>
                <w:bCs/>
                <w:caps/>
                <w:noProof/>
              </w:rPr>
              <w:t>2. FRATERNITÀ PENITENTE</w:t>
            </w:r>
            <w:r w:rsidRPr="00765F5B">
              <w:rPr>
                <w:noProof/>
                <w:webHidden/>
              </w:rPr>
              <w:tab/>
            </w:r>
            <w:r w:rsidRPr="00765F5B">
              <w:rPr>
                <w:noProof/>
                <w:webHidden/>
              </w:rPr>
              <w:fldChar w:fldCharType="begin"/>
            </w:r>
            <w:r w:rsidRPr="00765F5B">
              <w:rPr>
                <w:noProof/>
                <w:webHidden/>
              </w:rPr>
              <w:instrText xml:space="preserve"> PAGEREF _Toc459210759 \h </w:instrText>
            </w:r>
            <w:r w:rsidRPr="00765F5B">
              <w:rPr>
                <w:noProof/>
                <w:webHidden/>
              </w:rPr>
            </w:r>
            <w:r w:rsidRPr="00765F5B">
              <w:rPr>
                <w:noProof/>
                <w:webHidden/>
              </w:rPr>
              <w:fldChar w:fldCharType="separate"/>
            </w:r>
            <w:r w:rsidRPr="00765F5B">
              <w:rPr>
                <w:noProof/>
                <w:webHidden/>
              </w:rPr>
              <w:t>21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0" w:history="1">
            <w:r w:rsidRPr="00765F5B">
              <w:rPr>
                <w:rStyle w:val="Collegamentoipertestuale"/>
                <w:rFonts w:eastAsia="Times New Roman" w:cs="Times New Roman"/>
                <w:bCs/>
                <w:caps/>
                <w:noProof/>
              </w:rPr>
              <w:t>3. FRATERNITÀ POVERA E MINORITICA</w:t>
            </w:r>
            <w:r w:rsidRPr="00765F5B">
              <w:rPr>
                <w:noProof/>
                <w:webHidden/>
              </w:rPr>
              <w:tab/>
            </w:r>
            <w:r w:rsidRPr="00765F5B">
              <w:rPr>
                <w:noProof/>
                <w:webHidden/>
              </w:rPr>
              <w:fldChar w:fldCharType="begin"/>
            </w:r>
            <w:r w:rsidRPr="00765F5B">
              <w:rPr>
                <w:noProof/>
                <w:webHidden/>
              </w:rPr>
              <w:instrText xml:space="preserve"> PAGEREF _Toc459210760 \h </w:instrText>
            </w:r>
            <w:r w:rsidRPr="00765F5B">
              <w:rPr>
                <w:noProof/>
                <w:webHidden/>
              </w:rPr>
            </w:r>
            <w:r w:rsidRPr="00765F5B">
              <w:rPr>
                <w:noProof/>
                <w:webHidden/>
              </w:rPr>
              <w:fldChar w:fldCharType="separate"/>
            </w:r>
            <w:r w:rsidRPr="00765F5B">
              <w:rPr>
                <w:noProof/>
                <w:webHidden/>
              </w:rPr>
              <w:t>23</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1" w:history="1">
            <w:r w:rsidRPr="00765F5B">
              <w:rPr>
                <w:rStyle w:val="Collegamentoipertestuale"/>
                <w:rFonts w:eastAsia="Times New Roman" w:cs="Times New Roman"/>
                <w:bCs/>
                <w:caps/>
                <w:noProof/>
              </w:rPr>
              <w:t>4. FRATERNITÀ INSERITA NEL POPOLO 92 INSERIMENTO NEL POPOLO</w:t>
            </w:r>
            <w:r w:rsidRPr="00765F5B">
              <w:rPr>
                <w:noProof/>
                <w:webHidden/>
              </w:rPr>
              <w:tab/>
            </w:r>
            <w:r w:rsidRPr="00765F5B">
              <w:rPr>
                <w:noProof/>
                <w:webHidden/>
              </w:rPr>
              <w:fldChar w:fldCharType="begin"/>
            </w:r>
            <w:r w:rsidRPr="00765F5B">
              <w:rPr>
                <w:noProof/>
                <w:webHidden/>
              </w:rPr>
              <w:instrText xml:space="preserve"> PAGEREF _Toc459210761 \h </w:instrText>
            </w:r>
            <w:r w:rsidRPr="00765F5B">
              <w:rPr>
                <w:noProof/>
                <w:webHidden/>
              </w:rPr>
            </w:r>
            <w:r w:rsidRPr="00765F5B">
              <w:rPr>
                <w:noProof/>
                <w:webHidden/>
              </w:rPr>
              <w:fldChar w:fldCharType="separate"/>
            </w:r>
            <w:r w:rsidRPr="00765F5B">
              <w:rPr>
                <w:noProof/>
                <w:webHidden/>
              </w:rPr>
              <w:t>24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2" w:history="1">
            <w:r w:rsidRPr="00765F5B">
              <w:rPr>
                <w:rStyle w:val="Collegamentoipertestuale"/>
                <w:rFonts w:eastAsia="Times New Roman" w:cs="Times New Roman"/>
                <w:bCs/>
                <w:caps/>
                <w:noProof/>
              </w:rPr>
              <w:t>TESTIMONIANZA E SERVIZIO</w:t>
            </w:r>
            <w:r w:rsidRPr="00765F5B">
              <w:rPr>
                <w:noProof/>
                <w:webHidden/>
              </w:rPr>
              <w:tab/>
            </w:r>
            <w:r w:rsidRPr="00765F5B">
              <w:rPr>
                <w:noProof/>
                <w:webHidden/>
              </w:rPr>
              <w:fldChar w:fldCharType="begin"/>
            </w:r>
            <w:r w:rsidRPr="00765F5B">
              <w:rPr>
                <w:noProof/>
                <w:webHidden/>
              </w:rPr>
              <w:instrText xml:space="preserve"> PAGEREF _Toc459210762 \h </w:instrText>
            </w:r>
            <w:r w:rsidRPr="00765F5B">
              <w:rPr>
                <w:noProof/>
                <w:webHidden/>
              </w:rPr>
            </w:r>
            <w:r w:rsidRPr="00765F5B">
              <w:rPr>
                <w:noProof/>
                <w:webHidden/>
              </w:rPr>
              <w:fldChar w:fldCharType="separate"/>
            </w:r>
            <w:r w:rsidRPr="00765F5B">
              <w:rPr>
                <w:noProof/>
                <w:webHidden/>
              </w:rPr>
              <w:t>25</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3" w:history="1">
            <w:r w:rsidRPr="00765F5B">
              <w:rPr>
                <w:rStyle w:val="Collegamentoipertestuale"/>
                <w:rFonts w:eastAsia="Times New Roman" w:cs="Times New Roman"/>
                <w:bCs/>
                <w:caps/>
                <w:noProof/>
              </w:rPr>
              <w:t>5. MATURITÀ AFFETTIVA</w:t>
            </w:r>
            <w:r w:rsidRPr="00765F5B">
              <w:rPr>
                <w:noProof/>
                <w:webHidden/>
              </w:rPr>
              <w:tab/>
            </w:r>
            <w:r w:rsidRPr="00765F5B">
              <w:rPr>
                <w:noProof/>
                <w:webHidden/>
              </w:rPr>
              <w:fldChar w:fldCharType="begin"/>
            </w:r>
            <w:r w:rsidRPr="00765F5B">
              <w:rPr>
                <w:noProof/>
                <w:webHidden/>
              </w:rPr>
              <w:instrText xml:space="preserve"> PAGEREF _Toc459210763 \h </w:instrText>
            </w:r>
            <w:r w:rsidRPr="00765F5B">
              <w:rPr>
                <w:noProof/>
                <w:webHidden/>
              </w:rPr>
            </w:r>
            <w:r w:rsidRPr="00765F5B">
              <w:rPr>
                <w:noProof/>
                <w:webHidden/>
              </w:rPr>
              <w:fldChar w:fldCharType="separate"/>
            </w:r>
            <w:r w:rsidRPr="00765F5B">
              <w:rPr>
                <w:noProof/>
                <w:webHidden/>
              </w:rPr>
              <w:t>27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64" w:history="1">
            <w:r w:rsidRPr="00765F5B">
              <w:rPr>
                <w:rStyle w:val="Collegamentoipertestuale"/>
                <w:rFonts w:eastAsia="Times New Roman" w:cs="Times New Roman"/>
                <w:b w:val="0"/>
                <w:bCs/>
                <w:noProof/>
              </w:rPr>
              <w:t>CAPITOLO III° ORIENTAMENTI PRATICI</w:t>
            </w:r>
            <w:r w:rsidRPr="00765F5B">
              <w:rPr>
                <w:b w:val="0"/>
                <w:noProof/>
                <w:webHidden/>
              </w:rPr>
              <w:tab/>
            </w:r>
            <w:r w:rsidRPr="00765F5B">
              <w:rPr>
                <w:b w:val="0"/>
                <w:noProof/>
                <w:webHidden/>
              </w:rPr>
              <w:fldChar w:fldCharType="begin"/>
            </w:r>
            <w:r w:rsidRPr="00765F5B">
              <w:rPr>
                <w:b w:val="0"/>
                <w:noProof/>
                <w:webHidden/>
              </w:rPr>
              <w:instrText xml:space="preserve"> PAGEREF _Toc459210764 \h </w:instrText>
            </w:r>
            <w:r w:rsidRPr="00765F5B">
              <w:rPr>
                <w:b w:val="0"/>
                <w:noProof/>
                <w:webHidden/>
              </w:rPr>
            </w:r>
            <w:r w:rsidRPr="00765F5B">
              <w:rPr>
                <w:b w:val="0"/>
                <w:noProof/>
                <w:webHidden/>
              </w:rPr>
              <w:fldChar w:fldCharType="separate"/>
            </w:r>
            <w:r w:rsidRPr="00765F5B">
              <w:rPr>
                <w:b w:val="0"/>
                <w:noProof/>
                <w:webHidden/>
              </w:rPr>
              <w:t>30</w:t>
            </w:r>
            <w:r w:rsidRPr="00765F5B">
              <w:rPr>
                <w:b w:val="0"/>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5" w:history="1">
            <w:r w:rsidRPr="00765F5B">
              <w:rPr>
                <w:rStyle w:val="Collegamentoipertestuale"/>
                <w:rFonts w:eastAsia="Times New Roman" w:cs="Times New Roman"/>
                <w:bCs/>
                <w:caps/>
                <w:noProof/>
              </w:rPr>
              <w:t>1. ORIENTAMENTO VOCAZIONALE</w:t>
            </w:r>
            <w:r w:rsidRPr="00765F5B">
              <w:rPr>
                <w:noProof/>
                <w:webHidden/>
              </w:rPr>
              <w:tab/>
            </w:r>
            <w:r w:rsidRPr="00765F5B">
              <w:rPr>
                <w:noProof/>
                <w:webHidden/>
              </w:rPr>
              <w:fldChar w:fldCharType="begin"/>
            </w:r>
            <w:r w:rsidRPr="00765F5B">
              <w:rPr>
                <w:noProof/>
                <w:webHidden/>
              </w:rPr>
              <w:instrText xml:space="preserve"> PAGEREF _Toc459210765 \h </w:instrText>
            </w:r>
            <w:r w:rsidRPr="00765F5B">
              <w:rPr>
                <w:noProof/>
                <w:webHidden/>
              </w:rPr>
            </w:r>
            <w:r w:rsidRPr="00765F5B">
              <w:rPr>
                <w:noProof/>
                <w:webHidden/>
              </w:rPr>
              <w:fldChar w:fldCharType="separate"/>
            </w:r>
            <w:r w:rsidRPr="00765F5B">
              <w:rPr>
                <w:noProof/>
                <w:webHidden/>
              </w:rPr>
              <w:t>30</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6" w:history="1">
            <w:r w:rsidRPr="00765F5B">
              <w:rPr>
                <w:rStyle w:val="Collegamentoipertestuale"/>
                <w:rFonts w:eastAsia="Times New Roman" w:cs="Times New Roman"/>
                <w:bCs/>
                <w:caps/>
                <w:noProof/>
              </w:rPr>
              <w:t>2. TAPPE DELLA FORMAZIONE INIZIALE</w:t>
            </w:r>
            <w:r w:rsidRPr="00765F5B">
              <w:rPr>
                <w:noProof/>
                <w:webHidden/>
              </w:rPr>
              <w:tab/>
            </w:r>
            <w:r w:rsidRPr="00765F5B">
              <w:rPr>
                <w:noProof/>
                <w:webHidden/>
              </w:rPr>
              <w:fldChar w:fldCharType="begin"/>
            </w:r>
            <w:r w:rsidRPr="00765F5B">
              <w:rPr>
                <w:noProof/>
                <w:webHidden/>
              </w:rPr>
              <w:instrText xml:space="preserve"> PAGEREF _Toc459210766 \h </w:instrText>
            </w:r>
            <w:r w:rsidRPr="00765F5B">
              <w:rPr>
                <w:noProof/>
                <w:webHidden/>
              </w:rPr>
            </w:r>
            <w:r w:rsidRPr="00765F5B">
              <w:rPr>
                <w:noProof/>
                <w:webHidden/>
              </w:rPr>
              <w:fldChar w:fldCharType="separate"/>
            </w:r>
            <w:r w:rsidRPr="00765F5B">
              <w:rPr>
                <w:noProof/>
                <w:webHidden/>
              </w:rPr>
              <w:t>31</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7" w:history="1">
            <w:r w:rsidRPr="00765F5B">
              <w:rPr>
                <w:rStyle w:val="Collegamentoipertestuale"/>
                <w:rFonts w:eastAsia="Times New Roman" w:cs="Times New Roman"/>
                <w:bCs/>
                <w:caps/>
                <w:noProof/>
              </w:rPr>
              <w:t>IL POSTULATO</w:t>
            </w:r>
            <w:r w:rsidRPr="00765F5B">
              <w:rPr>
                <w:noProof/>
                <w:webHidden/>
              </w:rPr>
              <w:tab/>
            </w:r>
            <w:r w:rsidRPr="00765F5B">
              <w:rPr>
                <w:noProof/>
                <w:webHidden/>
              </w:rPr>
              <w:fldChar w:fldCharType="begin"/>
            </w:r>
            <w:r w:rsidRPr="00765F5B">
              <w:rPr>
                <w:noProof/>
                <w:webHidden/>
              </w:rPr>
              <w:instrText xml:space="preserve"> PAGEREF _Toc459210767 \h </w:instrText>
            </w:r>
            <w:r w:rsidRPr="00765F5B">
              <w:rPr>
                <w:noProof/>
                <w:webHidden/>
              </w:rPr>
            </w:r>
            <w:r w:rsidRPr="00765F5B">
              <w:rPr>
                <w:noProof/>
                <w:webHidden/>
              </w:rPr>
              <w:fldChar w:fldCharType="separate"/>
            </w:r>
            <w:r w:rsidRPr="00765F5B">
              <w:rPr>
                <w:noProof/>
                <w:webHidden/>
              </w:rPr>
              <w:t>32</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8" w:history="1">
            <w:r w:rsidRPr="00765F5B">
              <w:rPr>
                <w:rStyle w:val="Collegamentoipertestuale"/>
                <w:rFonts w:eastAsia="Times New Roman" w:cs="Times New Roman"/>
                <w:bCs/>
                <w:caps/>
                <w:noProof/>
              </w:rPr>
              <w:t>IL NOVIZIATO</w:t>
            </w:r>
            <w:r w:rsidRPr="00765F5B">
              <w:rPr>
                <w:noProof/>
                <w:webHidden/>
              </w:rPr>
              <w:tab/>
            </w:r>
            <w:r w:rsidRPr="00765F5B">
              <w:rPr>
                <w:noProof/>
                <w:webHidden/>
              </w:rPr>
              <w:fldChar w:fldCharType="begin"/>
            </w:r>
            <w:r w:rsidRPr="00765F5B">
              <w:rPr>
                <w:noProof/>
                <w:webHidden/>
              </w:rPr>
              <w:instrText xml:space="preserve"> PAGEREF _Toc459210768 \h </w:instrText>
            </w:r>
            <w:r w:rsidRPr="00765F5B">
              <w:rPr>
                <w:noProof/>
                <w:webHidden/>
              </w:rPr>
            </w:r>
            <w:r w:rsidRPr="00765F5B">
              <w:rPr>
                <w:noProof/>
                <w:webHidden/>
              </w:rPr>
              <w:fldChar w:fldCharType="separate"/>
            </w:r>
            <w:r w:rsidRPr="00765F5B">
              <w:rPr>
                <w:noProof/>
                <w:webHidden/>
              </w:rPr>
              <w:t>32</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69" w:history="1">
            <w:r w:rsidRPr="00765F5B">
              <w:rPr>
                <w:rStyle w:val="Collegamentoipertestuale"/>
                <w:rFonts w:eastAsia="Times New Roman" w:cs="Times New Roman"/>
                <w:bCs/>
                <w:caps/>
                <w:noProof/>
              </w:rPr>
              <w:t>IL POSTNOVIZIATO</w:t>
            </w:r>
            <w:r w:rsidRPr="00765F5B">
              <w:rPr>
                <w:noProof/>
                <w:webHidden/>
              </w:rPr>
              <w:tab/>
            </w:r>
            <w:r w:rsidRPr="00765F5B">
              <w:rPr>
                <w:noProof/>
                <w:webHidden/>
              </w:rPr>
              <w:fldChar w:fldCharType="begin"/>
            </w:r>
            <w:r w:rsidRPr="00765F5B">
              <w:rPr>
                <w:noProof/>
                <w:webHidden/>
              </w:rPr>
              <w:instrText xml:space="preserve"> PAGEREF _Toc459210769 \h </w:instrText>
            </w:r>
            <w:r w:rsidRPr="00765F5B">
              <w:rPr>
                <w:noProof/>
                <w:webHidden/>
              </w:rPr>
            </w:r>
            <w:r w:rsidRPr="00765F5B">
              <w:rPr>
                <w:noProof/>
                <w:webHidden/>
              </w:rPr>
              <w:fldChar w:fldCharType="separate"/>
            </w:r>
            <w:r w:rsidRPr="00765F5B">
              <w:rPr>
                <w:noProof/>
                <w:webHidden/>
              </w:rPr>
              <w:t>33</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70" w:history="1">
            <w:r w:rsidRPr="00765F5B">
              <w:rPr>
                <w:rStyle w:val="Collegamentoipertestuale"/>
                <w:rFonts w:eastAsia="Times New Roman" w:cs="Times New Roman"/>
                <w:bCs/>
                <w:caps/>
                <w:noProof/>
              </w:rPr>
              <w:t>3. LA FORMAZIONE PERMANENTE</w:t>
            </w:r>
            <w:r w:rsidRPr="00765F5B">
              <w:rPr>
                <w:noProof/>
                <w:webHidden/>
              </w:rPr>
              <w:tab/>
            </w:r>
            <w:r w:rsidRPr="00765F5B">
              <w:rPr>
                <w:noProof/>
                <w:webHidden/>
              </w:rPr>
              <w:fldChar w:fldCharType="begin"/>
            </w:r>
            <w:r w:rsidRPr="00765F5B">
              <w:rPr>
                <w:noProof/>
                <w:webHidden/>
              </w:rPr>
              <w:instrText xml:space="preserve"> PAGEREF _Toc459210770 \h </w:instrText>
            </w:r>
            <w:r w:rsidRPr="00765F5B">
              <w:rPr>
                <w:noProof/>
                <w:webHidden/>
              </w:rPr>
            </w:r>
            <w:r w:rsidRPr="00765F5B">
              <w:rPr>
                <w:noProof/>
                <w:webHidden/>
              </w:rPr>
              <w:fldChar w:fldCharType="separate"/>
            </w:r>
            <w:r w:rsidRPr="00765F5B">
              <w:rPr>
                <w:noProof/>
                <w:webHidden/>
              </w:rPr>
              <w:t>34</w:t>
            </w:r>
            <w:r w:rsidRPr="00765F5B">
              <w:rPr>
                <w:noProof/>
                <w:webHidden/>
              </w:rPr>
              <w:fldChar w:fldCharType="end"/>
            </w:r>
          </w:hyperlink>
        </w:p>
        <w:p w:rsidR="00765F5B" w:rsidRPr="00765F5B" w:rsidRDefault="00765F5B">
          <w:pPr>
            <w:pStyle w:val="Sommario3"/>
            <w:tabs>
              <w:tab w:val="right" w:leader="dot" w:pos="9628"/>
            </w:tabs>
            <w:rPr>
              <w:rFonts w:eastAsiaTheme="minorEastAsia"/>
              <w:noProof/>
              <w:kern w:val="0"/>
              <w:lang w:eastAsia="it-IT"/>
            </w:rPr>
          </w:pPr>
          <w:hyperlink w:anchor="_Toc459210771" w:history="1">
            <w:r w:rsidRPr="00765F5B">
              <w:rPr>
                <w:rStyle w:val="Collegamentoipertestuale"/>
                <w:rFonts w:eastAsia="Times New Roman" w:cs="Times New Roman"/>
                <w:bCs/>
                <w:caps/>
                <w:noProof/>
              </w:rPr>
              <w:t>4. I RESPONSABILI DELLA FORMAZIONE</w:t>
            </w:r>
            <w:r w:rsidRPr="00765F5B">
              <w:rPr>
                <w:noProof/>
                <w:webHidden/>
              </w:rPr>
              <w:tab/>
            </w:r>
            <w:r w:rsidRPr="00765F5B">
              <w:rPr>
                <w:noProof/>
                <w:webHidden/>
              </w:rPr>
              <w:fldChar w:fldCharType="begin"/>
            </w:r>
            <w:r w:rsidRPr="00765F5B">
              <w:rPr>
                <w:noProof/>
                <w:webHidden/>
              </w:rPr>
              <w:instrText xml:space="preserve"> PAGEREF _Toc459210771 \h </w:instrText>
            </w:r>
            <w:r w:rsidRPr="00765F5B">
              <w:rPr>
                <w:noProof/>
                <w:webHidden/>
              </w:rPr>
            </w:r>
            <w:r w:rsidRPr="00765F5B">
              <w:rPr>
                <w:noProof/>
                <w:webHidden/>
              </w:rPr>
              <w:fldChar w:fldCharType="separate"/>
            </w:r>
            <w:r w:rsidRPr="00765F5B">
              <w:rPr>
                <w:noProof/>
                <w:webHidden/>
              </w:rPr>
              <w:t>37</w:t>
            </w:r>
            <w:r w:rsidRPr="00765F5B">
              <w:rPr>
                <w:noProof/>
                <w:webHidden/>
              </w:rPr>
              <w:fldChar w:fldCharType="end"/>
            </w:r>
          </w:hyperlink>
        </w:p>
        <w:p w:rsidR="00765F5B" w:rsidRPr="00765F5B" w:rsidRDefault="00765F5B">
          <w:pPr>
            <w:pStyle w:val="Sommario2"/>
            <w:tabs>
              <w:tab w:val="right" w:leader="dot" w:pos="9628"/>
            </w:tabs>
            <w:rPr>
              <w:rFonts w:eastAsiaTheme="minorEastAsia"/>
              <w:b w:val="0"/>
              <w:noProof/>
              <w:kern w:val="0"/>
              <w:lang w:eastAsia="it-IT"/>
            </w:rPr>
          </w:pPr>
          <w:hyperlink w:anchor="_Toc459210772" w:history="1">
            <w:r w:rsidRPr="00765F5B">
              <w:rPr>
                <w:rStyle w:val="Collegamentoipertestuale"/>
                <w:rFonts w:eastAsia="Times New Roman" w:cs="Times New Roman"/>
                <w:b w:val="0"/>
                <w:bCs/>
                <w:noProof/>
              </w:rPr>
              <w:t>CONCLUSIONE</w:t>
            </w:r>
            <w:r w:rsidRPr="00765F5B">
              <w:rPr>
                <w:b w:val="0"/>
                <w:noProof/>
                <w:webHidden/>
              </w:rPr>
              <w:tab/>
            </w:r>
            <w:r w:rsidRPr="00765F5B">
              <w:rPr>
                <w:b w:val="0"/>
                <w:noProof/>
                <w:webHidden/>
              </w:rPr>
              <w:fldChar w:fldCharType="begin"/>
            </w:r>
            <w:r w:rsidRPr="00765F5B">
              <w:rPr>
                <w:b w:val="0"/>
                <w:noProof/>
                <w:webHidden/>
              </w:rPr>
              <w:instrText xml:space="preserve"> PAGEREF _Toc459210772 \h </w:instrText>
            </w:r>
            <w:r w:rsidRPr="00765F5B">
              <w:rPr>
                <w:b w:val="0"/>
                <w:noProof/>
                <w:webHidden/>
              </w:rPr>
            </w:r>
            <w:r w:rsidRPr="00765F5B">
              <w:rPr>
                <w:b w:val="0"/>
                <w:noProof/>
                <w:webHidden/>
              </w:rPr>
              <w:fldChar w:fldCharType="separate"/>
            </w:r>
            <w:r w:rsidRPr="00765F5B">
              <w:rPr>
                <w:b w:val="0"/>
                <w:noProof/>
                <w:webHidden/>
              </w:rPr>
              <w:t>41</w:t>
            </w:r>
            <w:r w:rsidRPr="00765F5B">
              <w:rPr>
                <w:b w:val="0"/>
                <w:noProof/>
                <w:webHidden/>
              </w:rPr>
              <w:fldChar w:fldCharType="end"/>
            </w:r>
          </w:hyperlink>
        </w:p>
        <w:p w:rsidR="0096576D" w:rsidRPr="00765F5B" w:rsidRDefault="00532437" w:rsidP="0096576D">
          <w:pPr>
            <w:rPr>
              <w:rFonts w:asciiTheme="minorHAnsi" w:hAnsiTheme="minorHAnsi"/>
            </w:rPr>
          </w:pPr>
          <w:r w:rsidRPr="00765F5B">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61"/>
          <w:footerReference w:type="default" r:id="rId162"/>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90" w:name="_GoBack"/>
      <w:bookmarkEnd w:id="9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532437" w:rsidP="00284571">
      <w:pPr>
        <w:jc w:val="center"/>
      </w:pPr>
      <w:hyperlink r:id="rId164"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65"/>
      <w:footerReference w:type="default" r:id="rId16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D2" w:rsidRDefault="00B31ED2" w:rsidP="001E1FB6">
      <w:pPr>
        <w:spacing w:after="0"/>
      </w:pPr>
      <w:r>
        <w:separator/>
      </w:r>
    </w:p>
  </w:endnote>
  <w:endnote w:type="continuationSeparator" w:id="0">
    <w:p w:rsidR="00B31ED2" w:rsidRDefault="00B31ED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6" w:rsidRDefault="00956A6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1E1FB6" w:rsidRDefault="001E1FB6" w:rsidP="001E1FB6">
    <w:pPr>
      <w:pStyle w:val="Pidipagina"/>
      <w:jc w:val="cente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6" w:rsidRDefault="00956A6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197"/>
      <w:docPartObj>
        <w:docPartGallery w:val="Page Numbers (Bottom of Page)"/>
        <w:docPartUnique/>
      </w:docPartObj>
    </w:sdtPr>
    <w:sdtContent>
      <w:p w:rsidR="00765F5B" w:rsidRPr="00765F5B" w:rsidRDefault="00765F5B" w:rsidP="00765F5B">
        <w:pPr>
          <w:pStyle w:val="Pidipagina"/>
          <w:jc w:val="center"/>
          <w:rPr>
            <w:rFonts w:asciiTheme="minorHAnsi" w:hAnsiTheme="minorHAnsi"/>
          </w:rPr>
        </w:pPr>
        <w:r w:rsidRPr="00765F5B">
          <w:rPr>
            <w:rFonts w:asciiTheme="minorHAnsi" w:hAnsiTheme="minorHAnsi"/>
          </w:rPr>
          <w:fldChar w:fldCharType="begin"/>
        </w:r>
        <w:r w:rsidRPr="00765F5B">
          <w:rPr>
            <w:rFonts w:asciiTheme="minorHAnsi" w:hAnsiTheme="minorHAnsi"/>
          </w:rPr>
          <w:instrText xml:space="preserve"> PAGE   \* MERGEFORMAT </w:instrText>
        </w:r>
        <w:r w:rsidRPr="00765F5B">
          <w:rPr>
            <w:rFonts w:asciiTheme="minorHAnsi" w:hAnsiTheme="minorHAnsi"/>
          </w:rPr>
          <w:fldChar w:fldCharType="separate"/>
        </w:r>
        <w:r w:rsidR="00956A66">
          <w:rPr>
            <w:rFonts w:asciiTheme="minorHAnsi" w:hAnsiTheme="minorHAnsi"/>
            <w:noProof/>
          </w:rPr>
          <w:t>38</w:t>
        </w:r>
        <w:r w:rsidRPr="00765F5B">
          <w:rPr>
            <w:rFonts w:asciiTheme="minorHAnsi" w:hAnsiTheme="minorHAnsi"/>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D2" w:rsidRDefault="00B31ED2" w:rsidP="001E1FB6">
      <w:pPr>
        <w:spacing w:after="0"/>
      </w:pPr>
      <w:r>
        <w:separator/>
      </w:r>
    </w:p>
  </w:footnote>
  <w:footnote w:type="continuationSeparator" w:id="0">
    <w:p w:rsidR="00B31ED2" w:rsidRDefault="00B31ED2"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6" w:rsidRDefault="00956A6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6" w:rsidRDefault="00956A6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66" w:rsidRDefault="00956A66">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765F5B" w:rsidRPr="00956A66" w:rsidTr="00CE6310">
      <w:trPr>
        <w:trHeight w:val="151"/>
      </w:trPr>
      <w:tc>
        <w:tcPr>
          <w:tcW w:w="2389" w:type="pct"/>
          <w:tcBorders>
            <w:top w:val="nil"/>
            <w:left w:val="nil"/>
            <w:bottom w:val="single" w:sz="4" w:space="0" w:color="4F81BD" w:themeColor="accent1"/>
            <w:right w:val="nil"/>
          </w:tcBorders>
        </w:tcPr>
        <w:p w:rsidR="00765F5B" w:rsidRPr="00956A66" w:rsidRDefault="00765F5B">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765F5B" w:rsidRPr="00956A66" w:rsidRDefault="00765F5B" w:rsidP="00B130C2">
          <w:pPr>
            <w:pStyle w:val="Nessunaspaziatura"/>
            <w:rPr>
              <w:rFonts w:asciiTheme="minorHAnsi" w:hAnsiTheme="minorHAnsi"/>
              <w:color w:val="4F81BD" w:themeColor="accent1"/>
              <w:szCs w:val="20"/>
            </w:rPr>
          </w:pPr>
          <w:proofErr w:type="spellStart"/>
          <w:r w:rsidRPr="00956A66">
            <w:rPr>
              <w:rFonts w:asciiTheme="minorHAnsi" w:eastAsia="Arial Unicode MS" w:hAnsiTheme="minorHAnsi"/>
              <w:kern w:val="1"/>
              <w:lang w:eastAsia="hi-IN" w:bidi="hi-IN"/>
            </w:rPr>
            <w:t>IV°</w:t>
          </w:r>
          <w:proofErr w:type="spellEnd"/>
          <w:r w:rsidRPr="00956A66">
            <w:rPr>
              <w:rFonts w:asciiTheme="minorHAnsi" w:eastAsia="Arial Unicode MS" w:hAnsiTheme="minorHAnsi"/>
              <w:kern w:val="1"/>
              <w:lang w:eastAsia="hi-IN" w:bidi="hi-IN"/>
            </w:rPr>
            <w:t xml:space="preserve"> </w:t>
          </w:r>
          <w:r w:rsidRPr="00956A66">
            <w:rPr>
              <w:rFonts w:asciiTheme="minorHAnsi" w:hAnsiTheme="minorHAnsi"/>
            </w:rPr>
            <w:t>CPO</w:t>
          </w:r>
        </w:p>
      </w:tc>
      <w:tc>
        <w:tcPr>
          <w:tcW w:w="2278" w:type="pct"/>
          <w:tcBorders>
            <w:top w:val="nil"/>
            <w:left w:val="nil"/>
            <w:bottom w:val="single" w:sz="4" w:space="0" w:color="4F81BD" w:themeColor="accent1"/>
            <w:right w:val="nil"/>
          </w:tcBorders>
        </w:tcPr>
        <w:p w:rsidR="00765F5B" w:rsidRPr="00956A66" w:rsidRDefault="00765F5B">
          <w:pPr>
            <w:pStyle w:val="Intestazione"/>
            <w:spacing w:line="276" w:lineRule="auto"/>
            <w:rPr>
              <w:rFonts w:asciiTheme="minorHAnsi" w:eastAsiaTheme="majorEastAsia" w:hAnsiTheme="minorHAnsi" w:cstheme="majorBidi"/>
              <w:b/>
              <w:bCs/>
              <w:color w:val="4F81BD" w:themeColor="accent1"/>
            </w:rPr>
          </w:pPr>
        </w:p>
      </w:tc>
    </w:tr>
    <w:tr w:rsidR="00765F5B" w:rsidRPr="00956A66" w:rsidTr="00CE6310">
      <w:trPr>
        <w:trHeight w:val="150"/>
      </w:trPr>
      <w:tc>
        <w:tcPr>
          <w:tcW w:w="2389" w:type="pct"/>
          <w:tcBorders>
            <w:top w:val="single" w:sz="4" w:space="0" w:color="4F81BD" w:themeColor="accent1"/>
            <w:left w:val="nil"/>
            <w:bottom w:val="nil"/>
            <w:right w:val="nil"/>
          </w:tcBorders>
        </w:tcPr>
        <w:p w:rsidR="00765F5B" w:rsidRPr="00956A66" w:rsidRDefault="00765F5B"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765F5B" w:rsidRPr="00956A66" w:rsidRDefault="00765F5B">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765F5B" w:rsidRPr="00956A66" w:rsidRDefault="00765F5B">
          <w:pPr>
            <w:pStyle w:val="Intestazione"/>
            <w:spacing w:line="276" w:lineRule="auto"/>
            <w:rPr>
              <w:rFonts w:asciiTheme="minorHAnsi" w:eastAsiaTheme="majorEastAsia" w:hAnsiTheme="minorHAnsi" w:cstheme="majorBidi"/>
              <w:b/>
              <w:bCs/>
              <w:color w:val="4F81BD" w:themeColor="accent1"/>
            </w:rPr>
          </w:pPr>
        </w:p>
      </w:tc>
    </w:tr>
  </w:tbl>
  <w:p w:rsidR="00765F5B" w:rsidRPr="00956A66" w:rsidRDefault="00765F5B">
    <w:pPr>
      <w:pStyle w:val="Intestazione"/>
      <w:rPr>
        <w:rFonts w:asciiTheme="minorHAnsi" w:hAnsiTheme="minorHAns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6">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331C75EE"/>
    <w:multiLevelType w:val="hybridMultilevel"/>
    <w:tmpl w:val="FCAE25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79E601E"/>
    <w:multiLevelType w:val="multilevel"/>
    <w:tmpl w:val="3E54A7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0">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020A97"/>
    <w:multiLevelType w:val="hybridMultilevel"/>
    <w:tmpl w:val="8AFC915A"/>
    <w:lvl w:ilvl="0" w:tplc="3BBA9B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17"/>
  </w:num>
  <w:num w:numId="2">
    <w:abstractNumId w:val="0"/>
  </w:num>
  <w:num w:numId="3">
    <w:abstractNumId w:val="1"/>
  </w:num>
  <w:num w:numId="4">
    <w:abstractNumId w:val="32"/>
  </w:num>
  <w:num w:numId="5">
    <w:abstractNumId w:val="27"/>
  </w:num>
  <w:num w:numId="6">
    <w:abstractNumId w:val="28"/>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1"/>
  </w:num>
  <w:num w:numId="21">
    <w:abstractNumId w:val="29"/>
  </w:num>
  <w:num w:numId="22">
    <w:abstractNumId w:val="19"/>
  </w:num>
  <w:num w:numId="23">
    <w:abstractNumId w:val="34"/>
  </w:num>
  <w:num w:numId="24">
    <w:abstractNumId w:val="20"/>
  </w:num>
  <w:num w:numId="25">
    <w:abstractNumId w:val="22"/>
  </w:num>
  <w:num w:numId="26">
    <w:abstractNumId w:val="18"/>
  </w:num>
  <w:num w:numId="27">
    <w:abstractNumId w:val="23"/>
  </w:num>
  <w:num w:numId="28">
    <w:abstractNumId w:val="16"/>
  </w:num>
  <w:num w:numId="29">
    <w:abstractNumId w:val="25"/>
  </w:num>
  <w:num w:numId="30">
    <w:abstractNumId w:val="26"/>
  </w:num>
  <w:num w:numId="31">
    <w:abstractNumId w:val="30"/>
  </w:num>
  <w:num w:numId="32">
    <w:abstractNumId w:val="24"/>
  </w:num>
  <w:num w:numId="33">
    <w:abstractNumId w:val="15"/>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useFELayout/>
  </w:compat>
  <w:rsids>
    <w:rsidRoot w:val="009365DC"/>
    <w:rsid w:val="00013A6B"/>
    <w:rsid w:val="00101475"/>
    <w:rsid w:val="001D2E19"/>
    <w:rsid w:val="001E1FB6"/>
    <w:rsid w:val="00241205"/>
    <w:rsid w:val="00284571"/>
    <w:rsid w:val="0032062C"/>
    <w:rsid w:val="003B2F1F"/>
    <w:rsid w:val="003C74A2"/>
    <w:rsid w:val="003D207C"/>
    <w:rsid w:val="00427EF9"/>
    <w:rsid w:val="004C42F9"/>
    <w:rsid w:val="00532437"/>
    <w:rsid w:val="005C47FD"/>
    <w:rsid w:val="00605C92"/>
    <w:rsid w:val="006308C4"/>
    <w:rsid w:val="00685ACA"/>
    <w:rsid w:val="00765F5B"/>
    <w:rsid w:val="008D4216"/>
    <w:rsid w:val="009365DC"/>
    <w:rsid w:val="00956A66"/>
    <w:rsid w:val="0096576D"/>
    <w:rsid w:val="009A05FF"/>
    <w:rsid w:val="009B317C"/>
    <w:rsid w:val="00A5073F"/>
    <w:rsid w:val="00A76104"/>
    <w:rsid w:val="00B31ED2"/>
    <w:rsid w:val="00BB31B0"/>
    <w:rsid w:val="00BF0E85"/>
    <w:rsid w:val="00C04C3C"/>
    <w:rsid w:val="00CC3873"/>
    <w:rsid w:val="00D27073"/>
    <w:rsid w:val="00DC0F9E"/>
    <w:rsid w:val="00DC134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765F5B"/>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51">
    <w:name w:val="Titolo 51"/>
    <w:basedOn w:val="Normale"/>
    <w:next w:val="Normale"/>
    <w:uiPriority w:val="9"/>
    <w:semiHidden/>
    <w:unhideWhenUsed/>
    <w:qFormat/>
    <w:rsid w:val="00765F5B"/>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765F5B"/>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765F5B"/>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765F5B"/>
  </w:style>
  <w:style w:type="paragraph" w:styleId="Paragrafoelenco">
    <w:name w:val="List Paragraph"/>
    <w:basedOn w:val="Normale"/>
    <w:uiPriority w:val="34"/>
    <w:qFormat/>
    <w:rsid w:val="00765F5B"/>
    <w:pPr>
      <w:ind w:left="720"/>
      <w:contextualSpacing/>
    </w:pPr>
  </w:style>
  <w:style w:type="character" w:styleId="Enfasigrassetto">
    <w:name w:val="Strong"/>
    <w:basedOn w:val="Carpredefinitoparagrafo"/>
    <w:qFormat/>
    <w:rsid w:val="00765F5B"/>
    <w:rPr>
      <w:b/>
      <w:bCs/>
    </w:rPr>
  </w:style>
  <w:style w:type="character" w:customStyle="1" w:styleId="Titolo5Carattere">
    <w:name w:val="Titolo 5 Carattere"/>
    <w:basedOn w:val="Carpredefinitoparagrafo"/>
    <w:link w:val="Titolo5"/>
    <w:uiPriority w:val="9"/>
    <w:semiHidden/>
    <w:rsid w:val="00765F5B"/>
    <w:rPr>
      <w:rFonts w:ascii="Cambria" w:eastAsia="Times New Roman" w:hAnsi="Cambria" w:cs="Times New Roman"/>
      <w:color w:val="243F60"/>
      <w:sz w:val="24"/>
    </w:rPr>
  </w:style>
  <w:style w:type="paragraph" w:styleId="NormaleWeb">
    <w:name w:val="Normal (Web)"/>
    <w:basedOn w:val="Normale"/>
    <w:rsid w:val="00765F5B"/>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765F5B"/>
  </w:style>
  <w:style w:type="paragraph" w:styleId="Rientrocorpodeltesto">
    <w:name w:val="Body Text Indent"/>
    <w:basedOn w:val="Normale"/>
    <w:link w:val="RientrocorpodeltestoCarattere"/>
    <w:uiPriority w:val="99"/>
    <w:semiHidden/>
    <w:unhideWhenUsed/>
    <w:rsid w:val="00765F5B"/>
    <w:pPr>
      <w:ind w:left="283"/>
    </w:pPr>
  </w:style>
  <w:style w:type="character" w:customStyle="1" w:styleId="RientrocorpodeltestoCarattere">
    <w:name w:val="Rientro corpo del testo Carattere"/>
    <w:basedOn w:val="Carpredefinitoparagrafo"/>
    <w:link w:val="Rientrocorpodeltesto"/>
    <w:uiPriority w:val="99"/>
    <w:semiHidden/>
    <w:rsid w:val="00765F5B"/>
    <w:rPr>
      <w:rFonts w:eastAsia="PMingLiU"/>
      <w:kern w:val="22"/>
      <w:szCs w:val="22"/>
      <w:lang w:eastAsia="en-US"/>
    </w:rPr>
  </w:style>
  <w:style w:type="paragraph" w:customStyle="1" w:styleId="ermanito">
    <w:name w:val="ermanito"/>
    <w:basedOn w:val="Normale"/>
    <w:rsid w:val="00765F5B"/>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765F5B"/>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semiHidden/>
    <w:unhideWhenUsed/>
    <w:rsid w:val="00765F5B"/>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765F5B"/>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semiHidden/>
    <w:unhideWhenUsed/>
    <w:rsid w:val="00765F5B"/>
    <w:rPr>
      <w:vertAlign w:val="superscript"/>
    </w:rPr>
  </w:style>
  <w:style w:type="character" w:customStyle="1" w:styleId="Collegamentovisitato1">
    <w:name w:val="Collegamento visitato1"/>
    <w:basedOn w:val="Carpredefinitoparagrafo"/>
    <w:uiPriority w:val="99"/>
    <w:semiHidden/>
    <w:unhideWhenUsed/>
    <w:rsid w:val="00765F5B"/>
    <w:rPr>
      <w:color w:val="800080"/>
      <w:u w:val="single"/>
    </w:rPr>
  </w:style>
  <w:style w:type="paragraph" w:styleId="Titolo">
    <w:name w:val="Title"/>
    <w:basedOn w:val="Normale"/>
    <w:next w:val="Normale"/>
    <w:link w:val="TitoloCarattere"/>
    <w:uiPriority w:val="10"/>
    <w:qFormat/>
    <w:rsid w:val="00765F5B"/>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765F5B"/>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765F5B"/>
    <w:rPr>
      <w:rFonts w:eastAsiaTheme="majorEastAsia" w:cstheme="majorBidi"/>
      <w:color w:val="243F60" w:themeColor="accent1" w:themeShade="7F"/>
      <w:kern w:val="22"/>
      <w:szCs w:val="22"/>
      <w:lang w:eastAsia="en-US"/>
    </w:rPr>
  </w:style>
  <w:style w:type="character" w:styleId="Collegamentovisitato">
    <w:name w:val="FollowedHyperlink"/>
    <w:basedOn w:val="Carpredefinitoparagrafo"/>
    <w:uiPriority w:val="99"/>
    <w:semiHidden/>
    <w:unhideWhenUsed/>
    <w:rsid w:val="00765F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unicare.it/luoghi/cpo/cpo4note.htm" TargetMode="External"/><Relationship Id="rId117" Type="http://schemas.openxmlformats.org/officeDocument/2006/relationships/hyperlink" Target="http://www.comunicare.it/luoghi/cpo/cpo4note.htm" TargetMode="External"/><Relationship Id="rId21" Type="http://schemas.openxmlformats.org/officeDocument/2006/relationships/hyperlink" Target="http://www.comunicare.it/luoghi/cpo/cpo4note.htm" TargetMode="External"/><Relationship Id="rId42" Type="http://schemas.openxmlformats.org/officeDocument/2006/relationships/hyperlink" Target="http://www.comunicare.it/luoghi/cpo/cpo4note.htm" TargetMode="External"/><Relationship Id="rId47" Type="http://schemas.openxmlformats.org/officeDocument/2006/relationships/hyperlink" Target="http://www.comunicare.it/luoghi/cpo/cpo4note.htm" TargetMode="External"/><Relationship Id="rId63" Type="http://schemas.openxmlformats.org/officeDocument/2006/relationships/hyperlink" Target="http://www.comunicare.it/luoghi/cpo/cpo4note.htm" TargetMode="External"/><Relationship Id="rId68" Type="http://schemas.openxmlformats.org/officeDocument/2006/relationships/hyperlink" Target="http://www.comunicare.it/luoghi/cpo/cpo4note.htm" TargetMode="External"/><Relationship Id="rId84" Type="http://schemas.openxmlformats.org/officeDocument/2006/relationships/hyperlink" Target="http://www.comunicare.it/luoghi/cpo/cpo4note.htm" TargetMode="External"/><Relationship Id="rId89" Type="http://schemas.openxmlformats.org/officeDocument/2006/relationships/hyperlink" Target="http://www.comunicare.it/luoghi/cpo/cpo4note.htm" TargetMode="External"/><Relationship Id="rId112" Type="http://schemas.openxmlformats.org/officeDocument/2006/relationships/hyperlink" Target="http://www.comunicare.it/luoghi/cpo/cpo4note.htm" TargetMode="External"/><Relationship Id="rId133" Type="http://schemas.openxmlformats.org/officeDocument/2006/relationships/hyperlink" Target="http://www.comunicare.it/luoghi/cpo/cpo4note.htm" TargetMode="External"/><Relationship Id="rId138" Type="http://schemas.openxmlformats.org/officeDocument/2006/relationships/hyperlink" Target="http://www.comunicare.it/luoghi/cpo/cpo4note.htm" TargetMode="External"/><Relationship Id="rId154" Type="http://schemas.openxmlformats.org/officeDocument/2006/relationships/hyperlink" Target="http://www.comunicare.it/luoghi/cpo/cpo4note.htm" TargetMode="External"/><Relationship Id="rId159" Type="http://schemas.openxmlformats.org/officeDocument/2006/relationships/header" Target="header4.xml"/><Relationship Id="rId16" Type="http://schemas.openxmlformats.org/officeDocument/2006/relationships/header" Target="header3.xml"/><Relationship Id="rId107" Type="http://schemas.openxmlformats.org/officeDocument/2006/relationships/hyperlink" Target="http://www.comunicare.it/luoghi/cpo/cpo4note.htm" TargetMode="External"/><Relationship Id="rId11" Type="http://schemas.openxmlformats.org/officeDocument/2006/relationships/hyperlink" Target="mailto:info@ofmcap.org" TargetMode="External"/><Relationship Id="rId32" Type="http://schemas.openxmlformats.org/officeDocument/2006/relationships/hyperlink" Target="http://www.comunicare.it/luoghi/cpo/cpo4note.htm" TargetMode="External"/><Relationship Id="rId37" Type="http://schemas.openxmlformats.org/officeDocument/2006/relationships/hyperlink" Target="http://www.comunicare.it/luoghi/cpo/cpo4note.htm" TargetMode="External"/><Relationship Id="rId53" Type="http://schemas.openxmlformats.org/officeDocument/2006/relationships/hyperlink" Target="http://www.comunicare.it/luoghi/cpo/cpo4note.htm" TargetMode="External"/><Relationship Id="rId58" Type="http://schemas.openxmlformats.org/officeDocument/2006/relationships/hyperlink" Target="http://www.comunicare.it/luoghi/cpo/cpo4note.htm" TargetMode="External"/><Relationship Id="rId74" Type="http://schemas.openxmlformats.org/officeDocument/2006/relationships/hyperlink" Target="http://www.comunicare.it/luoghi/cpo/cpo4note.htm" TargetMode="External"/><Relationship Id="rId79" Type="http://schemas.openxmlformats.org/officeDocument/2006/relationships/hyperlink" Target="http://www.comunicare.it/luoghi/cpo/cpo4note.htm" TargetMode="External"/><Relationship Id="rId102" Type="http://schemas.openxmlformats.org/officeDocument/2006/relationships/hyperlink" Target="http://www.comunicare.it/luoghi/cpo/cpo4note.htm" TargetMode="External"/><Relationship Id="rId123" Type="http://schemas.openxmlformats.org/officeDocument/2006/relationships/hyperlink" Target="http://www.comunicare.it/luoghi/cpo/cpo4note.htm" TargetMode="External"/><Relationship Id="rId128" Type="http://schemas.openxmlformats.org/officeDocument/2006/relationships/hyperlink" Target="http://www.comunicare.it/luoghi/cpo/cpo4note.htm" TargetMode="External"/><Relationship Id="rId144" Type="http://schemas.openxmlformats.org/officeDocument/2006/relationships/hyperlink" Target="http://www.comunicare.it/luoghi/cpo/cpo4note.htm" TargetMode="External"/><Relationship Id="rId149" Type="http://schemas.openxmlformats.org/officeDocument/2006/relationships/hyperlink" Target="http://www.comunicare.it/luoghi/cpo/cpo4note.htm" TargetMode="External"/><Relationship Id="rId5" Type="http://schemas.openxmlformats.org/officeDocument/2006/relationships/webSettings" Target="webSettings.xml"/><Relationship Id="rId90" Type="http://schemas.openxmlformats.org/officeDocument/2006/relationships/hyperlink" Target="http://www.comunicare.it/luoghi/cpo/cpo4note.htm" TargetMode="External"/><Relationship Id="rId95" Type="http://schemas.openxmlformats.org/officeDocument/2006/relationships/hyperlink" Target="http://www.comunicare.it/luoghi/cpo/cpo4note.htm" TargetMode="External"/><Relationship Id="rId160" Type="http://schemas.openxmlformats.org/officeDocument/2006/relationships/footer" Target="footer4.xml"/><Relationship Id="rId165" Type="http://schemas.openxmlformats.org/officeDocument/2006/relationships/header" Target="header6.xml"/><Relationship Id="rId22" Type="http://schemas.openxmlformats.org/officeDocument/2006/relationships/hyperlink" Target="http://www.comunicare.it/luoghi/cpo/cpo4note.htm" TargetMode="External"/><Relationship Id="rId27" Type="http://schemas.openxmlformats.org/officeDocument/2006/relationships/hyperlink" Target="http://www.comunicare.it/luoghi/cpo/cpo4note.htm" TargetMode="External"/><Relationship Id="rId43" Type="http://schemas.openxmlformats.org/officeDocument/2006/relationships/hyperlink" Target="http://www.comunicare.it/luoghi/cpo/cpo4note.htm" TargetMode="External"/><Relationship Id="rId48" Type="http://schemas.openxmlformats.org/officeDocument/2006/relationships/hyperlink" Target="http://www.comunicare.it/luoghi/cpo/cpo4note.htm" TargetMode="External"/><Relationship Id="rId64" Type="http://schemas.openxmlformats.org/officeDocument/2006/relationships/hyperlink" Target="http://www.comunicare.it/luoghi/cpo/cpo4note.htm" TargetMode="External"/><Relationship Id="rId69" Type="http://schemas.openxmlformats.org/officeDocument/2006/relationships/hyperlink" Target="http://www.comunicare.it/luoghi/cpo/cpo4note.htm" TargetMode="External"/><Relationship Id="rId113" Type="http://schemas.openxmlformats.org/officeDocument/2006/relationships/hyperlink" Target="http://www.comunicare.it/luoghi/cpo/cpo4note.htm" TargetMode="External"/><Relationship Id="rId118" Type="http://schemas.openxmlformats.org/officeDocument/2006/relationships/hyperlink" Target="http://www.comunicare.it/luoghi/cpo/cpo4note.htm" TargetMode="External"/><Relationship Id="rId134" Type="http://schemas.openxmlformats.org/officeDocument/2006/relationships/hyperlink" Target="http://www.comunicare.it/luoghi/cpo/cpo4note.htm" TargetMode="External"/><Relationship Id="rId139" Type="http://schemas.openxmlformats.org/officeDocument/2006/relationships/hyperlink" Target="http://www.comunicare.it/luoghi/cpo/cpo4note.htm" TargetMode="External"/><Relationship Id="rId80" Type="http://schemas.openxmlformats.org/officeDocument/2006/relationships/hyperlink" Target="http://www.comunicare.it/luoghi/cpo/cpo4note.htm" TargetMode="External"/><Relationship Id="rId85" Type="http://schemas.openxmlformats.org/officeDocument/2006/relationships/hyperlink" Target="http://www.comunicare.it/luoghi/cpo/cpo4note.htm" TargetMode="External"/><Relationship Id="rId150" Type="http://schemas.openxmlformats.org/officeDocument/2006/relationships/hyperlink" Target="http://www.comunicare.it/luoghi/cpo/cpo4note.htm" TargetMode="External"/><Relationship Id="rId155" Type="http://schemas.openxmlformats.org/officeDocument/2006/relationships/hyperlink" Target="http://www.comunicare.it/luoghi/cpo/cpo4note.htm"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comunicare.it/luoghi/cpo/cpo4note.htm" TargetMode="External"/><Relationship Id="rId38" Type="http://schemas.openxmlformats.org/officeDocument/2006/relationships/hyperlink" Target="http://www.comunicare.it/luoghi/cpo/cpo4note.htm" TargetMode="External"/><Relationship Id="rId59" Type="http://schemas.openxmlformats.org/officeDocument/2006/relationships/hyperlink" Target="http://www.comunicare.it/luoghi/cpo/cpo4note.htm" TargetMode="External"/><Relationship Id="rId103" Type="http://schemas.openxmlformats.org/officeDocument/2006/relationships/hyperlink" Target="http://www.comunicare.it/luoghi/cpo/cpo4note.htm" TargetMode="External"/><Relationship Id="rId108" Type="http://schemas.openxmlformats.org/officeDocument/2006/relationships/hyperlink" Target="http://www.comunicare.it/luoghi/cpo/cpo4note.htm" TargetMode="External"/><Relationship Id="rId124" Type="http://schemas.openxmlformats.org/officeDocument/2006/relationships/hyperlink" Target="http://www.comunicare.it/luoghi/cpo/cpo4note.htm" TargetMode="External"/><Relationship Id="rId129" Type="http://schemas.openxmlformats.org/officeDocument/2006/relationships/hyperlink" Target="http://www.comunicare.it/luoghi/cpo/cpo4note.htm" TargetMode="External"/><Relationship Id="rId54" Type="http://schemas.openxmlformats.org/officeDocument/2006/relationships/hyperlink" Target="http://www.comunicare.it/luoghi/cpo/cpo4note.htm" TargetMode="External"/><Relationship Id="rId70" Type="http://schemas.openxmlformats.org/officeDocument/2006/relationships/hyperlink" Target="http://www.comunicare.it/luoghi/cpo/cpo4note.htm" TargetMode="External"/><Relationship Id="rId75" Type="http://schemas.openxmlformats.org/officeDocument/2006/relationships/hyperlink" Target="http://www.comunicare.it/luoghi/cpo/cpo4note.htm" TargetMode="External"/><Relationship Id="rId91" Type="http://schemas.openxmlformats.org/officeDocument/2006/relationships/hyperlink" Target="http://www.comunicare.it/luoghi/cpo/cpo4note.htm" TargetMode="External"/><Relationship Id="rId96" Type="http://schemas.openxmlformats.org/officeDocument/2006/relationships/hyperlink" Target="http://www.comunicare.it/luoghi/cpo/cpo4note.htm" TargetMode="External"/><Relationship Id="rId140" Type="http://schemas.openxmlformats.org/officeDocument/2006/relationships/hyperlink" Target="http://www.comunicare.it/luoghi/cpo/cpo4note.htm" TargetMode="External"/><Relationship Id="rId145" Type="http://schemas.openxmlformats.org/officeDocument/2006/relationships/hyperlink" Target="http://www.comunicare.it/luoghi/cpo/cpo4note.htm" TargetMode="External"/><Relationship Id="rId161" Type="http://schemas.openxmlformats.org/officeDocument/2006/relationships/header" Target="header5.xml"/><Relationship Id="rId16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municare.it/luoghi/cpo/cpo4note.htm" TargetMode="External"/><Relationship Id="rId28" Type="http://schemas.openxmlformats.org/officeDocument/2006/relationships/hyperlink" Target="http://www.comunicare.it/luoghi/cpo/cpo4note.htm" TargetMode="External"/><Relationship Id="rId36" Type="http://schemas.openxmlformats.org/officeDocument/2006/relationships/hyperlink" Target="http://www.comunicare.it/luoghi/cpo/cpo4note.htm" TargetMode="External"/><Relationship Id="rId49" Type="http://schemas.openxmlformats.org/officeDocument/2006/relationships/hyperlink" Target="http://www.comunicare.it/luoghi/cpo/cpo4note.htm" TargetMode="External"/><Relationship Id="rId57" Type="http://schemas.openxmlformats.org/officeDocument/2006/relationships/hyperlink" Target="http://www.comunicare.it/luoghi/cpo/cpo4note.htm" TargetMode="External"/><Relationship Id="rId106" Type="http://schemas.openxmlformats.org/officeDocument/2006/relationships/hyperlink" Target="http://www.comunicare.it/luoghi/cpo/cpo4note.htm" TargetMode="External"/><Relationship Id="rId114" Type="http://schemas.openxmlformats.org/officeDocument/2006/relationships/hyperlink" Target="http://www.comunicare.it/luoghi/cpo/cpo4note.htm" TargetMode="External"/><Relationship Id="rId119" Type="http://schemas.openxmlformats.org/officeDocument/2006/relationships/hyperlink" Target="http://www.comunicare.it/luoghi/cpo/cpo4note.htm" TargetMode="External"/><Relationship Id="rId127" Type="http://schemas.openxmlformats.org/officeDocument/2006/relationships/hyperlink" Target="http://www.comunicare.it/luoghi/cpo/cpo4note.htm" TargetMode="External"/><Relationship Id="rId10" Type="http://schemas.openxmlformats.org/officeDocument/2006/relationships/hyperlink" Target="http://www.ofmcap.org/" TargetMode="External"/><Relationship Id="rId31" Type="http://schemas.openxmlformats.org/officeDocument/2006/relationships/hyperlink" Target="http://www.comunicare.it/luoghi/cpo/cpo4note.htm" TargetMode="External"/><Relationship Id="rId44" Type="http://schemas.openxmlformats.org/officeDocument/2006/relationships/hyperlink" Target="http://www.comunicare.it/luoghi/cpo/cpo4note.htm" TargetMode="External"/><Relationship Id="rId52" Type="http://schemas.openxmlformats.org/officeDocument/2006/relationships/hyperlink" Target="http://www.comunicare.it/luoghi/cpo/cpo4note.htm" TargetMode="External"/><Relationship Id="rId60" Type="http://schemas.openxmlformats.org/officeDocument/2006/relationships/hyperlink" Target="http://www.comunicare.it/luoghi/cpo/cpo4note.htm" TargetMode="External"/><Relationship Id="rId65" Type="http://schemas.openxmlformats.org/officeDocument/2006/relationships/hyperlink" Target="http://www.comunicare.it/luoghi/cpo/cpo4note.htm" TargetMode="External"/><Relationship Id="rId73" Type="http://schemas.openxmlformats.org/officeDocument/2006/relationships/hyperlink" Target="http://www.comunicare.it/luoghi/cpo/cpo4note.htm" TargetMode="External"/><Relationship Id="rId78" Type="http://schemas.openxmlformats.org/officeDocument/2006/relationships/hyperlink" Target="http://www.comunicare.it/luoghi/cpo/cpo4note.htm" TargetMode="External"/><Relationship Id="rId81" Type="http://schemas.openxmlformats.org/officeDocument/2006/relationships/hyperlink" Target="http://www.comunicare.it/luoghi/cpo/cpo4note.htm" TargetMode="External"/><Relationship Id="rId86" Type="http://schemas.openxmlformats.org/officeDocument/2006/relationships/hyperlink" Target="http://www.comunicare.it/luoghi/cpo/cpo4note.htm" TargetMode="External"/><Relationship Id="rId94" Type="http://schemas.openxmlformats.org/officeDocument/2006/relationships/hyperlink" Target="http://www.comunicare.it/luoghi/cpo/cpo4note.htm" TargetMode="External"/><Relationship Id="rId99" Type="http://schemas.openxmlformats.org/officeDocument/2006/relationships/hyperlink" Target="http://www.comunicare.it/luoghi/cpo/cpo4note.htm" TargetMode="External"/><Relationship Id="rId101" Type="http://schemas.openxmlformats.org/officeDocument/2006/relationships/hyperlink" Target="http://www.comunicare.it/luoghi/cpo/cpo4note.htm" TargetMode="External"/><Relationship Id="rId122" Type="http://schemas.openxmlformats.org/officeDocument/2006/relationships/hyperlink" Target="http://www.comunicare.it/luoghi/cpo/cpo4note.htm" TargetMode="External"/><Relationship Id="rId130" Type="http://schemas.openxmlformats.org/officeDocument/2006/relationships/hyperlink" Target="http://www.comunicare.it/luoghi/cpo/cpo4note.htm" TargetMode="External"/><Relationship Id="rId135" Type="http://schemas.openxmlformats.org/officeDocument/2006/relationships/hyperlink" Target="http://www.comunicare.it/luoghi/cpo/cpo4note.htm" TargetMode="External"/><Relationship Id="rId143" Type="http://schemas.openxmlformats.org/officeDocument/2006/relationships/hyperlink" Target="http://www.comunicare.it/luoghi/cpo/cpo4note.htm" TargetMode="External"/><Relationship Id="rId148" Type="http://schemas.openxmlformats.org/officeDocument/2006/relationships/hyperlink" Target="http://www.comunicare.it/luoghi/cpo/cpo4note.htm" TargetMode="External"/><Relationship Id="rId151" Type="http://schemas.openxmlformats.org/officeDocument/2006/relationships/hyperlink" Target="http://www.comunicare.it/luoghi/cpo/cpo4note.htm" TargetMode="External"/><Relationship Id="rId156" Type="http://schemas.openxmlformats.org/officeDocument/2006/relationships/hyperlink" Target="http://www.comunicare.it/luoghi/cpo/cpo4note.htm" TargetMode="External"/><Relationship Id="rId164"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hyperlink" Target="http://www.comunicare.it/luoghi/cpo/cpo4note.htm" TargetMode="External"/><Relationship Id="rId39" Type="http://schemas.openxmlformats.org/officeDocument/2006/relationships/hyperlink" Target="http://www.comunicare.it/luoghi/cpo/cpo4note.htm" TargetMode="External"/><Relationship Id="rId109" Type="http://schemas.openxmlformats.org/officeDocument/2006/relationships/hyperlink" Target="http://www.comunicare.it/luoghi/cpo/cpo4note.htm" TargetMode="External"/><Relationship Id="rId34" Type="http://schemas.openxmlformats.org/officeDocument/2006/relationships/hyperlink" Target="http://www.comunicare.it/luoghi/cpo/cpo4note.htm" TargetMode="External"/><Relationship Id="rId50" Type="http://schemas.openxmlformats.org/officeDocument/2006/relationships/hyperlink" Target="http://www.comunicare.it/luoghi/cpo/cpo4note.htm" TargetMode="External"/><Relationship Id="rId55" Type="http://schemas.openxmlformats.org/officeDocument/2006/relationships/hyperlink" Target="http://www.comunicare.it/luoghi/cpo/cpo4note.htm" TargetMode="External"/><Relationship Id="rId76" Type="http://schemas.openxmlformats.org/officeDocument/2006/relationships/hyperlink" Target="http://www.comunicare.it/luoghi/cpo/cpo4note.htm" TargetMode="External"/><Relationship Id="rId97" Type="http://schemas.openxmlformats.org/officeDocument/2006/relationships/hyperlink" Target="http://www.comunicare.it/luoghi/cpo/cpo4note.htm" TargetMode="External"/><Relationship Id="rId104" Type="http://schemas.openxmlformats.org/officeDocument/2006/relationships/hyperlink" Target="http://www.comunicare.it/luoghi/cpo/cpo4note.htm" TargetMode="External"/><Relationship Id="rId120" Type="http://schemas.openxmlformats.org/officeDocument/2006/relationships/hyperlink" Target="http://www.comunicare.it/luoghi/cpo/cpo4note.htm" TargetMode="External"/><Relationship Id="rId125" Type="http://schemas.openxmlformats.org/officeDocument/2006/relationships/hyperlink" Target="http://www.comunicare.it/luoghi/cpo/cpo4note.htm" TargetMode="External"/><Relationship Id="rId141" Type="http://schemas.openxmlformats.org/officeDocument/2006/relationships/hyperlink" Target="http://www.comunicare.it/luoghi/cpo/cpo4note.htm" TargetMode="External"/><Relationship Id="rId146" Type="http://schemas.openxmlformats.org/officeDocument/2006/relationships/hyperlink" Target="http://www.comunicare.it/luoghi/cpo/cpo4note.htm"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municare.it/luoghi/cpo/cpo4note.htm" TargetMode="External"/><Relationship Id="rId92" Type="http://schemas.openxmlformats.org/officeDocument/2006/relationships/hyperlink" Target="http://www.comunicare.it/luoghi/cpo/cpo4note.htm" TargetMode="External"/><Relationship Id="rId162"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yperlink" Target="http://www.comunicare.it/luoghi/cpo/cpo4note.htm" TargetMode="External"/><Relationship Id="rId24" Type="http://schemas.openxmlformats.org/officeDocument/2006/relationships/hyperlink" Target="http://www.comunicare.it/luoghi/cpo/cpo4note.htm" TargetMode="External"/><Relationship Id="rId40" Type="http://schemas.openxmlformats.org/officeDocument/2006/relationships/hyperlink" Target="http://www.comunicare.it/luoghi/cpo/cpo4note.htm" TargetMode="External"/><Relationship Id="rId45" Type="http://schemas.openxmlformats.org/officeDocument/2006/relationships/hyperlink" Target="http://www.comunicare.it/luoghi/cpo/cpo4note.htm" TargetMode="External"/><Relationship Id="rId66" Type="http://schemas.openxmlformats.org/officeDocument/2006/relationships/hyperlink" Target="http://www.comunicare.it/luoghi/cpo/cpo4note.htm" TargetMode="External"/><Relationship Id="rId87" Type="http://schemas.openxmlformats.org/officeDocument/2006/relationships/hyperlink" Target="http://www.comunicare.it/luoghi/cpo/cpo4note.htm" TargetMode="External"/><Relationship Id="rId110" Type="http://schemas.openxmlformats.org/officeDocument/2006/relationships/hyperlink" Target="http://www.comunicare.it/luoghi/cpo/cpo4note.htm" TargetMode="External"/><Relationship Id="rId115" Type="http://schemas.openxmlformats.org/officeDocument/2006/relationships/hyperlink" Target="http://www.comunicare.it/luoghi/cpo/cpo4note.htm" TargetMode="External"/><Relationship Id="rId131" Type="http://schemas.openxmlformats.org/officeDocument/2006/relationships/hyperlink" Target="http://www.comunicare.it/luoghi/cpo/cpo4note.htm" TargetMode="External"/><Relationship Id="rId136" Type="http://schemas.openxmlformats.org/officeDocument/2006/relationships/hyperlink" Target="http://www.comunicare.it/luoghi/cpo/cpo4note.htm" TargetMode="External"/><Relationship Id="rId157" Type="http://schemas.openxmlformats.org/officeDocument/2006/relationships/hyperlink" Target="http://www.comunicare.it/luoghi/cpo/cpo4note.htm" TargetMode="External"/><Relationship Id="rId61" Type="http://schemas.openxmlformats.org/officeDocument/2006/relationships/hyperlink" Target="http://www.comunicare.it/luoghi/cpo/cpo4note.htm" TargetMode="External"/><Relationship Id="rId82" Type="http://schemas.openxmlformats.org/officeDocument/2006/relationships/hyperlink" Target="http://www.comunicare.it/luoghi/cpo/cpo4note.htm" TargetMode="External"/><Relationship Id="rId152" Type="http://schemas.openxmlformats.org/officeDocument/2006/relationships/hyperlink" Target="http://www.comunicare.it/luoghi/cpo/cpo4note.htm" TargetMode="External"/><Relationship Id="rId19" Type="http://schemas.openxmlformats.org/officeDocument/2006/relationships/hyperlink" Target="http://www.comunicare.it/luoghi/cpo/cpo4note.htm" TargetMode="External"/><Relationship Id="rId14" Type="http://schemas.openxmlformats.org/officeDocument/2006/relationships/footer" Target="footer1.xml"/><Relationship Id="rId30" Type="http://schemas.openxmlformats.org/officeDocument/2006/relationships/hyperlink" Target="http://www.comunicare.it/luoghi/cpo/cpo4note.htm" TargetMode="External"/><Relationship Id="rId35" Type="http://schemas.openxmlformats.org/officeDocument/2006/relationships/hyperlink" Target="http://www.comunicare.it/luoghi/cpo/cpo4note.htm" TargetMode="External"/><Relationship Id="rId56" Type="http://schemas.openxmlformats.org/officeDocument/2006/relationships/hyperlink" Target="http://www.comunicare.it/luoghi/cpo/cpo4note.htm" TargetMode="External"/><Relationship Id="rId77" Type="http://schemas.openxmlformats.org/officeDocument/2006/relationships/hyperlink" Target="http://www.comunicare.it/luoghi/cpo/cpo4note.htm" TargetMode="External"/><Relationship Id="rId100" Type="http://schemas.openxmlformats.org/officeDocument/2006/relationships/hyperlink" Target="http://www.comunicare.it/luoghi/cpo/cpo4note.htm" TargetMode="External"/><Relationship Id="rId105" Type="http://schemas.openxmlformats.org/officeDocument/2006/relationships/hyperlink" Target="http://www.comunicare.it/luoghi/cpo/cpo4note.htm" TargetMode="External"/><Relationship Id="rId126" Type="http://schemas.openxmlformats.org/officeDocument/2006/relationships/hyperlink" Target="http://www.comunicare.it/luoghi/cpo/cpo4note.htm" TargetMode="External"/><Relationship Id="rId147" Type="http://schemas.openxmlformats.org/officeDocument/2006/relationships/hyperlink" Target="http://www.comunicare.it/luoghi/cpo/cpo4note.htm"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municare.it/luoghi/cpo/cpo4note.htm" TargetMode="External"/><Relationship Id="rId72" Type="http://schemas.openxmlformats.org/officeDocument/2006/relationships/hyperlink" Target="http://www.comunicare.it/luoghi/cpo/cpo4note.htm" TargetMode="External"/><Relationship Id="rId93" Type="http://schemas.openxmlformats.org/officeDocument/2006/relationships/hyperlink" Target="http://www.comunicare.it/luoghi/cpo/cpo4note.htm" TargetMode="External"/><Relationship Id="rId98" Type="http://schemas.openxmlformats.org/officeDocument/2006/relationships/hyperlink" Target="http://www.comunicare.it/luoghi/cpo/cpo4note.htm" TargetMode="External"/><Relationship Id="rId121" Type="http://schemas.openxmlformats.org/officeDocument/2006/relationships/hyperlink" Target="http://www.comunicare.it/luoghi/cpo/cpo4note.htm" TargetMode="External"/><Relationship Id="rId142" Type="http://schemas.openxmlformats.org/officeDocument/2006/relationships/hyperlink" Target="http://www.comunicare.it/luoghi/cpo/cpo4note.htm" TargetMode="External"/><Relationship Id="rId163"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www.comunicare.it/luoghi/cpo/cpo4note.htm" TargetMode="External"/><Relationship Id="rId46" Type="http://schemas.openxmlformats.org/officeDocument/2006/relationships/hyperlink" Target="http://www.comunicare.it/luoghi/cpo/cpo4note.htm" TargetMode="External"/><Relationship Id="rId67" Type="http://schemas.openxmlformats.org/officeDocument/2006/relationships/hyperlink" Target="http://www.comunicare.it/luoghi/cpo/cpo4note.htm" TargetMode="External"/><Relationship Id="rId116" Type="http://schemas.openxmlformats.org/officeDocument/2006/relationships/hyperlink" Target="http://www.comunicare.it/luoghi/cpo/cpo4note.htm" TargetMode="External"/><Relationship Id="rId137" Type="http://schemas.openxmlformats.org/officeDocument/2006/relationships/hyperlink" Target="http://www.comunicare.it/luoghi/cpo/cpo4note.htm" TargetMode="External"/><Relationship Id="rId158" Type="http://schemas.openxmlformats.org/officeDocument/2006/relationships/hyperlink" Target="http://www.comunicare.it/luoghi/cpo/cpo4note.htm" TargetMode="External"/><Relationship Id="rId20" Type="http://schemas.openxmlformats.org/officeDocument/2006/relationships/hyperlink" Target="http://www.comunicare.it/luoghi/cpo/cpo4note.htm" TargetMode="External"/><Relationship Id="rId41" Type="http://schemas.openxmlformats.org/officeDocument/2006/relationships/hyperlink" Target="http://www.comunicare.it/luoghi/cpo/cpo4note.htm" TargetMode="External"/><Relationship Id="rId62" Type="http://schemas.openxmlformats.org/officeDocument/2006/relationships/hyperlink" Target="http://www.comunicare.it/luoghi/cpo/cpo4note.htm" TargetMode="External"/><Relationship Id="rId83" Type="http://schemas.openxmlformats.org/officeDocument/2006/relationships/hyperlink" Target="http://www.comunicare.it/luoghi/cpo/cpo4note.htm" TargetMode="External"/><Relationship Id="rId88" Type="http://schemas.openxmlformats.org/officeDocument/2006/relationships/hyperlink" Target="http://www.comunicare.it/luoghi/cpo/cpo4note.htm" TargetMode="External"/><Relationship Id="rId111" Type="http://schemas.openxmlformats.org/officeDocument/2006/relationships/hyperlink" Target="http://www.comunicare.it/luoghi/cpo/cpo4note.htm" TargetMode="External"/><Relationship Id="rId132" Type="http://schemas.openxmlformats.org/officeDocument/2006/relationships/hyperlink" Target="http://www.comunicare.it/luoghi/cpo/cpo4note.htm" TargetMode="External"/><Relationship Id="rId153" Type="http://schemas.openxmlformats.org/officeDocument/2006/relationships/hyperlink" Target="http://www.comunicare.it/luoghi/cpo/cpo4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291C-EDE9-45FD-91CB-EB08DD1D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16857</Words>
  <Characters>96089</Characters>
  <Application>Microsoft Office Word</Application>
  <DocSecurity>0</DocSecurity>
  <Lines>800</Lines>
  <Paragraphs>225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112721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IT</dc:title>
  <dc:subject/>
  <dc:creator>www.ofmcap.org</dc:creator>
  <cp:keywords/>
  <dc:description/>
  <cp:lastModifiedBy>ospite</cp:lastModifiedBy>
  <cp:revision>3</cp:revision>
  <cp:lastPrinted>2016-08-17T09:49:00Z</cp:lastPrinted>
  <dcterms:created xsi:type="dcterms:W3CDTF">2016-08-17T13:24:00Z</dcterms:created>
  <dcterms:modified xsi:type="dcterms:W3CDTF">2016-08-17T13:27:00Z</dcterms:modified>
</cp:coreProperties>
</file>